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29" w:rsidRDefault="00A60029" w:rsidP="00757A88">
      <w:pPr>
        <w:spacing w:after="0" w:line="240" w:lineRule="auto"/>
        <w:rPr>
          <w:rFonts w:ascii="Times New Roman" w:eastAsia="Times New Roman" w:hAnsi="Times New Roman" w:cs="Times New Roman"/>
          <w:sz w:val="28"/>
          <w:szCs w:val="28"/>
        </w:rPr>
      </w:pPr>
    </w:p>
    <w:p w:rsidR="00D517B4" w:rsidRDefault="00D517B4" w:rsidP="00D517B4">
      <w:pPr>
        <w:spacing w:after="0" w:line="240" w:lineRule="auto"/>
        <w:jc w:val="center"/>
        <w:rPr>
          <w:rFonts w:ascii="Times New Roman" w:eastAsia="Times New Roman" w:hAnsi="Times New Roman" w:cs="Times New Roman"/>
          <w:b/>
          <w:spacing w:val="20"/>
          <w:sz w:val="28"/>
          <w:szCs w:val="28"/>
        </w:rPr>
      </w:pP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Иркутская область</w:t>
      </w: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Тулунский район</w:t>
      </w: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ДУМА</w:t>
      </w:r>
    </w:p>
    <w:p w:rsidR="00D517B4" w:rsidRPr="00214832" w:rsidRDefault="00826FFE"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БУРХУНСКОГО</w:t>
      </w:r>
      <w:r w:rsidR="00D517B4" w:rsidRPr="00214832">
        <w:rPr>
          <w:rFonts w:ascii="Times New Roman" w:eastAsia="Times New Roman" w:hAnsi="Times New Roman" w:cs="Times New Roman"/>
          <w:b/>
          <w:spacing w:val="20"/>
          <w:sz w:val="28"/>
          <w:szCs w:val="28"/>
        </w:rPr>
        <w:t xml:space="preserve"> СЕЛЬСКОГО ПОСЕЛЕНИЯ</w:t>
      </w: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p>
    <w:p w:rsidR="00D517B4" w:rsidRPr="00214832" w:rsidRDefault="00D517B4" w:rsidP="00177D72">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РЕШЕНИЕ</w:t>
      </w:r>
    </w:p>
    <w:p w:rsidR="00D517B4" w:rsidRPr="00214832" w:rsidRDefault="00D517B4" w:rsidP="00D517B4">
      <w:pPr>
        <w:spacing w:after="0" w:line="240" w:lineRule="auto"/>
        <w:jc w:val="center"/>
        <w:rPr>
          <w:rFonts w:ascii="Times New Roman" w:eastAsia="Times New Roman" w:hAnsi="Times New Roman" w:cs="Times New Roman"/>
          <w:b/>
          <w:spacing w:val="20"/>
          <w:sz w:val="28"/>
          <w:szCs w:val="28"/>
        </w:rPr>
      </w:pPr>
    </w:p>
    <w:p w:rsidR="00D517B4" w:rsidRPr="00214832" w:rsidRDefault="00D517B4" w:rsidP="00D517B4">
      <w:pPr>
        <w:spacing w:after="0" w:line="240" w:lineRule="auto"/>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w:t>
      </w:r>
      <w:r w:rsidR="00757A88">
        <w:rPr>
          <w:rFonts w:ascii="Times New Roman" w:eastAsia="Times New Roman" w:hAnsi="Times New Roman" w:cs="Times New Roman"/>
          <w:b/>
          <w:spacing w:val="20"/>
          <w:sz w:val="28"/>
          <w:szCs w:val="28"/>
        </w:rPr>
        <w:t>25</w:t>
      </w:r>
      <w:r w:rsidR="00226FCE" w:rsidRPr="00214832">
        <w:rPr>
          <w:rFonts w:ascii="Times New Roman" w:eastAsia="Times New Roman" w:hAnsi="Times New Roman" w:cs="Times New Roman"/>
          <w:b/>
          <w:spacing w:val="20"/>
          <w:sz w:val="28"/>
          <w:szCs w:val="28"/>
        </w:rPr>
        <w:t>»</w:t>
      </w:r>
      <w:r w:rsidR="00F54026" w:rsidRPr="00214832">
        <w:rPr>
          <w:rFonts w:ascii="Times New Roman" w:eastAsia="Times New Roman" w:hAnsi="Times New Roman" w:cs="Times New Roman"/>
          <w:b/>
          <w:spacing w:val="20"/>
          <w:sz w:val="28"/>
          <w:szCs w:val="28"/>
        </w:rPr>
        <w:t xml:space="preserve"> </w:t>
      </w:r>
      <w:r w:rsidR="00862EBC" w:rsidRPr="00214832">
        <w:rPr>
          <w:rFonts w:ascii="Times New Roman" w:eastAsia="Times New Roman" w:hAnsi="Times New Roman" w:cs="Times New Roman"/>
          <w:b/>
          <w:spacing w:val="20"/>
          <w:sz w:val="28"/>
          <w:szCs w:val="28"/>
        </w:rPr>
        <w:t xml:space="preserve"> </w:t>
      </w:r>
      <w:r w:rsidR="00757A88">
        <w:rPr>
          <w:rFonts w:ascii="Times New Roman" w:eastAsia="Times New Roman" w:hAnsi="Times New Roman" w:cs="Times New Roman"/>
          <w:b/>
          <w:spacing w:val="20"/>
          <w:sz w:val="28"/>
          <w:szCs w:val="28"/>
        </w:rPr>
        <w:t>12</w:t>
      </w:r>
      <w:r w:rsidR="00862EBC" w:rsidRPr="00214832">
        <w:rPr>
          <w:rFonts w:ascii="Times New Roman" w:eastAsia="Times New Roman" w:hAnsi="Times New Roman" w:cs="Times New Roman"/>
          <w:b/>
          <w:spacing w:val="20"/>
          <w:sz w:val="28"/>
          <w:szCs w:val="28"/>
        </w:rPr>
        <w:t xml:space="preserve">   2018</w:t>
      </w:r>
      <w:r w:rsidR="00F54026" w:rsidRPr="00214832">
        <w:rPr>
          <w:rFonts w:ascii="Times New Roman" w:eastAsia="Times New Roman" w:hAnsi="Times New Roman" w:cs="Times New Roman"/>
          <w:b/>
          <w:spacing w:val="20"/>
          <w:sz w:val="28"/>
          <w:szCs w:val="28"/>
        </w:rPr>
        <w:t xml:space="preserve"> </w:t>
      </w:r>
      <w:r w:rsidRPr="00214832">
        <w:rPr>
          <w:rFonts w:ascii="Times New Roman" w:eastAsia="Times New Roman" w:hAnsi="Times New Roman" w:cs="Times New Roman"/>
          <w:b/>
          <w:spacing w:val="20"/>
          <w:sz w:val="28"/>
          <w:szCs w:val="28"/>
        </w:rPr>
        <w:t>г.</w:t>
      </w:r>
      <w:r w:rsidRPr="00214832">
        <w:rPr>
          <w:rFonts w:ascii="Times New Roman" w:eastAsia="Times New Roman" w:hAnsi="Times New Roman" w:cs="Times New Roman"/>
          <w:b/>
          <w:spacing w:val="20"/>
          <w:sz w:val="28"/>
          <w:szCs w:val="28"/>
        </w:rPr>
        <w:tab/>
      </w:r>
      <w:r w:rsidRPr="00214832">
        <w:rPr>
          <w:rFonts w:ascii="Times New Roman" w:eastAsia="Times New Roman" w:hAnsi="Times New Roman" w:cs="Times New Roman"/>
          <w:b/>
          <w:spacing w:val="20"/>
          <w:sz w:val="28"/>
          <w:szCs w:val="28"/>
        </w:rPr>
        <w:tab/>
        <w:t xml:space="preserve">                    </w:t>
      </w:r>
      <w:r w:rsidR="00862EBC" w:rsidRPr="00214832">
        <w:rPr>
          <w:rFonts w:ascii="Times New Roman" w:eastAsia="Times New Roman" w:hAnsi="Times New Roman" w:cs="Times New Roman"/>
          <w:b/>
          <w:spacing w:val="20"/>
          <w:sz w:val="28"/>
          <w:szCs w:val="28"/>
        </w:rPr>
        <w:t xml:space="preserve">                       </w:t>
      </w:r>
      <w:r w:rsidR="00757A88">
        <w:rPr>
          <w:rFonts w:ascii="Times New Roman" w:eastAsia="Times New Roman" w:hAnsi="Times New Roman" w:cs="Times New Roman"/>
          <w:b/>
          <w:spacing w:val="20"/>
          <w:sz w:val="28"/>
          <w:szCs w:val="28"/>
        </w:rPr>
        <w:t xml:space="preserve">               </w:t>
      </w:r>
      <w:r w:rsidRPr="00214832">
        <w:rPr>
          <w:rFonts w:ascii="Times New Roman" w:eastAsia="Times New Roman" w:hAnsi="Times New Roman" w:cs="Times New Roman"/>
          <w:b/>
          <w:spacing w:val="20"/>
          <w:sz w:val="28"/>
          <w:szCs w:val="28"/>
        </w:rPr>
        <w:t xml:space="preserve"> №</w:t>
      </w:r>
      <w:r w:rsidR="00757A88">
        <w:rPr>
          <w:rFonts w:ascii="Times New Roman" w:eastAsia="Times New Roman" w:hAnsi="Times New Roman" w:cs="Times New Roman"/>
          <w:b/>
          <w:spacing w:val="20"/>
          <w:sz w:val="28"/>
          <w:szCs w:val="28"/>
        </w:rPr>
        <w:t>25</w:t>
      </w:r>
      <w:r w:rsidRPr="00214832">
        <w:rPr>
          <w:rFonts w:ascii="Times New Roman" w:eastAsia="Times New Roman" w:hAnsi="Times New Roman" w:cs="Times New Roman"/>
          <w:b/>
          <w:spacing w:val="20"/>
          <w:sz w:val="28"/>
          <w:szCs w:val="28"/>
        </w:rPr>
        <w:t xml:space="preserve"> </w:t>
      </w:r>
      <w:r w:rsidR="00F54026" w:rsidRPr="00214832">
        <w:rPr>
          <w:rFonts w:ascii="Times New Roman" w:eastAsia="Times New Roman" w:hAnsi="Times New Roman" w:cs="Times New Roman"/>
          <w:b/>
          <w:spacing w:val="20"/>
          <w:sz w:val="28"/>
          <w:szCs w:val="28"/>
        </w:rPr>
        <w:t xml:space="preserve"> </w:t>
      </w:r>
    </w:p>
    <w:p w:rsidR="00D517B4" w:rsidRPr="00214832" w:rsidRDefault="00F54026" w:rsidP="00D517B4">
      <w:pPr>
        <w:spacing w:after="0" w:line="240" w:lineRule="auto"/>
        <w:jc w:val="center"/>
        <w:rPr>
          <w:rFonts w:ascii="Times New Roman" w:eastAsia="Times New Roman" w:hAnsi="Times New Roman" w:cs="Times New Roman"/>
          <w:b/>
          <w:spacing w:val="20"/>
          <w:sz w:val="28"/>
          <w:szCs w:val="28"/>
        </w:rPr>
      </w:pPr>
      <w:r w:rsidRPr="00214832">
        <w:rPr>
          <w:rFonts w:ascii="Times New Roman" w:eastAsia="Times New Roman" w:hAnsi="Times New Roman" w:cs="Times New Roman"/>
          <w:b/>
          <w:spacing w:val="20"/>
          <w:sz w:val="28"/>
          <w:szCs w:val="28"/>
        </w:rPr>
        <w:t>с</w:t>
      </w:r>
      <w:proofErr w:type="gramStart"/>
      <w:r w:rsidR="00817B7F" w:rsidRPr="00214832">
        <w:rPr>
          <w:rFonts w:ascii="Times New Roman" w:eastAsia="Times New Roman" w:hAnsi="Times New Roman" w:cs="Times New Roman"/>
          <w:b/>
          <w:spacing w:val="20"/>
          <w:sz w:val="28"/>
          <w:szCs w:val="28"/>
        </w:rPr>
        <w:t>.Б</w:t>
      </w:r>
      <w:proofErr w:type="gramEnd"/>
      <w:r w:rsidR="00817B7F" w:rsidRPr="00214832">
        <w:rPr>
          <w:rFonts w:ascii="Times New Roman" w:eastAsia="Times New Roman" w:hAnsi="Times New Roman" w:cs="Times New Roman"/>
          <w:b/>
          <w:spacing w:val="20"/>
          <w:sz w:val="28"/>
          <w:szCs w:val="28"/>
        </w:rPr>
        <w:t>урхун</w:t>
      </w:r>
    </w:p>
    <w:p w:rsidR="00D517B4" w:rsidRPr="00214832" w:rsidRDefault="00D517B4" w:rsidP="00D517B4">
      <w:pPr>
        <w:spacing w:after="0" w:line="240" w:lineRule="auto"/>
        <w:rPr>
          <w:rFonts w:ascii="Times New Roman" w:eastAsia="Times New Roman" w:hAnsi="Times New Roman" w:cs="Times New Roman"/>
          <w:b/>
          <w:i/>
          <w:spacing w:val="20"/>
          <w:sz w:val="28"/>
          <w:szCs w:val="28"/>
        </w:rPr>
      </w:pPr>
    </w:p>
    <w:p w:rsidR="00D517B4" w:rsidRPr="00214832" w:rsidRDefault="000D78F7" w:rsidP="00F54026">
      <w:pPr>
        <w:spacing w:after="0" w:line="240" w:lineRule="auto"/>
        <w:ind w:right="3960"/>
        <w:rPr>
          <w:rFonts w:ascii="Times New Roman" w:eastAsia="Times New Roman" w:hAnsi="Times New Roman" w:cs="Times New Roman"/>
          <w:b/>
          <w:i/>
          <w:sz w:val="28"/>
          <w:szCs w:val="28"/>
        </w:rPr>
      </w:pPr>
      <w:bookmarkStart w:id="0" w:name="_GoBack"/>
      <w:r w:rsidRPr="00214832">
        <w:rPr>
          <w:rFonts w:ascii="Times New Roman" w:eastAsia="Times New Roman" w:hAnsi="Times New Roman" w:cs="Times New Roman"/>
          <w:b/>
          <w:i/>
          <w:sz w:val="28"/>
          <w:szCs w:val="28"/>
        </w:rPr>
        <w:t xml:space="preserve"> </w:t>
      </w:r>
      <w:r w:rsidR="00D517B4" w:rsidRPr="00214832">
        <w:rPr>
          <w:rFonts w:ascii="Times New Roman" w:eastAsia="Times New Roman" w:hAnsi="Times New Roman" w:cs="Times New Roman"/>
          <w:b/>
          <w:i/>
          <w:sz w:val="28"/>
          <w:szCs w:val="28"/>
        </w:rPr>
        <w:t xml:space="preserve">Об утверждении </w:t>
      </w:r>
      <w:r w:rsidR="00826FFE" w:rsidRPr="00214832">
        <w:rPr>
          <w:rFonts w:ascii="Times New Roman" w:hAnsi="Times New Roman" w:cs="Times New Roman"/>
          <w:b/>
          <w:i/>
          <w:sz w:val="28"/>
          <w:szCs w:val="28"/>
        </w:rPr>
        <w:t>стратегии социально-экономического развития Бурхунского сельского   поселения на 2019-2030годы</w:t>
      </w:r>
      <w:r w:rsidR="00826FFE" w:rsidRPr="00214832">
        <w:rPr>
          <w:rFonts w:ascii="Times New Roman" w:hAnsi="Times New Roman" w:cs="Times New Roman"/>
          <w:b/>
          <w:i/>
          <w:sz w:val="24"/>
          <w:szCs w:val="24"/>
        </w:rPr>
        <w:t xml:space="preserve"> </w:t>
      </w:r>
      <w:r w:rsidR="00F54026" w:rsidRPr="00214832">
        <w:rPr>
          <w:rFonts w:ascii="Times New Roman" w:eastAsia="Times New Roman" w:hAnsi="Times New Roman" w:cs="Times New Roman"/>
          <w:b/>
          <w:i/>
          <w:sz w:val="28"/>
          <w:szCs w:val="28"/>
        </w:rPr>
        <w:t xml:space="preserve"> </w:t>
      </w:r>
    </w:p>
    <w:p w:rsidR="00D517B4" w:rsidRPr="00214832" w:rsidRDefault="00D517B4" w:rsidP="00D517B4">
      <w:pPr>
        <w:spacing w:after="0" w:line="240" w:lineRule="auto"/>
        <w:rPr>
          <w:rFonts w:ascii="Times New Roman" w:eastAsia="Times New Roman" w:hAnsi="Times New Roman" w:cs="Times New Roman"/>
          <w:b/>
          <w:i/>
          <w:sz w:val="28"/>
          <w:szCs w:val="28"/>
        </w:rPr>
      </w:pPr>
    </w:p>
    <w:bookmarkEnd w:id="0"/>
    <w:p w:rsidR="000D78F7" w:rsidRPr="00214832" w:rsidRDefault="00D517B4" w:rsidP="000D78F7">
      <w:pPr>
        <w:spacing w:after="0" w:line="240" w:lineRule="auto"/>
        <w:ind w:firstLine="567"/>
        <w:contextualSpacing/>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муниципального образования, Дума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w:t>
      </w:r>
    </w:p>
    <w:p w:rsidR="00862EBC" w:rsidRPr="00214832" w:rsidRDefault="00862EBC" w:rsidP="000D78F7">
      <w:pPr>
        <w:spacing w:after="0" w:line="240" w:lineRule="auto"/>
        <w:ind w:firstLine="567"/>
        <w:contextualSpacing/>
        <w:jc w:val="center"/>
        <w:rPr>
          <w:rFonts w:ascii="Times New Roman" w:eastAsia="Times New Roman" w:hAnsi="Times New Roman" w:cs="Times New Roman"/>
          <w:sz w:val="28"/>
          <w:szCs w:val="28"/>
        </w:rPr>
      </w:pPr>
    </w:p>
    <w:p w:rsidR="00D517B4" w:rsidRPr="00214832" w:rsidRDefault="00D517B4" w:rsidP="000D78F7">
      <w:pPr>
        <w:spacing w:after="0" w:line="240" w:lineRule="auto"/>
        <w:ind w:firstLine="567"/>
        <w:contextualSpacing/>
        <w:jc w:val="center"/>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РЕШИЛА: </w:t>
      </w:r>
      <w:r w:rsidRPr="00214832">
        <w:rPr>
          <w:rFonts w:ascii="Times New Roman" w:eastAsia="Times New Roman" w:hAnsi="Times New Roman" w:cs="Times New Roman"/>
          <w:sz w:val="28"/>
          <w:szCs w:val="28"/>
        </w:rPr>
        <w:br/>
      </w:r>
    </w:p>
    <w:p w:rsidR="00B25379" w:rsidRPr="00214832" w:rsidRDefault="00D517B4" w:rsidP="00B25379">
      <w:pPr>
        <w:spacing w:after="0" w:line="240" w:lineRule="auto"/>
        <w:ind w:firstLine="567"/>
        <w:rPr>
          <w:rFonts w:ascii="Times New Roman" w:hAnsi="Times New Roman" w:cs="Times New Roman"/>
          <w:sz w:val="24"/>
          <w:szCs w:val="24"/>
        </w:rPr>
      </w:pPr>
      <w:r w:rsidRPr="00214832">
        <w:rPr>
          <w:rFonts w:ascii="Times New Roman" w:eastAsia="Times New Roman" w:hAnsi="Times New Roman" w:cs="Times New Roman"/>
          <w:bCs/>
          <w:color w:val="000000"/>
          <w:sz w:val="28"/>
          <w:szCs w:val="28"/>
        </w:rPr>
        <w:t>1.</w:t>
      </w:r>
      <w:r w:rsidR="005B18F5" w:rsidRPr="00214832">
        <w:rPr>
          <w:rFonts w:ascii="Times New Roman" w:eastAsia="Times New Roman" w:hAnsi="Times New Roman" w:cs="Times New Roman"/>
          <w:bCs/>
          <w:color w:val="000000"/>
          <w:sz w:val="28"/>
          <w:szCs w:val="28"/>
        </w:rPr>
        <w:t xml:space="preserve"> </w:t>
      </w:r>
      <w:r w:rsidR="00B25379" w:rsidRPr="00214832">
        <w:rPr>
          <w:rFonts w:ascii="Times New Roman" w:eastAsia="Times New Roman" w:hAnsi="Times New Roman" w:cs="Times New Roman"/>
          <w:bCs/>
          <w:color w:val="000000"/>
          <w:sz w:val="28"/>
          <w:szCs w:val="28"/>
        </w:rPr>
        <w:t xml:space="preserve">Утвердить </w:t>
      </w:r>
      <w:r w:rsidR="00B25379" w:rsidRPr="00214832">
        <w:rPr>
          <w:rFonts w:ascii="Times New Roman" w:hAnsi="Times New Roman" w:cs="Times New Roman"/>
          <w:sz w:val="28"/>
          <w:szCs w:val="28"/>
        </w:rPr>
        <w:t xml:space="preserve">стратегию социально-экономического развития </w:t>
      </w:r>
      <w:r w:rsidR="00826FFE" w:rsidRPr="00214832">
        <w:rPr>
          <w:rFonts w:ascii="Times New Roman" w:hAnsi="Times New Roman" w:cs="Times New Roman"/>
          <w:sz w:val="28"/>
          <w:szCs w:val="28"/>
        </w:rPr>
        <w:t>Бурхунского</w:t>
      </w:r>
      <w:r w:rsidR="00B25379" w:rsidRPr="00214832">
        <w:rPr>
          <w:rFonts w:ascii="Times New Roman" w:hAnsi="Times New Roman" w:cs="Times New Roman"/>
          <w:sz w:val="28"/>
          <w:szCs w:val="28"/>
        </w:rPr>
        <w:t xml:space="preserve"> сельского   поселения на 2019-2030годы</w:t>
      </w:r>
      <w:proofErr w:type="gramStart"/>
      <w:r w:rsidR="00B25379" w:rsidRPr="00214832">
        <w:rPr>
          <w:rFonts w:ascii="Times New Roman" w:hAnsi="Times New Roman" w:cs="Times New Roman"/>
          <w:sz w:val="24"/>
          <w:szCs w:val="24"/>
        </w:rPr>
        <w:t xml:space="preserve"> .</w:t>
      </w:r>
      <w:proofErr w:type="gramEnd"/>
    </w:p>
    <w:p w:rsidR="00D517B4" w:rsidRPr="00214832" w:rsidRDefault="00D517B4" w:rsidP="00B25379">
      <w:pPr>
        <w:spacing w:after="0" w:line="240" w:lineRule="auto"/>
        <w:ind w:firstLine="708"/>
        <w:jc w:val="both"/>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2. Опубликовать настоящее решение в газете «</w:t>
      </w:r>
      <w:r w:rsidR="00826FFE" w:rsidRPr="00214832">
        <w:rPr>
          <w:rFonts w:ascii="Times New Roman" w:eastAsia="Times New Roman" w:hAnsi="Times New Roman" w:cs="Times New Roman"/>
          <w:bCs/>
          <w:color w:val="000000"/>
          <w:sz w:val="28"/>
          <w:szCs w:val="28"/>
        </w:rPr>
        <w:t>Бурхунский информационный вестник</w:t>
      </w:r>
      <w:r w:rsidRPr="00214832">
        <w:rPr>
          <w:rFonts w:ascii="Times New Roman" w:eastAsia="Times New Roman" w:hAnsi="Times New Roman" w:cs="Times New Roman"/>
          <w:bCs/>
          <w:color w:val="000000"/>
          <w:sz w:val="28"/>
          <w:szCs w:val="28"/>
        </w:rPr>
        <w:t xml:space="preserve">» и разместить на официальном сайте администрации </w:t>
      </w:r>
      <w:r w:rsidR="00826FFE" w:rsidRPr="00214832">
        <w:rPr>
          <w:rFonts w:ascii="Times New Roman" w:eastAsia="Times New Roman" w:hAnsi="Times New Roman" w:cs="Times New Roman"/>
          <w:bCs/>
          <w:color w:val="000000"/>
          <w:sz w:val="28"/>
          <w:szCs w:val="28"/>
        </w:rPr>
        <w:t>Бурхунского</w:t>
      </w:r>
      <w:r w:rsidRPr="00214832">
        <w:rPr>
          <w:rFonts w:ascii="Times New Roman" w:eastAsia="Times New Roman" w:hAnsi="Times New Roman" w:cs="Times New Roman"/>
          <w:bCs/>
          <w:color w:val="000000"/>
          <w:sz w:val="28"/>
          <w:szCs w:val="28"/>
        </w:rPr>
        <w:t xml:space="preserve"> сельского поселения.</w:t>
      </w:r>
    </w:p>
    <w:p w:rsidR="00D517B4" w:rsidRPr="00214832" w:rsidRDefault="00D517B4" w:rsidP="00D517B4">
      <w:pPr>
        <w:spacing w:after="0" w:line="240" w:lineRule="auto"/>
        <w:ind w:firstLine="709"/>
        <w:jc w:val="both"/>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3.</w:t>
      </w:r>
      <w:proofErr w:type="gramStart"/>
      <w:r w:rsidRPr="00214832">
        <w:rPr>
          <w:rFonts w:ascii="Times New Roman" w:eastAsia="Times New Roman" w:hAnsi="Times New Roman" w:cs="Times New Roman"/>
          <w:bCs/>
          <w:color w:val="000000"/>
          <w:sz w:val="28"/>
          <w:szCs w:val="28"/>
        </w:rPr>
        <w:t>Контроль за</w:t>
      </w:r>
      <w:proofErr w:type="gramEnd"/>
      <w:r w:rsidRPr="00214832">
        <w:rPr>
          <w:rFonts w:ascii="Times New Roman" w:eastAsia="Times New Roman" w:hAnsi="Times New Roman" w:cs="Times New Roman"/>
          <w:bCs/>
          <w:color w:val="000000"/>
          <w:sz w:val="28"/>
          <w:szCs w:val="28"/>
        </w:rPr>
        <w:t xml:space="preserve"> исполнением настоящего решения оставляю за собой.</w:t>
      </w:r>
    </w:p>
    <w:p w:rsidR="00D517B4" w:rsidRPr="00214832" w:rsidRDefault="00D517B4" w:rsidP="00D517B4">
      <w:pPr>
        <w:spacing w:after="0" w:line="240" w:lineRule="auto"/>
        <w:ind w:firstLine="709"/>
        <w:jc w:val="both"/>
        <w:rPr>
          <w:rFonts w:ascii="Times New Roman" w:eastAsia="Times New Roman" w:hAnsi="Times New Roman" w:cs="Times New Roman"/>
          <w:bCs/>
          <w:color w:val="000000"/>
          <w:sz w:val="28"/>
          <w:szCs w:val="28"/>
        </w:rPr>
      </w:pPr>
    </w:p>
    <w:p w:rsidR="00D517B4" w:rsidRPr="00214832" w:rsidRDefault="00D517B4" w:rsidP="00D517B4">
      <w:pPr>
        <w:spacing w:after="0" w:line="240" w:lineRule="auto"/>
        <w:ind w:firstLine="709"/>
        <w:jc w:val="both"/>
        <w:rPr>
          <w:rFonts w:ascii="Times New Roman" w:eastAsia="Times New Roman" w:hAnsi="Times New Roman" w:cs="Times New Roman"/>
          <w:bCs/>
          <w:color w:val="000000"/>
          <w:sz w:val="28"/>
          <w:szCs w:val="28"/>
        </w:rPr>
      </w:pPr>
    </w:p>
    <w:p w:rsidR="00D517B4" w:rsidRPr="00214832" w:rsidRDefault="00D517B4" w:rsidP="00D517B4">
      <w:pPr>
        <w:spacing w:after="0" w:line="240" w:lineRule="auto"/>
        <w:jc w:val="both"/>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Глава</w:t>
      </w:r>
      <w:r w:rsidRPr="00214832">
        <w:rPr>
          <w:rFonts w:ascii="Times New Roman" w:eastAsia="Times New Roman" w:hAnsi="Times New Roman" w:cs="Times New Roman"/>
          <w:bCs/>
          <w:sz w:val="28"/>
          <w:szCs w:val="28"/>
        </w:rPr>
        <w:t xml:space="preserve"> </w:t>
      </w:r>
      <w:r w:rsidR="00826FFE" w:rsidRPr="00214832">
        <w:rPr>
          <w:rFonts w:ascii="Times New Roman" w:eastAsia="Times New Roman" w:hAnsi="Times New Roman" w:cs="Times New Roman"/>
          <w:bCs/>
          <w:sz w:val="28"/>
          <w:szCs w:val="28"/>
        </w:rPr>
        <w:t>Бурхунского</w:t>
      </w:r>
    </w:p>
    <w:p w:rsidR="00D517B4" w:rsidRPr="00214832" w:rsidRDefault="00D517B4" w:rsidP="00D517B4">
      <w:pPr>
        <w:spacing w:after="0" w:line="240" w:lineRule="auto"/>
        <w:rPr>
          <w:rFonts w:ascii="Times New Roman" w:eastAsia="Times New Roman" w:hAnsi="Times New Roman" w:cs="Times New Roman"/>
          <w:bCs/>
          <w:color w:val="000000"/>
          <w:sz w:val="28"/>
          <w:szCs w:val="28"/>
        </w:rPr>
      </w:pPr>
      <w:r w:rsidRPr="00214832">
        <w:rPr>
          <w:rFonts w:ascii="Times New Roman" w:eastAsia="Times New Roman" w:hAnsi="Times New Roman" w:cs="Times New Roman"/>
          <w:bCs/>
          <w:color w:val="000000"/>
          <w:sz w:val="28"/>
          <w:szCs w:val="28"/>
        </w:rPr>
        <w:t xml:space="preserve">сельского поселения                                                        </w:t>
      </w:r>
      <w:r w:rsidR="00826FFE" w:rsidRPr="00214832">
        <w:rPr>
          <w:rFonts w:ascii="Times New Roman" w:eastAsia="Times New Roman" w:hAnsi="Times New Roman" w:cs="Times New Roman"/>
          <w:bCs/>
          <w:color w:val="000000"/>
          <w:sz w:val="28"/>
          <w:szCs w:val="28"/>
        </w:rPr>
        <w:t xml:space="preserve">          В.А.Степанченко</w:t>
      </w:r>
      <w:r w:rsidRPr="00214832">
        <w:rPr>
          <w:rFonts w:ascii="Times New Roman" w:eastAsia="Times New Roman" w:hAnsi="Times New Roman" w:cs="Times New Roman"/>
          <w:bCs/>
          <w:color w:val="000000"/>
          <w:sz w:val="28"/>
          <w:szCs w:val="28"/>
        </w:rPr>
        <w:tab/>
      </w:r>
      <w:r w:rsidRPr="00214832">
        <w:rPr>
          <w:rFonts w:ascii="Times New Roman" w:eastAsia="Times New Roman" w:hAnsi="Times New Roman" w:cs="Times New Roman"/>
          <w:bCs/>
          <w:color w:val="000000"/>
          <w:sz w:val="28"/>
          <w:szCs w:val="28"/>
        </w:rPr>
        <w:tab/>
        <w:t xml:space="preserve">       </w:t>
      </w:r>
    </w:p>
    <w:p w:rsidR="00D517B4" w:rsidRPr="00214832" w:rsidRDefault="00D517B4" w:rsidP="00D517B4">
      <w:pPr>
        <w:spacing w:after="0" w:line="240" w:lineRule="auto"/>
        <w:rPr>
          <w:rFonts w:ascii="Times New Roman" w:eastAsia="Times New Roman" w:hAnsi="Times New Roman" w:cs="Times New Roman"/>
          <w:sz w:val="28"/>
          <w:szCs w:val="28"/>
        </w:rPr>
      </w:pPr>
    </w:p>
    <w:p w:rsidR="00D517B4" w:rsidRPr="00214832" w:rsidRDefault="00D517B4" w:rsidP="00D517B4">
      <w:pPr>
        <w:spacing w:after="0" w:line="240" w:lineRule="auto"/>
        <w:ind w:firstLine="567"/>
        <w:jc w:val="right"/>
        <w:rPr>
          <w:rFonts w:ascii="Times New Roman" w:eastAsia="Times New Roman" w:hAnsi="Times New Roman" w:cs="Times New Roman"/>
          <w:sz w:val="28"/>
          <w:szCs w:val="28"/>
        </w:rPr>
      </w:pPr>
    </w:p>
    <w:p w:rsidR="00D517B4" w:rsidRPr="00214832" w:rsidRDefault="00D517B4" w:rsidP="00D517B4">
      <w:pPr>
        <w:spacing w:after="0" w:line="240" w:lineRule="auto"/>
        <w:ind w:firstLine="567"/>
        <w:jc w:val="right"/>
        <w:rPr>
          <w:rFonts w:ascii="Times New Roman" w:eastAsia="Times New Roman" w:hAnsi="Times New Roman" w:cs="Times New Roman"/>
          <w:sz w:val="24"/>
          <w:szCs w:val="24"/>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D517B4" w:rsidRPr="00214832" w:rsidRDefault="00D517B4" w:rsidP="00A60029">
      <w:pPr>
        <w:spacing w:after="0" w:line="240" w:lineRule="auto"/>
        <w:ind w:firstLine="567"/>
        <w:rPr>
          <w:rFonts w:ascii="Times New Roman" w:eastAsia="Times New Roman" w:hAnsi="Times New Roman" w:cs="Times New Roman"/>
          <w:sz w:val="28"/>
          <w:szCs w:val="28"/>
        </w:rPr>
      </w:pPr>
    </w:p>
    <w:p w:rsidR="000D78F7" w:rsidRPr="00214832" w:rsidRDefault="000D78F7" w:rsidP="00A60029">
      <w:pPr>
        <w:spacing w:after="0" w:line="240" w:lineRule="auto"/>
        <w:ind w:firstLine="567"/>
        <w:jc w:val="right"/>
        <w:rPr>
          <w:rFonts w:ascii="Times New Roman" w:eastAsia="Times New Roman" w:hAnsi="Times New Roman" w:cs="Times New Roman"/>
          <w:sz w:val="28"/>
          <w:szCs w:val="28"/>
        </w:rPr>
      </w:pPr>
    </w:p>
    <w:p w:rsidR="00334478" w:rsidRPr="00214832" w:rsidRDefault="00334478" w:rsidP="00A60029">
      <w:pPr>
        <w:spacing w:after="0" w:line="240" w:lineRule="auto"/>
        <w:ind w:firstLine="567"/>
        <w:jc w:val="right"/>
        <w:rPr>
          <w:rFonts w:ascii="Times New Roman" w:eastAsia="Times New Roman" w:hAnsi="Times New Roman" w:cs="Times New Roman"/>
          <w:sz w:val="28"/>
          <w:szCs w:val="28"/>
        </w:rPr>
      </w:pPr>
    </w:p>
    <w:p w:rsidR="00A60029"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Утверждена</w:t>
      </w:r>
    </w:p>
    <w:p w:rsidR="00226FCE"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Решением Думы </w:t>
      </w:r>
      <w:r w:rsidR="00826FFE" w:rsidRPr="00214832">
        <w:rPr>
          <w:rFonts w:ascii="Times New Roman" w:eastAsia="Times New Roman" w:hAnsi="Times New Roman" w:cs="Times New Roman"/>
          <w:sz w:val="28"/>
          <w:szCs w:val="28"/>
        </w:rPr>
        <w:t>Бурхунского</w:t>
      </w:r>
    </w:p>
    <w:p w:rsidR="00226FCE"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сельского поселения</w:t>
      </w:r>
    </w:p>
    <w:p w:rsidR="00226FCE" w:rsidRPr="00214832" w:rsidRDefault="00226FCE" w:rsidP="00A60029">
      <w:pPr>
        <w:spacing w:after="0" w:line="240" w:lineRule="auto"/>
        <w:ind w:firstLine="567"/>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от </w:t>
      </w:r>
      <w:r w:rsidR="00752EFD">
        <w:rPr>
          <w:rFonts w:ascii="Times New Roman" w:eastAsia="Times New Roman" w:hAnsi="Times New Roman" w:cs="Times New Roman"/>
          <w:sz w:val="28"/>
          <w:szCs w:val="28"/>
        </w:rPr>
        <w:t>25.12.2018</w:t>
      </w:r>
      <w:r w:rsidRPr="00214832">
        <w:rPr>
          <w:rFonts w:ascii="Times New Roman" w:eastAsia="Times New Roman" w:hAnsi="Times New Roman" w:cs="Times New Roman"/>
          <w:sz w:val="28"/>
          <w:szCs w:val="28"/>
        </w:rPr>
        <w:t xml:space="preserve">  №</w:t>
      </w:r>
      <w:r w:rsidR="00752EFD">
        <w:rPr>
          <w:rFonts w:ascii="Times New Roman" w:eastAsia="Times New Roman" w:hAnsi="Times New Roman" w:cs="Times New Roman"/>
          <w:sz w:val="28"/>
          <w:szCs w:val="28"/>
        </w:rPr>
        <w:t>25</w:t>
      </w:r>
    </w:p>
    <w:p w:rsidR="00A60029" w:rsidRPr="00214832" w:rsidRDefault="00A60029" w:rsidP="00A60029">
      <w:pPr>
        <w:spacing w:after="0" w:line="240" w:lineRule="auto"/>
        <w:ind w:firstLine="567"/>
        <w:jc w:val="right"/>
        <w:rPr>
          <w:rFonts w:ascii="Times New Roman" w:eastAsia="Times New Roman" w:hAnsi="Times New Roman" w:cs="Times New Roman"/>
          <w:sz w:val="28"/>
          <w:szCs w:val="28"/>
        </w:rPr>
      </w:pPr>
    </w:p>
    <w:p w:rsidR="00A60029" w:rsidRPr="00214832" w:rsidRDefault="00A60029" w:rsidP="00A60029">
      <w:pPr>
        <w:spacing w:after="0" w:line="240" w:lineRule="auto"/>
        <w:ind w:left="-284" w:firstLine="851"/>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795D14" w:rsidRPr="00214832" w:rsidRDefault="00795D14" w:rsidP="00795D14">
      <w:pPr>
        <w:pStyle w:val="ConsPlusNonformat"/>
        <w:jc w:val="center"/>
        <w:rPr>
          <w:rFonts w:ascii="Times New Roman" w:hAnsi="Times New Roman" w:cs="Times New Roman"/>
          <w:sz w:val="28"/>
          <w:szCs w:val="28"/>
        </w:rPr>
      </w:pPr>
      <w:r w:rsidRPr="00214832">
        <w:rPr>
          <w:rFonts w:ascii="Times New Roman" w:hAnsi="Times New Roman" w:cs="Times New Roman"/>
          <w:sz w:val="28"/>
          <w:szCs w:val="28"/>
        </w:rPr>
        <w:t>СТРАТЕГИЯ</w:t>
      </w:r>
    </w:p>
    <w:p w:rsidR="00795D14" w:rsidRPr="00214832" w:rsidRDefault="00795D14" w:rsidP="00795D14">
      <w:pPr>
        <w:pStyle w:val="ConsPlusNormal"/>
        <w:jc w:val="center"/>
        <w:rPr>
          <w:rFonts w:ascii="Times New Roman" w:hAnsi="Times New Roman" w:cs="Times New Roman"/>
          <w:sz w:val="28"/>
          <w:szCs w:val="28"/>
        </w:rPr>
      </w:pPr>
      <w:r w:rsidRPr="00214832">
        <w:rPr>
          <w:rFonts w:ascii="Times New Roman" w:hAnsi="Times New Roman" w:cs="Times New Roman"/>
          <w:sz w:val="28"/>
          <w:szCs w:val="28"/>
        </w:rPr>
        <w:t xml:space="preserve">СОЦИАЛЬНО-ЭКОНОМИЧЕСКОГО РАЗВИТИЯ </w:t>
      </w:r>
      <w:r w:rsidR="00826FFE" w:rsidRPr="00214832">
        <w:rPr>
          <w:rFonts w:ascii="Times New Roman" w:hAnsi="Times New Roman" w:cs="Times New Roman"/>
          <w:sz w:val="28"/>
          <w:szCs w:val="28"/>
        </w:rPr>
        <w:t>БУРХУНСКОГО</w:t>
      </w:r>
      <w:r w:rsidR="00D86E8E" w:rsidRPr="00214832">
        <w:rPr>
          <w:rFonts w:ascii="Times New Roman" w:hAnsi="Times New Roman" w:cs="Times New Roman"/>
          <w:sz w:val="28"/>
          <w:szCs w:val="28"/>
        </w:rPr>
        <w:t xml:space="preserve"> СЕЛЬСКОГО</w:t>
      </w:r>
      <w:r w:rsidRPr="00214832">
        <w:rPr>
          <w:rFonts w:ascii="Times New Roman" w:hAnsi="Times New Roman" w:cs="Times New Roman"/>
          <w:sz w:val="28"/>
          <w:szCs w:val="28"/>
        </w:rPr>
        <w:t xml:space="preserve"> ПОСЕЛЕНИЯ</w:t>
      </w:r>
    </w:p>
    <w:p w:rsidR="00795D14" w:rsidRPr="00214832" w:rsidRDefault="00795D14" w:rsidP="00795D14">
      <w:pPr>
        <w:pStyle w:val="ConsPlusNonformat"/>
        <w:jc w:val="center"/>
        <w:rPr>
          <w:rFonts w:ascii="Times New Roman" w:hAnsi="Times New Roman" w:cs="Times New Roman"/>
          <w:sz w:val="28"/>
          <w:szCs w:val="28"/>
        </w:rPr>
      </w:pPr>
      <w:r w:rsidRPr="00214832">
        <w:rPr>
          <w:rFonts w:ascii="Times New Roman" w:hAnsi="Times New Roman" w:cs="Times New Roman"/>
          <w:sz w:val="28"/>
          <w:szCs w:val="28"/>
        </w:rPr>
        <w:t>НА 2019-</w:t>
      </w:r>
      <w:r w:rsidR="00101C4C" w:rsidRPr="00214832">
        <w:rPr>
          <w:rFonts w:ascii="Times New Roman" w:hAnsi="Times New Roman" w:cs="Times New Roman"/>
          <w:sz w:val="28"/>
          <w:szCs w:val="28"/>
        </w:rPr>
        <w:t>2030гг</w:t>
      </w:r>
    </w:p>
    <w:p w:rsidR="00795D14" w:rsidRPr="00214832" w:rsidRDefault="00795D14" w:rsidP="00795D14">
      <w:pPr>
        <w:pStyle w:val="ConsPlusNonformat"/>
        <w:jc w:val="center"/>
        <w:rPr>
          <w:rFonts w:ascii="Times New Roman" w:hAnsi="Times New Roman" w:cs="Times New Roman"/>
          <w:sz w:val="28"/>
          <w:szCs w:val="28"/>
        </w:rPr>
      </w:pPr>
      <w:r w:rsidRPr="00214832">
        <w:rPr>
          <w:rFonts w:ascii="Times New Roman" w:hAnsi="Times New Roman" w:cs="Times New Roman"/>
          <w:sz w:val="28"/>
          <w:szCs w:val="28"/>
        </w:rPr>
        <w:t>(срок реализации)</w:t>
      </w:r>
    </w:p>
    <w:p w:rsidR="00795D14" w:rsidRPr="00214832" w:rsidRDefault="00795D14" w:rsidP="00795D14">
      <w:pPr>
        <w:pStyle w:val="ConsPlusNonformat"/>
        <w:jc w:val="center"/>
        <w:rPr>
          <w:rFonts w:ascii="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ind w:firstLine="567"/>
        <w:rPr>
          <w:rFonts w:ascii="Times New Roman" w:eastAsia="Times New Roman" w:hAnsi="Times New Roman" w:cs="Times New Roman"/>
          <w:sz w:val="28"/>
          <w:szCs w:val="28"/>
        </w:rPr>
      </w:pPr>
    </w:p>
    <w:p w:rsidR="00A60029" w:rsidRPr="00214832" w:rsidRDefault="00A60029" w:rsidP="00A60029">
      <w:pPr>
        <w:spacing w:after="0" w:line="240" w:lineRule="auto"/>
        <w:rPr>
          <w:rFonts w:ascii="Times New Roman" w:eastAsia="Times New Roman" w:hAnsi="Times New Roman" w:cs="Times New Roman"/>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795D14" w:rsidRPr="00214832" w:rsidRDefault="00795D14" w:rsidP="00A60029">
      <w:pPr>
        <w:keepNext/>
        <w:spacing w:after="0" w:line="240" w:lineRule="auto"/>
        <w:jc w:val="center"/>
        <w:outlineLvl w:val="0"/>
        <w:rPr>
          <w:rFonts w:ascii="Times New Roman" w:eastAsia="Calibri" w:hAnsi="Times New Roman" w:cs="Times New Roman"/>
          <w:bCs/>
          <w:color w:val="000000"/>
          <w:kern w:val="32"/>
          <w:sz w:val="28"/>
          <w:szCs w:val="28"/>
        </w:rPr>
      </w:pPr>
    </w:p>
    <w:p w:rsidR="00A60029" w:rsidRPr="00214832" w:rsidRDefault="00826FFE" w:rsidP="00826FFE">
      <w:pPr>
        <w:keepNext/>
        <w:spacing w:after="0" w:line="240" w:lineRule="auto"/>
        <w:outlineLvl w:val="0"/>
        <w:rPr>
          <w:rFonts w:ascii="Times New Roman" w:eastAsia="Calibri" w:hAnsi="Times New Roman" w:cs="Times New Roman"/>
          <w:bCs/>
          <w:color w:val="000000"/>
          <w:kern w:val="32"/>
          <w:sz w:val="28"/>
          <w:szCs w:val="28"/>
        </w:rPr>
      </w:pPr>
      <w:r w:rsidRPr="00214832">
        <w:rPr>
          <w:rFonts w:ascii="Times New Roman" w:eastAsia="Calibri" w:hAnsi="Times New Roman" w:cs="Times New Roman"/>
          <w:bCs/>
          <w:color w:val="000000"/>
          <w:kern w:val="32"/>
          <w:sz w:val="28"/>
          <w:szCs w:val="28"/>
        </w:rPr>
        <w:t xml:space="preserve">                       </w:t>
      </w:r>
      <w:r w:rsidR="00A60029" w:rsidRPr="00214832">
        <w:rPr>
          <w:rFonts w:ascii="Times New Roman" w:eastAsia="Calibri" w:hAnsi="Times New Roman" w:cs="Times New Roman"/>
          <w:bCs/>
          <w:color w:val="000000"/>
          <w:kern w:val="32"/>
          <w:sz w:val="28"/>
          <w:szCs w:val="28"/>
        </w:rPr>
        <w:t xml:space="preserve">Администрация </w:t>
      </w:r>
      <w:r w:rsidRPr="00214832">
        <w:rPr>
          <w:rFonts w:ascii="Times New Roman" w:eastAsia="Calibri" w:hAnsi="Times New Roman" w:cs="Times New Roman"/>
          <w:bCs/>
          <w:color w:val="000000"/>
          <w:kern w:val="32"/>
          <w:sz w:val="28"/>
          <w:szCs w:val="28"/>
        </w:rPr>
        <w:t>Бурхунского</w:t>
      </w:r>
      <w:r w:rsidR="00A60029" w:rsidRPr="00214832">
        <w:rPr>
          <w:rFonts w:ascii="Times New Roman" w:eastAsia="Calibri" w:hAnsi="Times New Roman" w:cs="Times New Roman"/>
          <w:bCs/>
          <w:color w:val="000000"/>
          <w:kern w:val="32"/>
          <w:sz w:val="28"/>
          <w:szCs w:val="28"/>
        </w:rPr>
        <w:t xml:space="preserve"> муниципального образования</w:t>
      </w:r>
    </w:p>
    <w:p w:rsidR="00A60029" w:rsidRPr="00214832" w:rsidRDefault="00A60029" w:rsidP="00A60029">
      <w:pPr>
        <w:keepNext/>
        <w:spacing w:after="0" w:line="240" w:lineRule="auto"/>
        <w:ind w:firstLine="709"/>
        <w:jc w:val="center"/>
        <w:outlineLvl w:val="0"/>
        <w:rPr>
          <w:rFonts w:ascii="Times New Roman" w:eastAsia="Times New Roman" w:hAnsi="Times New Roman" w:cs="Times New Roman"/>
          <w:bCs/>
          <w:color w:val="000000"/>
          <w:kern w:val="32"/>
          <w:sz w:val="28"/>
          <w:szCs w:val="28"/>
        </w:rPr>
      </w:pPr>
      <w:r w:rsidRPr="00214832">
        <w:rPr>
          <w:rFonts w:ascii="Times New Roman" w:eastAsia="Calibri" w:hAnsi="Times New Roman" w:cs="Times New Roman"/>
          <w:bCs/>
          <w:color w:val="000000"/>
          <w:kern w:val="32"/>
          <w:sz w:val="28"/>
          <w:szCs w:val="28"/>
        </w:rPr>
        <w:t>Тулунского района Иркутской области</w:t>
      </w:r>
    </w:p>
    <w:p w:rsidR="00A60029" w:rsidRPr="00214832" w:rsidRDefault="00692E9F" w:rsidP="00A60029">
      <w:pPr>
        <w:spacing w:after="0" w:line="240" w:lineRule="auto"/>
        <w:jc w:val="center"/>
        <w:rPr>
          <w:rFonts w:ascii="Times New Roman" w:eastAsia="Arial Unicode MS" w:hAnsi="Times New Roman" w:cs="Times New Roman"/>
          <w:b/>
          <w:color w:val="000000"/>
          <w:sz w:val="28"/>
          <w:szCs w:val="28"/>
        </w:rPr>
      </w:pPr>
      <w:r w:rsidRPr="00214832">
        <w:rPr>
          <w:rFonts w:ascii="Times New Roman" w:eastAsia="Arial Unicode MS" w:hAnsi="Times New Roman" w:cs="Times New Roman"/>
          <w:color w:val="000000"/>
          <w:sz w:val="28"/>
          <w:szCs w:val="28"/>
        </w:rPr>
        <w:t xml:space="preserve"> </w:t>
      </w:r>
    </w:p>
    <w:p w:rsidR="00DA7C75" w:rsidRPr="00214832" w:rsidRDefault="00DA7C75" w:rsidP="00441DEE">
      <w:pPr>
        <w:pStyle w:val="afe"/>
        <w:jc w:val="center"/>
        <w:rPr>
          <w:rFonts w:eastAsia="Calibri"/>
          <w:b/>
          <w:sz w:val="28"/>
          <w:szCs w:val="28"/>
        </w:rPr>
      </w:pPr>
    </w:p>
    <w:p w:rsidR="00177D72" w:rsidRPr="00214832" w:rsidRDefault="00826FFE" w:rsidP="00826FFE">
      <w:pPr>
        <w:pStyle w:val="afe"/>
        <w:rPr>
          <w:rFonts w:eastAsia="Calibri"/>
          <w:b/>
          <w:sz w:val="28"/>
          <w:szCs w:val="28"/>
        </w:rPr>
      </w:pPr>
      <w:r w:rsidRPr="00214832">
        <w:rPr>
          <w:rFonts w:eastAsia="Calibri"/>
          <w:b/>
          <w:sz w:val="28"/>
          <w:szCs w:val="28"/>
        </w:rPr>
        <w:t xml:space="preserve">                                                      </w:t>
      </w:r>
    </w:p>
    <w:p w:rsidR="00A60029" w:rsidRPr="00214832" w:rsidRDefault="00A60029" w:rsidP="00177D72">
      <w:pPr>
        <w:pStyle w:val="afe"/>
        <w:jc w:val="center"/>
        <w:rPr>
          <w:rFonts w:eastAsia="Calibri"/>
          <w:b/>
          <w:sz w:val="28"/>
          <w:szCs w:val="28"/>
        </w:rPr>
      </w:pPr>
      <w:r w:rsidRPr="00214832">
        <w:rPr>
          <w:rFonts w:eastAsia="Calibri"/>
          <w:b/>
          <w:sz w:val="28"/>
          <w:szCs w:val="28"/>
        </w:rPr>
        <w:lastRenderedPageBreak/>
        <w:t>ОГЛАВЛЕНИЕ</w:t>
      </w:r>
    </w:p>
    <w:p w:rsidR="00A60029" w:rsidRPr="00214832" w:rsidRDefault="00A60029" w:rsidP="00A60029">
      <w:pPr>
        <w:pStyle w:val="afe"/>
        <w:rPr>
          <w:rFonts w:eastAsia="Calibri"/>
          <w:b/>
          <w:sz w:val="28"/>
          <w:szCs w:val="28"/>
        </w:rPr>
      </w:pPr>
    </w:p>
    <w:p w:rsidR="00A60029" w:rsidRPr="00214832" w:rsidRDefault="00A60029" w:rsidP="00A60029">
      <w:pPr>
        <w:pStyle w:val="afe"/>
        <w:rPr>
          <w:rFonts w:eastAsia="Calibri"/>
          <w:b/>
          <w:sz w:val="28"/>
          <w:szCs w:val="28"/>
        </w:rPr>
      </w:pPr>
    </w:p>
    <w:tbl>
      <w:tblPr>
        <w:tblStyle w:val="a7"/>
        <w:tblW w:w="0" w:type="auto"/>
        <w:tblLook w:val="04A0" w:firstRow="1" w:lastRow="0" w:firstColumn="1" w:lastColumn="0" w:noHBand="0" w:noVBand="1"/>
      </w:tblPr>
      <w:tblGrid>
        <w:gridCol w:w="8322"/>
        <w:gridCol w:w="1920"/>
      </w:tblGrid>
      <w:tr w:rsidR="00A60029" w:rsidRPr="00214832" w:rsidTr="004545AC">
        <w:tc>
          <w:tcPr>
            <w:tcW w:w="8472" w:type="dxa"/>
          </w:tcPr>
          <w:p w:rsidR="00A60029" w:rsidRPr="00214832" w:rsidRDefault="00795D14" w:rsidP="004545AC">
            <w:pPr>
              <w:contextualSpacing/>
              <w:rPr>
                <w:rFonts w:eastAsia="Calibri"/>
                <w:b/>
                <w:caps/>
                <w:sz w:val="28"/>
                <w:szCs w:val="28"/>
              </w:rPr>
            </w:pPr>
            <w:r w:rsidRPr="00214832">
              <w:rPr>
                <w:rFonts w:eastAsia="Calibri"/>
                <w:b/>
                <w:caps/>
                <w:sz w:val="28"/>
                <w:szCs w:val="28"/>
              </w:rPr>
              <w:t>Наименование разделов</w:t>
            </w:r>
          </w:p>
        </w:tc>
        <w:tc>
          <w:tcPr>
            <w:tcW w:w="1950" w:type="dxa"/>
          </w:tcPr>
          <w:p w:rsidR="00A60029" w:rsidRPr="00214832" w:rsidRDefault="00444EC7" w:rsidP="004545AC">
            <w:pPr>
              <w:pStyle w:val="afe"/>
              <w:rPr>
                <w:rFonts w:eastAsia="Calibri"/>
                <w:b/>
                <w:sz w:val="28"/>
                <w:szCs w:val="28"/>
              </w:rPr>
            </w:pPr>
            <w:r w:rsidRPr="00214832">
              <w:rPr>
                <w:rFonts w:eastAsia="Calibri"/>
                <w:b/>
                <w:sz w:val="28"/>
                <w:szCs w:val="28"/>
              </w:rPr>
              <w:t>СТР.</w:t>
            </w:r>
          </w:p>
        </w:tc>
      </w:tr>
      <w:tr w:rsidR="00A60029" w:rsidRPr="00214832" w:rsidTr="00444EC7">
        <w:trPr>
          <w:trHeight w:val="770"/>
        </w:trPr>
        <w:tc>
          <w:tcPr>
            <w:tcW w:w="8472" w:type="dxa"/>
            <w:vAlign w:val="center"/>
          </w:tcPr>
          <w:p w:rsidR="00A60029" w:rsidRPr="00214832" w:rsidRDefault="00444EC7" w:rsidP="00444EC7">
            <w:pPr>
              <w:contextualSpacing/>
              <w:rPr>
                <w:rFonts w:eastAsia="Calibri"/>
                <w:b/>
                <w:sz w:val="28"/>
                <w:szCs w:val="28"/>
              </w:rPr>
            </w:pPr>
            <w:r w:rsidRPr="00214832">
              <w:rPr>
                <w:rFonts w:eastAsia="Calibri"/>
                <w:b/>
                <w:sz w:val="28"/>
                <w:szCs w:val="28"/>
              </w:rPr>
              <w:t>РАЗДЕЛ 1.</w:t>
            </w:r>
            <w:r w:rsidRPr="00214832">
              <w:rPr>
                <w:rFonts w:eastAsia="Calibri"/>
                <w:sz w:val="28"/>
                <w:szCs w:val="28"/>
              </w:rPr>
              <w:t>ОБЩАЯ ИНФОРМАЦИЯ О МУНИЦИПАЛЬНОМ ОБРАЗОВАНИИ</w:t>
            </w:r>
          </w:p>
        </w:tc>
        <w:tc>
          <w:tcPr>
            <w:tcW w:w="1950" w:type="dxa"/>
            <w:vAlign w:val="center"/>
          </w:tcPr>
          <w:p w:rsidR="00A60029" w:rsidRPr="00214832" w:rsidRDefault="002C0AEC" w:rsidP="00F27F11">
            <w:pPr>
              <w:pStyle w:val="afe"/>
              <w:rPr>
                <w:rFonts w:eastAsia="Calibri"/>
                <w:b/>
                <w:sz w:val="28"/>
                <w:szCs w:val="28"/>
              </w:rPr>
            </w:pPr>
            <w:r w:rsidRPr="00214832">
              <w:rPr>
                <w:rFonts w:eastAsia="Calibri"/>
                <w:b/>
                <w:sz w:val="28"/>
                <w:szCs w:val="28"/>
              </w:rPr>
              <w:t>4-5</w:t>
            </w:r>
          </w:p>
        </w:tc>
      </w:tr>
      <w:tr w:rsidR="00A60029" w:rsidRPr="00214832" w:rsidTr="00444EC7">
        <w:trPr>
          <w:trHeight w:val="697"/>
        </w:trPr>
        <w:tc>
          <w:tcPr>
            <w:tcW w:w="8472" w:type="dxa"/>
            <w:vAlign w:val="center"/>
          </w:tcPr>
          <w:p w:rsidR="00A60029" w:rsidRPr="00214832" w:rsidRDefault="00444EC7" w:rsidP="00444EC7">
            <w:pPr>
              <w:contextualSpacing/>
              <w:rPr>
                <w:rFonts w:eastAsia="Calibri"/>
                <w:b/>
                <w:sz w:val="28"/>
                <w:szCs w:val="28"/>
              </w:rPr>
            </w:pPr>
            <w:r w:rsidRPr="00214832">
              <w:rPr>
                <w:rFonts w:eastAsia="Calibri"/>
                <w:b/>
                <w:sz w:val="28"/>
                <w:szCs w:val="28"/>
              </w:rPr>
              <w:t>РАЗДЕЛ 2.</w:t>
            </w:r>
            <w:r w:rsidRPr="00214832">
              <w:rPr>
                <w:rFonts w:eastAsia="Calibri"/>
                <w:sz w:val="28"/>
                <w:szCs w:val="28"/>
              </w:rPr>
              <w:t>ОЦЕНКА СОЦИАЛЬНО-ЭКОНОМИЧЕСКОГО РАЗВИТИЯ МУНИЦИПАЛЬНОГО ОБРАЗОВАНИЯ</w:t>
            </w:r>
          </w:p>
        </w:tc>
        <w:tc>
          <w:tcPr>
            <w:tcW w:w="1950" w:type="dxa"/>
            <w:vAlign w:val="center"/>
          </w:tcPr>
          <w:p w:rsidR="00A60029" w:rsidRPr="00214832" w:rsidRDefault="002C0AEC" w:rsidP="00F27F11">
            <w:pPr>
              <w:pStyle w:val="afe"/>
              <w:rPr>
                <w:rFonts w:eastAsia="Calibri"/>
                <w:b/>
                <w:sz w:val="28"/>
                <w:szCs w:val="28"/>
              </w:rPr>
            </w:pPr>
            <w:r w:rsidRPr="00214832">
              <w:rPr>
                <w:rFonts w:eastAsia="Calibri"/>
                <w:b/>
                <w:sz w:val="28"/>
                <w:szCs w:val="28"/>
              </w:rPr>
              <w:t>5-17</w:t>
            </w:r>
          </w:p>
        </w:tc>
      </w:tr>
      <w:tr w:rsidR="00A60029" w:rsidRPr="00214832" w:rsidTr="00444EC7">
        <w:trPr>
          <w:trHeight w:val="1118"/>
        </w:trPr>
        <w:tc>
          <w:tcPr>
            <w:tcW w:w="8472" w:type="dxa"/>
            <w:vAlign w:val="center"/>
          </w:tcPr>
          <w:p w:rsidR="00A60029" w:rsidRPr="00214832" w:rsidRDefault="00444EC7" w:rsidP="00444EC7">
            <w:pPr>
              <w:autoSpaceDN w:val="0"/>
              <w:spacing w:before="100" w:beforeAutospacing="1"/>
              <w:rPr>
                <w:rFonts w:eastAsia="Calibri"/>
                <w:b/>
                <w:sz w:val="28"/>
                <w:szCs w:val="28"/>
              </w:rPr>
            </w:pPr>
            <w:r w:rsidRPr="00214832">
              <w:rPr>
                <w:b/>
                <w:sz w:val="28"/>
                <w:szCs w:val="28"/>
              </w:rPr>
              <w:t>РАЗДЕЛ 3.</w:t>
            </w:r>
            <w:r w:rsidRPr="00214832">
              <w:rPr>
                <w:sz w:val="28"/>
                <w:szCs w:val="28"/>
              </w:rPr>
              <w:t xml:space="preserve">ОСНОВНЫЕ ПРОБЛЕМЫ СОЦИАЛЬНО-ЭКОНОМИЧЕСКОГО РАЗВИТИЯ </w:t>
            </w:r>
            <w:r w:rsidR="00826FFE" w:rsidRPr="00214832">
              <w:rPr>
                <w:sz w:val="28"/>
                <w:szCs w:val="28"/>
              </w:rPr>
              <w:t>БУРХУНСКОГО</w:t>
            </w:r>
            <w:r w:rsidRPr="00214832">
              <w:rPr>
                <w:sz w:val="28"/>
                <w:szCs w:val="28"/>
              </w:rPr>
              <w:t xml:space="preserve">  СЕЛЬСКОГО ПОСЕЛЕНИЯ</w:t>
            </w:r>
          </w:p>
        </w:tc>
        <w:tc>
          <w:tcPr>
            <w:tcW w:w="1950" w:type="dxa"/>
            <w:vAlign w:val="center"/>
          </w:tcPr>
          <w:p w:rsidR="00A60029" w:rsidRPr="00214832" w:rsidRDefault="002C0AEC" w:rsidP="00F27F11">
            <w:pPr>
              <w:pStyle w:val="afe"/>
              <w:rPr>
                <w:rFonts w:eastAsia="Calibri"/>
                <w:b/>
                <w:sz w:val="28"/>
                <w:szCs w:val="28"/>
              </w:rPr>
            </w:pPr>
            <w:r w:rsidRPr="00214832">
              <w:rPr>
                <w:rFonts w:eastAsia="Calibri"/>
                <w:b/>
                <w:sz w:val="28"/>
                <w:szCs w:val="28"/>
              </w:rPr>
              <w:t>18</w:t>
            </w:r>
            <w:r w:rsidR="00444EC7" w:rsidRPr="00214832">
              <w:rPr>
                <w:rFonts w:eastAsia="Calibri"/>
                <w:b/>
                <w:sz w:val="28"/>
                <w:szCs w:val="28"/>
              </w:rPr>
              <w:t>-2</w:t>
            </w:r>
            <w:r w:rsidRPr="00214832">
              <w:rPr>
                <w:rFonts w:eastAsia="Calibri"/>
                <w:b/>
                <w:sz w:val="28"/>
                <w:szCs w:val="28"/>
              </w:rPr>
              <w:t>2</w:t>
            </w:r>
          </w:p>
        </w:tc>
      </w:tr>
      <w:tr w:rsidR="00A60029" w:rsidRPr="00214832" w:rsidTr="00444EC7">
        <w:trPr>
          <w:trHeight w:val="1120"/>
        </w:trPr>
        <w:tc>
          <w:tcPr>
            <w:tcW w:w="8472" w:type="dxa"/>
            <w:vAlign w:val="center"/>
          </w:tcPr>
          <w:p w:rsidR="00A60029" w:rsidRPr="00214832" w:rsidRDefault="00444EC7" w:rsidP="00444EC7">
            <w:pPr>
              <w:rPr>
                <w:rFonts w:eastAsia="Calibri"/>
                <w:b/>
                <w:sz w:val="28"/>
                <w:szCs w:val="28"/>
              </w:rPr>
            </w:pPr>
            <w:r w:rsidRPr="00214832">
              <w:rPr>
                <w:b/>
                <w:color w:val="000000"/>
                <w:sz w:val="28"/>
                <w:szCs w:val="28"/>
              </w:rPr>
              <w:t>РАЗДЕЛ 4.</w:t>
            </w:r>
            <w:r w:rsidRPr="00214832">
              <w:rPr>
                <w:color w:val="000000"/>
                <w:sz w:val="28"/>
                <w:szCs w:val="28"/>
              </w:rPr>
              <w:t xml:space="preserve">ОЦЕНКА ДЕЙСТВУЮЩИХ МЕР ПО УЛУЧШЕНИЮ СОЦИАЛЬНО- ЭКОНОМИЧЕСКОГО ПОЛОЖЕНИЯ </w:t>
            </w:r>
            <w:r w:rsidR="00826FFE" w:rsidRPr="00214832">
              <w:rPr>
                <w:color w:val="000000"/>
                <w:sz w:val="28"/>
                <w:szCs w:val="28"/>
              </w:rPr>
              <w:t>БУРХУНСКОГО</w:t>
            </w:r>
            <w:r w:rsidRPr="00214832">
              <w:rPr>
                <w:color w:val="000000"/>
                <w:sz w:val="28"/>
                <w:szCs w:val="28"/>
              </w:rPr>
              <w:t xml:space="preserve"> СЕЛЬСКОГО ПОСЕЛЕНИЯ</w:t>
            </w:r>
          </w:p>
        </w:tc>
        <w:tc>
          <w:tcPr>
            <w:tcW w:w="1950" w:type="dxa"/>
            <w:vAlign w:val="center"/>
          </w:tcPr>
          <w:p w:rsidR="00A60029" w:rsidRPr="00214832" w:rsidRDefault="00F27F11" w:rsidP="00444EC7">
            <w:pPr>
              <w:pStyle w:val="afe"/>
              <w:rPr>
                <w:rFonts w:eastAsia="Calibri"/>
                <w:b/>
                <w:sz w:val="28"/>
                <w:szCs w:val="28"/>
              </w:rPr>
            </w:pPr>
            <w:r w:rsidRPr="00214832">
              <w:rPr>
                <w:rFonts w:eastAsia="Calibri"/>
                <w:b/>
                <w:sz w:val="28"/>
                <w:szCs w:val="28"/>
              </w:rPr>
              <w:t>26</w:t>
            </w:r>
            <w:r w:rsidR="00444EC7" w:rsidRPr="00214832">
              <w:rPr>
                <w:rFonts w:eastAsia="Calibri"/>
                <w:b/>
                <w:sz w:val="28"/>
                <w:szCs w:val="28"/>
              </w:rPr>
              <w:t>-2</w:t>
            </w:r>
            <w:r w:rsidRPr="00214832">
              <w:rPr>
                <w:rFonts w:eastAsia="Calibri"/>
                <w:b/>
                <w:sz w:val="28"/>
                <w:szCs w:val="28"/>
              </w:rPr>
              <w:t>8</w:t>
            </w:r>
          </w:p>
        </w:tc>
      </w:tr>
      <w:tr w:rsidR="00263E60" w:rsidRPr="00214832" w:rsidTr="00444EC7">
        <w:trPr>
          <w:trHeight w:val="633"/>
        </w:trPr>
        <w:tc>
          <w:tcPr>
            <w:tcW w:w="8472" w:type="dxa"/>
            <w:vAlign w:val="center"/>
          </w:tcPr>
          <w:p w:rsidR="00263E60" w:rsidRPr="00214832" w:rsidRDefault="00444EC7" w:rsidP="00444EC7">
            <w:pPr>
              <w:contextualSpacing/>
              <w:rPr>
                <w:rFonts w:eastAsia="Calibri"/>
                <w:b/>
                <w:sz w:val="28"/>
                <w:szCs w:val="28"/>
              </w:rPr>
            </w:pPr>
            <w:r w:rsidRPr="00214832">
              <w:rPr>
                <w:b/>
                <w:color w:val="000000"/>
                <w:sz w:val="28"/>
                <w:szCs w:val="28"/>
              </w:rPr>
              <w:t>РАЗДЕЛ 5.</w:t>
            </w:r>
            <w:r w:rsidRPr="00214832">
              <w:rPr>
                <w:color w:val="000000"/>
                <w:sz w:val="28"/>
                <w:szCs w:val="28"/>
              </w:rPr>
              <w:t xml:space="preserve">РЕЗЕРВЫ (РЕСУРСЫ) СОЦИАЛЬНО-ЭКОНОМИЧЕСКОГО РАЗВИТИЯ </w:t>
            </w:r>
            <w:r w:rsidR="00826FFE" w:rsidRPr="00214832">
              <w:rPr>
                <w:color w:val="000000"/>
                <w:sz w:val="28"/>
                <w:szCs w:val="28"/>
              </w:rPr>
              <w:t>БУРХУНСКОГО</w:t>
            </w:r>
            <w:r w:rsidRPr="00214832">
              <w:rPr>
                <w:color w:val="000000"/>
                <w:sz w:val="28"/>
                <w:szCs w:val="28"/>
              </w:rPr>
              <w:t xml:space="preserve"> СЕЛЬСКОГО ПОСЕЛЕНИЯ</w:t>
            </w:r>
          </w:p>
        </w:tc>
        <w:tc>
          <w:tcPr>
            <w:tcW w:w="1950" w:type="dxa"/>
            <w:vAlign w:val="center"/>
          </w:tcPr>
          <w:p w:rsidR="00263E60" w:rsidRPr="00214832" w:rsidRDefault="00444EC7" w:rsidP="00F27F11">
            <w:pPr>
              <w:pStyle w:val="afe"/>
              <w:rPr>
                <w:rFonts w:eastAsia="Calibri"/>
                <w:b/>
                <w:sz w:val="28"/>
                <w:szCs w:val="28"/>
              </w:rPr>
            </w:pPr>
            <w:r w:rsidRPr="00214832">
              <w:rPr>
                <w:rFonts w:eastAsia="Calibri"/>
                <w:b/>
                <w:sz w:val="28"/>
                <w:szCs w:val="28"/>
              </w:rPr>
              <w:t>2</w:t>
            </w:r>
            <w:r w:rsidR="002C0AEC" w:rsidRPr="00214832">
              <w:rPr>
                <w:rFonts w:eastAsia="Calibri"/>
                <w:b/>
                <w:sz w:val="28"/>
                <w:szCs w:val="28"/>
              </w:rPr>
              <w:t>9</w:t>
            </w:r>
          </w:p>
        </w:tc>
      </w:tr>
      <w:tr w:rsidR="00263E60" w:rsidRPr="00214832" w:rsidTr="00444EC7">
        <w:trPr>
          <w:trHeight w:val="1393"/>
        </w:trPr>
        <w:tc>
          <w:tcPr>
            <w:tcW w:w="8472" w:type="dxa"/>
            <w:vAlign w:val="center"/>
          </w:tcPr>
          <w:p w:rsidR="00263E60" w:rsidRPr="00214832" w:rsidRDefault="00444EC7" w:rsidP="00444EC7">
            <w:pPr>
              <w:rPr>
                <w:b/>
                <w:color w:val="000000"/>
                <w:sz w:val="28"/>
                <w:szCs w:val="28"/>
              </w:rPr>
            </w:pPr>
            <w:r w:rsidRPr="00214832">
              <w:rPr>
                <w:b/>
                <w:color w:val="000000"/>
                <w:sz w:val="28"/>
                <w:szCs w:val="28"/>
              </w:rPr>
              <w:t>РАЗДЕЛ 6.</w:t>
            </w:r>
            <w:r w:rsidR="00795D14" w:rsidRPr="00214832">
              <w:rPr>
                <w:sz w:val="28"/>
                <w:szCs w:val="28"/>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w:t>
            </w:r>
            <w:proofErr w:type="gramStart"/>
            <w:r w:rsidR="00795D14" w:rsidRPr="00214832">
              <w:rPr>
                <w:sz w:val="28"/>
                <w:szCs w:val="28"/>
              </w:rPr>
              <w:t xml:space="preserve"> С</w:t>
            </w:r>
            <w:proofErr w:type="gramEnd"/>
            <w:r w:rsidR="00795D14" w:rsidRPr="00214832">
              <w:rPr>
                <w:sz w:val="28"/>
                <w:szCs w:val="28"/>
              </w:rPr>
              <w:t xml:space="preserve"> УЧЕТОМ ИМЕЮЩИХСЯ РЕСУРСОВ</w:t>
            </w:r>
            <w:r w:rsidR="00795D14" w:rsidRPr="00214832">
              <w:t>,</w:t>
            </w:r>
          </w:p>
        </w:tc>
        <w:tc>
          <w:tcPr>
            <w:tcW w:w="1950" w:type="dxa"/>
            <w:vAlign w:val="center"/>
          </w:tcPr>
          <w:p w:rsidR="00263E60" w:rsidRPr="00214832" w:rsidRDefault="002C0AEC" w:rsidP="00F27F11">
            <w:pPr>
              <w:pStyle w:val="afe"/>
              <w:rPr>
                <w:rFonts w:eastAsia="Calibri"/>
                <w:b/>
                <w:sz w:val="28"/>
                <w:szCs w:val="28"/>
              </w:rPr>
            </w:pPr>
            <w:r w:rsidRPr="00214832">
              <w:rPr>
                <w:rFonts w:eastAsia="Calibri"/>
                <w:b/>
                <w:sz w:val="28"/>
                <w:szCs w:val="28"/>
              </w:rPr>
              <w:t>24-27</w:t>
            </w:r>
          </w:p>
        </w:tc>
      </w:tr>
      <w:tr w:rsidR="00A60029" w:rsidRPr="00214832" w:rsidTr="00444EC7">
        <w:trPr>
          <w:trHeight w:val="422"/>
        </w:trPr>
        <w:tc>
          <w:tcPr>
            <w:tcW w:w="8472" w:type="dxa"/>
            <w:vAlign w:val="center"/>
          </w:tcPr>
          <w:p w:rsidR="00A60029" w:rsidRPr="00214832" w:rsidRDefault="00444EC7" w:rsidP="00795D14">
            <w:pPr>
              <w:rPr>
                <w:rFonts w:eastAsia="Calibri"/>
                <w:b/>
                <w:sz w:val="28"/>
                <w:szCs w:val="28"/>
              </w:rPr>
            </w:pPr>
            <w:r w:rsidRPr="00214832">
              <w:rPr>
                <w:b/>
                <w:color w:val="000000"/>
                <w:sz w:val="28"/>
                <w:szCs w:val="28"/>
              </w:rPr>
              <w:t>РАЗДЕЛ 7.</w:t>
            </w:r>
            <w:r w:rsidR="00795D14" w:rsidRPr="00214832">
              <w:rPr>
                <w:sz w:val="28"/>
                <w:szCs w:val="28"/>
              </w:rPr>
              <w:t>ОЖИДАЕМЫЕ РЕЗУЛЬТАТЫ РЕАЛИЗАЦИИ СТРАТЕГИИ</w:t>
            </w:r>
          </w:p>
        </w:tc>
        <w:tc>
          <w:tcPr>
            <w:tcW w:w="1950" w:type="dxa"/>
            <w:vAlign w:val="center"/>
          </w:tcPr>
          <w:p w:rsidR="00A60029" w:rsidRPr="00214832" w:rsidRDefault="00F27F11" w:rsidP="00F27F11">
            <w:pPr>
              <w:pStyle w:val="afe"/>
              <w:rPr>
                <w:rFonts w:eastAsia="Calibri"/>
                <w:b/>
                <w:sz w:val="28"/>
                <w:szCs w:val="28"/>
              </w:rPr>
            </w:pPr>
            <w:r w:rsidRPr="00214832">
              <w:rPr>
                <w:rFonts w:eastAsia="Calibri"/>
                <w:b/>
                <w:sz w:val="28"/>
                <w:szCs w:val="28"/>
              </w:rPr>
              <w:t>2</w:t>
            </w:r>
            <w:r w:rsidR="00FD26DA" w:rsidRPr="00214832">
              <w:rPr>
                <w:rFonts w:eastAsia="Calibri"/>
                <w:b/>
                <w:sz w:val="28"/>
                <w:szCs w:val="28"/>
              </w:rPr>
              <w:t>8</w:t>
            </w:r>
            <w:r w:rsidR="002C0AEC" w:rsidRPr="00214832">
              <w:rPr>
                <w:rFonts w:eastAsia="Calibri"/>
                <w:b/>
                <w:sz w:val="28"/>
                <w:szCs w:val="28"/>
              </w:rPr>
              <w:t>-</w:t>
            </w:r>
            <w:r w:rsidR="00FD26DA" w:rsidRPr="00214832">
              <w:rPr>
                <w:rFonts w:eastAsia="Calibri"/>
                <w:b/>
                <w:sz w:val="28"/>
                <w:szCs w:val="28"/>
              </w:rPr>
              <w:t>30</w:t>
            </w:r>
          </w:p>
        </w:tc>
      </w:tr>
      <w:tr w:rsidR="00A60029" w:rsidRPr="00214832" w:rsidTr="00444EC7">
        <w:trPr>
          <w:trHeight w:val="491"/>
        </w:trPr>
        <w:tc>
          <w:tcPr>
            <w:tcW w:w="8472" w:type="dxa"/>
            <w:vAlign w:val="center"/>
          </w:tcPr>
          <w:p w:rsidR="00A60029" w:rsidRPr="00214832" w:rsidRDefault="00444EC7" w:rsidP="00795D14">
            <w:pPr>
              <w:rPr>
                <w:rFonts w:eastAsia="Calibri"/>
                <w:b/>
                <w:sz w:val="28"/>
                <w:szCs w:val="28"/>
              </w:rPr>
            </w:pPr>
            <w:r w:rsidRPr="00214832">
              <w:rPr>
                <w:b/>
                <w:color w:val="000000"/>
                <w:sz w:val="28"/>
                <w:szCs w:val="28"/>
              </w:rPr>
              <w:t>РАЗДЕЛ 8.</w:t>
            </w:r>
            <w:r w:rsidR="00795D14" w:rsidRPr="00214832">
              <w:rPr>
                <w:sz w:val="28"/>
                <w:szCs w:val="28"/>
              </w:rPr>
              <w:t>МЕХАНИЗМ РЕАЛИЗАЦИИ СТРАТЕГИИ</w:t>
            </w:r>
            <w:r w:rsidR="00795D14" w:rsidRPr="00214832">
              <w:rPr>
                <w:b/>
              </w:rPr>
              <w:t xml:space="preserve">  </w:t>
            </w:r>
          </w:p>
        </w:tc>
        <w:tc>
          <w:tcPr>
            <w:tcW w:w="1950" w:type="dxa"/>
            <w:vAlign w:val="center"/>
          </w:tcPr>
          <w:p w:rsidR="00A60029" w:rsidRPr="00214832" w:rsidRDefault="00FD26DA" w:rsidP="00F27F11">
            <w:pPr>
              <w:pStyle w:val="afe"/>
              <w:rPr>
                <w:rFonts w:eastAsia="Calibri"/>
                <w:b/>
                <w:sz w:val="28"/>
                <w:szCs w:val="28"/>
              </w:rPr>
            </w:pPr>
            <w:r w:rsidRPr="00214832">
              <w:rPr>
                <w:rFonts w:eastAsia="Calibri"/>
                <w:b/>
                <w:sz w:val="28"/>
                <w:szCs w:val="28"/>
              </w:rPr>
              <w:t>30-34</w:t>
            </w:r>
          </w:p>
        </w:tc>
      </w:tr>
    </w:tbl>
    <w:p w:rsidR="00A60029" w:rsidRPr="00214832" w:rsidRDefault="00A60029" w:rsidP="00A60029">
      <w:pPr>
        <w:pStyle w:val="afe"/>
        <w:rPr>
          <w:rFonts w:eastAsia="Calibri"/>
          <w:b/>
          <w:sz w:val="28"/>
          <w:szCs w:val="28"/>
        </w:rPr>
      </w:pPr>
    </w:p>
    <w:p w:rsidR="00A60029" w:rsidRPr="00214832" w:rsidRDefault="00441DEE" w:rsidP="00A60029">
      <w:pPr>
        <w:spacing w:after="0" w:line="240" w:lineRule="auto"/>
        <w:contextualSpacing/>
        <w:rPr>
          <w:rFonts w:ascii="Times New Roman" w:eastAsia="Calibri" w:hAnsi="Times New Roman" w:cs="Times New Roman"/>
          <w:b/>
          <w:caps/>
          <w:sz w:val="28"/>
          <w:szCs w:val="28"/>
        </w:rPr>
      </w:pPr>
      <w:r w:rsidRPr="00214832">
        <w:rPr>
          <w:rFonts w:ascii="Times New Roman" w:eastAsia="Calibri" w:hAnsi="Times New Roman" w:cs="Times New Roman"/>
          <w:b/>
          <w:sz w:val="28"/>
          <w:szCs w:val="28"/>
        </w:rPr>
        <w:t xml:space="preserve"> </w:t>
      </w:r>
    </w:p>
    <w:p w:rsidR="00A60029" w:rsidRPr="00214832" w:rsidRDefault="00A60029" w:rsidP="00A60029">
      <w:pPr>
        <w:pStyle w:val="afe"/>
        <w:ind w:left="585"/>
        <w:rPr>
          <w:b/>
          <w:sz w:val="28"/>
          <w:szCs w:val="28"/>
        </w:rPr>
      </w:pPr>
    </w:p>
    <w:p w:rsidR="00A60029" w:rsidRPr="00214832" w:rsidRDefault="00A60029" w:rsidP="00A60029">
      <w:pPr>
        <w:spacing w:after="0" w:line="240" w:lineRule="auto"/>
        <w:ind w:left="225"/>
        <w:contextualSpacing/>
        <w:rPr>
          <w:rFonts w:ascii="Times New Roman" w:eastAsia="Calibri" w:hAnsi="Times New Roman" w:cs="Times New Roman"/>
          <w:b/>
          <w:caps/>
          <w:sz w:val="28"/>
          <w:szCs w:val="28"/>
        </w:rPr>
      </w:pPr>
      <w:r w:rsidRPr="00214832">
        <w:rPr>
          <w:rFonts w:ascii="Times New Roman" w:eastAsia="Calibri" w:hAnsi="Times New Roman" w:cs="Times New Roman"/>
          <w:b/>
          <w:caps/>
          <w:sz w:val="28"/>
          <w:szCs w:val="28"/>
        </w:rPr>
        <w:t xml:space="preserve">  </w:t>
      </w:r>
    </w:p>
    <w:p w:rsidR="00470619" w:rsidRPr="00214832" w:rsidRDefault="00A60029" w:rsidP="00795D14">
      <w:pPr>
        <w:spacing w:after="0" w:line="240" w:lineRule="auto"/>
        <w:ind w:left="225"/>
        <w:contextualSpacing/>
        <w:rPr>
          <w:b/>
          <w:sz w:val="32"/>
          <w:szCs w:val="32"/>
        </w:rPr>
      </w:pPr>
      <w:r w:rsidRPr="00214832">
        <w:rPr>
          <w:rFonts w:ascii="Times New Roman" w:eastAsia="Calibri" w:hAnsi="Times New Roman" w:cs="Times New Roman"/>
          <w:b/>
          <w:caps/>
          <w:sz w:val="28"/>
          <w:szCs w:val="28"/>
        </w:rPr>
        <w:t xml:space="preserve">  </w:t>
      </w:r>
      <w:r w:rsidR="00795D14" w:rsidRPr="00214832">
        <w:rPr>
          <w:b/>
          <w:sz w:val="32"/>
          <w:szCs w:val="32"/>
        </w:rPr>
        <w:t xml:space="preserve"> </w:t>
      </w: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795D14" w:rsidRPr="00214832" w:rsidRDefault="00795D14" w:rsidP="00A60029">
      <w:pPr>
        <w:pStyle w:val="aa"/>
        <w:tabs>
          <w:tab w:val="left" w:pos="708"/>
        </w:tabs>
        <w:ind w:right="486" w:firstLine="709"/>
        <w:jc w:val="center"/>
        <w:rPr>
          <w:b/>
          <w:sz w:val="32"/>
          <w:szCs w:val="32"/>
        </w:rPr>
      </w:pPr>
    </w:p>
    <w:p w:rsidR="00826FFE" w:rsidRPr="00214832" w:rsidRDefault="00826FFE" w:rsidP="00A60029">
      <w:pPr>
        <w:pStyle w:val="aa"/>
        <w:tabs>
          <w:tab w:val="left" w:pos="708"/>
        </w:tabs>
        <w:ind w:right="486" w:firstLine="709"/>
        <w:jc w:val="center"/>
        <w:rPr>
          <w:b/>
          <w:sz w:val="32"/>
          <w:szCs w:val="32"/>
        </w:rPr>
      </w:pPr>
    </w:p>
    <w:p w:rsidR="00826FFE" w:rsidRPr="00214832" w:rsidRDefault="00826FFE" w:rsidP="00A60029">
      <w:pPr>
        <w:pStyle w:val="aa"/>
        <w:tabs>
          <w:tab w:val="left" w:pos="708"/>
        </w:tabs>
        <w:ind w:right="486" w:firstLine="709"/>
        <w:jc w:val="center"/>
        <w:rPr>
          <w:b/>
          <w:sz w:val="32"/>
          <w:szCs w:val="32"/>
        </w:rPr>
      </w:pPr>
    </w:p>
    <w:p w:rsidR="00A60029" w:rsidRPr="00214832" w:rsidRDefault="00A60029" w:rsidP="00A60029">
      <w:pPr>
        <w:pStyle w:val="aa"/>
        <w:tabs>
          <w:tab w:val="left" w:pos="708"/>
        </w:tabs>
        <w:ind w:right="486" w:firstLine="709"/>
        <w:jc w:val="center"/>
        <w:rPr>
          <w:b/>
          <w:sz w:val="32"/>
          <w:szCs w:val="32"/>
        </w:rPr>
      </w:pPr>
      <w:r w:rsidRPr="00214832">
        <w:rPr>
          <w:b/>
          <w:sz w:val="32"/>
          <w:szCs w:val="32"/>
        </w:rPr>
        <w:lastRenderedPageBreak/>
        <w:t>РАЗДЕЛ 1</w:t>
      </w:r>
    </w:p>
    <w:p w:rsidR="00A60029" w:rsidRPr="00214832" w:rsidRDefault="00BF28D8" w:rsidP="00BF28D8">
      <w:pPr>
        <w:pStyle w:val="a5"/>
        <w:ind w:right="-39" w:firstLine="709"/>
        <w:rPr>
          <w:b/>
          <w:szCs w:val="28"/>
        </w:rPr>
      </w:pPr>
      <w:r w:rsidRPr="00214832">
        <w:rPr>
          <w:rFonts w:eastAsia="Calibri"/>
          <w:b/>
          <w:szCs w:val="28"/>
        </w:rPr>
        <w:t xml:space="preserve"> ОБЩАЯ ИНФОРМАЦИЯ О МУНИЦИПАЛЬНОМ ОБРАЗОВАНИИ</w:t>
      </w:r>
    </w:p>
    <w:p w:rsidR="00704B3D" w:rsidRPr="00214832" w:rsidRDefault="00704B3D" w:rsidP="00A60029">
      <w:pPr>
        <w:widowControl w:val="0"/>
        <w:shd w:val="clear" w:color="auto" w:fill="FFFFFF"/>
        <w:tabs>
          <w:tab w:val="left" w:pos="811"/>
        </w:tabs>
        <w:autoSpaceDE w:val="0"/>
        <w:autoSpaceDN w:val="0"/>
        <w:adjustRightInd w:val="0"/>
        <w:spacing w:after="0"/>
        <w:ind w:right="182" w:firstLine="851"/>
        <w:rPr>
          <w:rFonts w:ascii="Times New Roman" w:hAnsi="Times New Roman" w:cs="Times New Roman"/>
          <w:sz w:val="28"/>
          <w:szCs w:val="28"/>
        </w:rPr>
      </w:pPr>
    </w:p>
    <w:p w:rsidR="00A60029" w:rsidRPr="00214832" w:rsidRDefault="00B435E1" w:rsidP="00AC3AFD">
      <w:pPr>
        <w:widowControl w:val="0"/>
        <w:shd w:val="clear" w:color="auto" w:fill="FFFFFF"/>
        <w:tabs>
          <w:tab w:val="left" w:pos="811"/>
        </w:tabs>
        <w:autoSpaceDE w:val="0"/>
        <w:autoSpaceDN w:val="0"/>
        <w:adjustRightInd w:val="0"/>
        <w:spacing w:after="0"/>
        <w:ind w:right="182" w:firstLine="851"/>
        <w:jc w:val="both"/>
        <w:rPr>
          <w:rFonts w:ascii="Times New Roman" w:hAnsi="Times New Roman" w:cs="Times New Roman"/>
          <w:sz w:val="28"/>
          <w:szCs w:val="28"/>
        </w:rPr>
      </w:pPr>
      <w:r w:rsidRPr="00214832">
        <w:rPr>
          <w:rFonts w:ascii="Times New Roman" w:hAnsi="Times New Roman" w:cs="Times New Roman"/>
          <w:sz w:val="28"/>
          <w:szCs w:val="28"/>
        </w:rPr>
        <w:t xml:space="preserve"> Муниципальное образование </w:t>
      </w:r>
      <w:r w:rsidR="00826FFE" w:rsidRPr="00214832">
        <w:rPr>
          <w:rFonts w:ascii="Times New Roman" w:hAnsi="Times New Roman" w:cs="Times New Roman"/>
          <w:sz w:val="28"/>
          <w:szCs w:val="28"/>
        </w:rPr>
        <w:t>«Бурхунское</w:t>
      </w:r>
      <w:r w:rsidR="00A60029" w:rsidRPr="00214832">
        <w:rPr>
          <w:rFonts w:ascii="Times New Roman" w:hAnsi="Times New Roman" w:cs="Times New Roman"/>
          <w:sz w:val="28"/>
          <w:szCs w:val="28"/>
        </w:rPr>
        <w:t xml:space="preserve">» </w:t>
      </w:r>
      <w:r w:rsidR="00BF28D8" w:rsidRPr="00214832">
        <w:rPr>
          <w:rFonts w:ascii="Times New Roman" w:hAnsi="Times New Roman" w:cs="Times New Roman"/>
          <w:sz w:val="28"/>
          <w:szCs w:val="28"/>
        </w:rPr>
        <w:t xml:space="preserve"> </w:t>
      </w:r>
      <w:r w:rsidR="00A60029" w:rsidRPr="00214832">
        <w:rPr>
          <w:rFonts w:ascii="Times New Roman" w:hAnsi="Times New Roman" w:cs="Times New Roman"/>
          <w:sz w:val="28"/>
          <w:szCs w:val="28"/>
        </w:rPr>
        <w:t>- сельск</w:t>
      </w:r>
      <w:r w:rsidRPr="00214832">
        <w:rPr>
          <w:rFonts w:ascii="Times New Roman" w:hAnsi="Times New Roman" w:cs="Times New Roman"/>
          <w:sz w:val="28"/>
          <w:szCs w:val="28"/>
        </w:rPr>
        <w:t xml:space="preserve">ое поселение Тулунского района </w:t>
      </w:r>
      <w:r w:rsidR="000D78F7" w:rsidRPr="00214832">
        <w:rPr>
          <w:rFonts w:ascii="Times New Roman" w:hAnsi="Times New Roman" w:cs="Times New Roman"/>
          <w:sz w:val="28"/>
          <w:szCs w:val="28"/>
        </w:rPr>
        <w:t xml:space="preserve">Иркутской </w:t>
      </w:r>
      <w:r w:rsidR="00A60029" w:rsidRPr="00214832">
        <w:rPr>
          <w:rFonts w:ascii="Times New Roman" w:hAnsi="Times New Roman" w:cs="Times New Roman"/>
          <w:sz w:val="28"/>
          <w:szCs w:val="28"/>
        </w:rPr>
        <w:t xml:space="preserve">области.  </w:t>
      </w:r>
      <w:r w:rsidR="00F463FB" w:rsidRPr="00214832">
        <w:rPr>
          <w:rFonts w:ascii="Times New Roman" w:hAnsi="Times New Roman" w:cs="Times New Roman"/>
          <w:sz w:val="28"/>
          <w:szCs w:val="28"/>
        </w:rPr>
        <w:t>Понятия «</w:t>
      </w:r>
      <w:r w:rsidR="00826FFE" w:rsidRPr="00214832">
        <w:rPr>
          <w:rFonts w:ascii="Times New Roman" w:hAnsi="Times New Roman" w:cs="Times New Roman"/>
          <w:sz w:val="28"/>
          <w:szCs w:val="28"/>
        </w:rPr>
        <w:t>Бурхунское</w:t>
      </w:r>
      <w:r w:rsidR="00F463FB" w:rsidRPr="00214832">
        <w:rPr>
          <w:rFonts w:ascii="Times New Roman" w:hAnsi="Times New Roman" w:cs="Times New Roman"/>
          <w:sz w:val="28"/>
          <w:szCs w:val="28"/>
        </w:rPr>
        <w:t xml:space="preserve"> сельское поселение»,   «муниципальное образование </w:t>
      </w:r>
      <w:r w:rsidR="00826FFE" w:rsidRPr="00214832">
        <w:rPr>
          <w:rFonts w:ascii="Times New Roman" w:hAnsi="Times New Roman" w:cs="Times New Roman"/>
          <w:sz w:val="28"/>
          <w:szCs w:val="28"/>
        </w:rPr>
        <w:t>Бурхунское</w:t>
      </w:r>
      <w:r w:rsidR="00F463FB" w:rsidRPr="00214832">
        <w:rPr>
          <w:rFonts w:ascii="Times New Roman" w:hAnsi="Times New Roman" w:cs="Times New Roman"/>
          <w:sz w:val="28"/>
          <w:szCs w:val="28"/>
        </w:rPr>
        <w:t xml:space="preserve">»  по тексту используются в равной мере для обозначения </w:t>
      </w:r>
      <w:r w:rsidR="00826FFE" w:rsidRPr="00214832">
        <w:rPr>
          <w:rFonts w:ascii="Times New Roman" w:hAnsi="Times New Roman" w:cs="Times New Roman"/>
          <w:sz w:val="28"/>
          <w:szCs w:val="28"/>
        </w:rPr>
        <w:t>Бурхунского</w:t>
      </w:r>
      <w:r w:rsidR="00F463FB" w:rsidRPr="00214832">
        <w:rPr>
          <w:rFonts w:ascii="Times New Roman" w:hAnsi="Times New Roman" w:cs="Times New Roman"/>
          <w:sz w:val="28"/>
          <w:szCs w:val="28"/>
        </w:rPr>
        <w:t xml:space="preserve"> муниципального образования.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Бурхунское муниципальное образование - Тулунского района Иркутской области объединяет  три населённых пункта. В которые входят земли муниципального образования, в пределах которого осуществляется местное самоуправление. Село  Бурхун является административным центром данного поселения.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В состав территории Бурхунского муниципального образования входят земли  следующих населенных пунктов: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 Бурхун площадь составляет -1,84 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д</w:t>
      </w:r>
      <w:proofErr w:type="gramStart"/>
      <w:r w:rsidRPr="00214832">
        <w:rPr>
          <w:rFonts w:ascii="Times New Roman" w:eastAsia="Times New Roman" w:hAnsi="Times New Roman" w:cs="Times New Roman"/>
          <w:sz w:val="28"/>
          <w:szCs w:val="28"/>
        </w:rPr>
        <w:t>.П</w:t>
      </w:r>
      <w:proofErr w:type="gramEnd"/>
      <w:r w:rsidRPr="00214832">
        <w:rPr>
          <w:rFonts w:ascii="Times New Roman" w:eastAsia="Times New Roman" w:hAnsi="Times New Roman" w:cs="Times New Roman"/>
          <w:sz w:val="28"/>
          <w:szCs w:val="28"/>
        </w:rPr>
        <w:t>аберега площадь составляет 1,03 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д</w:t>
      </w:r>
      <w:proofErr w:type="gramStart"/>
      <w:r w:rsidRPr="00214832">
        <w:rPr>
          <w:rFonts w:ascii="Times New Roman" w:eastAsia="Times New Roman" w:hAnsi="Times New Roman" w:cs="Times New Roman"/>
          <w:sz w:val="28"/>
          <w:szCs w:val="28"/>
        </w:rPr>
        <w:t>.А</w:t>
      </w:r>
      <w:proofErr w:type="gramEnd"/>
      <w:r w:rsidRPr="00214832">
        <w:rPr>
          <w:rFonts w:ascii="Times New Roman" w:eastAsia="Times New Roman" w:hAnsi="Times New Roman" w:cs="Times New Roman"/>
          <w:sz w:val="28"/>
          <w:szCs w:val="28"/>
        </w:rPr>
        <w:t>лександровка площадь составляет 0,49 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Численность населения на начало 2018 года составляет </w:t>
      </w:r>
      <w:r w:rsidR="007328FE" w:rsidRPr="00214832">
        <w:rPr>
          <w:rFonts w:ascii="Times New Roman" w:eastAsia="Times New Roman" w:hAnsi="Times New Roman" w:cs="Times New Roman"/>
          <w:sz w:val="28"/>
          <w:szCs w:val="28"/>
        </w:rPr>
        <w:t>861 чел.</w:t>
      </w:r>
    </w:p>
    <w:p w:rsidR="00826FFE" w:rsidRPr="00214832" w:rsidRDefault="00826FFE" w:rsidP="00826FFE">
      <w:pPr>
        <w:autoSpaceDE w:val="0"/>
        <w:autoSpaceDN w:val="0"/>
        <w:adjustRightInd w:val="0"/>
        <w:spacing w:after="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Средняя расчётная плотность населения по муниципальному образованию составляет 214 чел на 1кв.км.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Село Бурхун расположено в 40 км от районного центра на левом берегу реки 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Сельское поселение имеет аграрное направление и находится в зоне рискованного земледелия т.к. расположено на северо-востоке Тулунского района в 12 км  от Братского тракта. Муниципальное образование граничит с двумя сельскими поселениями Гуранским сельским поселением и Октябрьским сельским поселением.</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Площадь Бурхунского сельского поселения составляет  29217,16 га.</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Между районным центром и населенными пунктами сельского поселения ходит рейсовый автобус до с. Бурхун 4 раза в неделю и маршрутное такси </w:t>
      </w:r>
      <w:proofErr w:type="gramStart"/>
      <w:r w:rsidRPr="00214832">
        <w:rPr>
          <w:rFonts w:ascii="Times New Roman" w:eastAsia="Times New Roman" w:hAnsi="Times New Roman" w:cs="Times New Roman"/>
          <w:sz w:val="28"/>
          <w:szCs w:val="28"/>
        </w:rPr>
        <w:t>до</w:t>
      </w:r>
      <w:proofErr w:type="gramEnd"/>
      <w:r w:rsidRPr="00214832">
        <w:rPr>
          <w:rFonts w:ascii="Times New Roman" w:eastAsia="Times New Roman" w:hAnsi="Times New Roman" w:cs="Times New Roman"/>
          <w:sz w:val="28"/>
          <w:szCs w:val="28"/>
        </w:rPr>
        <w:t xml:space="preserve"> с. Бурхун ежедневно </w:t>
      </w:r>
      <w:proofErr w:type="gramStart"/>
      <w:r w:rsidRPr="00214832">
        <w:rPr>
          <w:rFonts w:ascii="Times New Roman" w:eastAsia="Times New Roman" w:hAnsi="Times New Roman" w:cs="Times New Roman"/>
          <w:sz w:val="28"/>
          <w:szCs w:val="28"/>
        </w:rPr>
        <w:t>кроме</w:t>
      </w:r>
      <w:proofErr w:type="gramEnd"/>
      <w:r w:rsidRPr="00214832">
        <w:rPr>
          <w:rFonts w:ascii="Times New Roman" w:eastAsia="Times New Roman" w:hAnsi="Times New Roman" w:cs="Times New Roman"/>
          <w:sz w:val="28"/>
          <w:szCs w:val="28"/>
        </w:rPr>
        <w:t xml:space="preserve"> воскресенья 3 раза в день.</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д. Паберега рейсовый автобус ходит</w:t>
      </w:r>
      <w:proofErr w:type="gramStart"/>
      <w:r w:rsidRPr="00214832">
        <w:rPr>
          <w:rFonts w:ascii="Times New Roman" w:eastAsia="Times New Roman" w:hAnsi="Times New Roman" w:cs="Times New Roman"/>
          <w:sz w:val="28"/>
          <w:szCs w:val="28"/>
        </w:rPr>
        <w:t>2</w:t>
      </w:r>
      <w:proofErr w:type="gramEnd"/>
      <w:r w:rsidRPr="00214832">
        <w:rPr>
          <w:rFonts w:ascii="Times New Roman" w:eastAsia="Times New Roman" w:hAnsi="Times New Roman" w:cs="Times New Roman"/>
          <w:sz w:val="28"/>
          <w:szCs w:val="28"/>
        </w:rPr>
        <w:t xml:space="preserve"> раза в неделю утром и вечером в четверг и воскресенье. И 5 раз в неделю ходит маршрутное такси утром и вечером кроме четверга и воскресенья.</w:t>
      </w:r>
    </w:p>
    <w:p w:rsidR="007328FE" w:rsidRPr="00214832" w:rsidRDefault="00826FFE" w:rsidP="007328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Дороги поселения имеют протяженность- 10,2</w:t>
      </w:r>
      <w:r w:rsidR="007328FE" w:rsidRPr="00214832">
        <w:rPr>
          <w:rFonts w:ascii="Times New Roman" w:eastAsia="Times New Roman" w:hAnsi="Times New Roman" w:cs="Times New Roman"/>
          <w:sz w:val="28"/>
          <w:szCs w:val="28"/>
        </w:rPr>
        <w:t xml:space="preserve">06 </w:t>
      </w:r>
      <w:r w:rsidRPr="00214832">
        <w:rPr>
          <w:rFonts w:ascii="Times New Roman" w:eastAsia="Times New Roman" w:hAnsi="Times New Roman" w:cs="Times New Roman"/>
          <w:sz w:val="28"/>
          <w:szCs w:val="28"/>
        </w:rPr>
        <w:t>км,</w:t>
      </w:r>
      <w:r w:rsidR="007328FE"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xml:space="preserve"> Дороги в плохом состоянии им требуется  ремонт. </w:t>
      </w:r>
      <w:r w:rsidR="007328FE" w:rsidRPr="00214832">
        <w:rPr>
          <w:rFonts w:ascii="Times New Roman" w:eastAsia="Times New Roman" w:hAnsi="Times New Roman" w:cs="Times New Roman"/>
          <w:sz w:val="28"/>
          <w:szCs w:val="28"/>
        </w:rPr>
        <w:t xml:space="preserve">Дорожно-транспортная сеть поселения состоит из дорог </w:t>
      </w:r>
      <w:r w:rsidR="007328FE" w:rsidRPr="00214832">
        <w:rPr>
          <w:rFonts w:ascii="Times New Roman" w:eastAsia="Times New Roman" w:hAnsi="Times New Roman" w:cs="Times New Roman"/>
          <w:sz w:val="28"/>
          <w:szCs w:val="28"/>
          <w:lang w:val="en-US"/>
        </w:rPr>
        <w:t>V</w:t>
      </w:r>
      <w:r w:rsidR="007328FE" w:rsidRPr="00214832">
        <w:rPr>
          <w:rFonts w:ascii="Times New Roman" w:eastAsia="Times New Roman" w:hAnsi="Times New Roman" w:cs="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асфальтированное и гравийное покрытие. Содержание автомобильных дорог осуществляется подрядной организацией по муниципальному контракту. Проверка качества </w:t>
      </w:r>
      <w:r w:rsidR="007328FE" w:rsidRPr="00214832">
        <w:rPr>
          <w:rFonts w:ascii="Times New Roman" w:eastAsia="Times New Roman" w:hAnsi="Times New Roman" w:cs="Times New Roman"/>
          <w:sz w:val="28"/>
          <w:szCs w:val="28"/>
        </w:rPr>
        <w:lastRenderedPageBreak/>
        <w:t>содержания дорог по согласованному графику, в соответствии с установленными критериями.</w:t>
      </w:r>
    </w:p>
    <w:p w:rsidR="007328FE" w:rsidRPr="00214832" w:rsidRDefault="007328FE" w:rsidP="007328FE">
      <w:pPr>
        <w:autoSpaceDE w:val="0"/>
        <w:autoSpaceDN w:val="0"/>
        <w:adjustRightInd w:val="0"/>
        <w:spacing w:after="0"/>
        <w:ind w:firstLine="360"/>
        <w:jc w:val="both"/>
        <w:rPr>
          <w:rFonts w:ascii="Times New Roman" w:eastAsia="Times New Roman" w:hAnsi="Times New Roman" w:cs="Times New Roman"/>
          <w:bCs/>
          <w:sz w:val="28"/>
          <w:szCs w:val="28"/>
        </w:rPr>
      </w:pPr>
      <w:r w:rsidRPr="00214832">
        <w:rPr>
          <w:rFonts w:ascii="Times New Roman" w:eastAsia="Times New Roman" w:hAnsi="Times New Roman" w:cs="Times New Roman"/>
          <w:bCs/>
          <w:sz w:val="28"/>
          <w:szCs w:val="28"/>
        </w:rPr>
        <w:t xml:space="preserve">  Бурхунское сельское поселение обладает слабо развитой автомобильной транспортной сетью и находится на отдаленном расстоянии  от города  Тулуна.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15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 </w:t>
      </w:r>
    </w:p>
    <w:p w:rsidR="00826FFE" w:rsidRPr="00214832" w:rsidRDefault="00826FFE" w:rsidP="007328FE">
      <w:pPr>
        <w:autoSpaceDE w:val="0"/>
        <w:autoSpaceDN w:val="0"/>
        <w:adjustRightInd w:val="0"/>
        <w:spacing w:after="0"/>
        <w:ind w:firstLine="360"/>
        <w:jc w:val="both"/>
        <w:rPr>
          <w:rFonts w:ascii="Times New Roman" w:eastAsia="Times New Roman" w:hAnsi="Times New Roman" w:cs="Times New Roman"/>
          <w:bCs/>
          <w:sz w:val="28"/>
          <w:szCs w:val="28"/>
        </w:rPr>
      </w:pPr>
      <w:r w:rsidRPr="00214832">
        <w:rPr>
          <w:rFonts w:ascii="Times New Roman" w:eastAsia="Times New Roman" w:hAnsi="Times New Roman" w:cs="Times New Roman"/>
          <w:sz w:val="28"/>
          <w:szCs w:val="28"/>
        </w:rPr>
        <w:t xml:space="preserve">Снабжение жителей и </w:t>
      </w:r>
      <w:proofErr w:type="gramStart"/>
      <w:r w:rsidRPr="00214832">
        <w:rPr>
          <w:rFonts w:ascii="Times New Roman" w:eastAsia="Times New Roman" w:hAnsi="Times New Roman" w:cs="Times New Roman"/>
          <w:sz w:val="28"/>
          <w:szCs w:val="28"/>
        </w:rPr>
        <w:t>организаций</w:t>
      </w:r>
      <w:proofErr w:type="gramEnd"/>
      <w:r w:rsidRPr="00214832">
        <w:rPr>
          <w:rFonts w:ascii="Times New Roman" w:eastAsia="Times New Roman" w:hAnsi="Times New Roman" w:cs="Times New Roman"/>
          <w:sz w:val="28"/>
          <w:szCs w:val="28"/>
        </w:rPr>
        <w:t xml:space="preserve"> расположенных на территории поселения электрической энергией занимается   «Иркутская   энергосбытовая  компания» которые обеспечивают надежное и бесперебойное электроснабжение.</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b/>
          <w:i/>
          <w:sz w:val="28"/>
          <w:szCs w:val="28"/>
        </w:rPr>
      </w:pPr>
      <w:r w:rsidRPr="00214832">
        <w:rPr>
          <w:rFonts w:ascii="Times New Roman" w:eastAsia="Times New Roman" w:hAnsi="Times New Roman" w:cs="Times New Roman"/>
          <w:sz w:val="28"/>
          <w:szCs w:val="28"/>
        </w:rPr>
        <w:t xml:space="preserve">    Климат Бурхунского сельского поселения резко континентальный с продолжительной и холодной зимой. Сельское поселение находится в зоне рискованного земледелия т.к. расположено на северо-востоке Тулунского района в 12 км  от Братского тракта.</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Средняя температура воздуха изменяется  от -1,8 до -3,5 градусов.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Средняя температура в январе  от  -22,5 до -25,8 градусов Цельсия.</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июле  от + 15,1 до + 17,3 градусов.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Максимальная температура воздуха   в июле + 34 градуса,  в январе- 54.</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На территории поселения господствуют  ветры северо-западных и румбов.</w:t>
      </w:r>
    </w:p>
    <w:p w:rsidR="00826FFE" w:rsidRPr="00214832" w:rsidRDefault="00826FFE" w:rsidP="00826FFE">
      <w:pPr>
        <w:autoSpaceDE w:val="0"/>
        <w:autoSpaceDN w:val="0"/>
        <w:adjustRightInd w:val="0"/>
        <w:spacing w:after="0"/>
        <w:ind w:firstLine="36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Усиленное перемещение  воздушных потоков наблюдается на стыке зимы и лета- с февраля  по май почти не утихают перемещения воздуха, </w:t>
      </w:r>
      <w:proofErr w:type="gramStart"/>
      <w:r w:rsidRPr="00214832">
        <w:rPr>
          <w:rFonts w:ascii="Times New Roman" w:eastAsia="Times New Roman" w:hAnsi="Times New Roman" w:cs="Times New Roman"/>
          <w:sz w:val="28"/>
          <w:szCs w:val="28"/>
        </w:rPr>
        <w:t>от</w:t>
      </w:r>
      <w:proofErr w:type="gramEnd"/>
      <w:r w:rsidRPr="00214832">
        <w:rPr>
          <w:rFonts w:ascii="Times New Roman" w:eastAsia="Times New Roman" w:hAnsi="Times New Roman" w:cs="Times New Roman"/>
          <w:sz w:val="28"/>
          <w:szCs w:val="28"/>
        </w:rPr>
        <w:t xml:space="preserve"> умеренных до сильных. Их  средняя скорость составляет 3-</w:t>
      </w:r>
      <w:smartTag w:uri="urn:schemas-microsoft-com:office:smarttags" w:element="metricconverter">
        <w:smartTagPr>
          <w:attr w:name="ProductID" w:val="4 метра"/>
        </w:smartTagPr>
        <w:r w:rsidRPr="00214832">
          <w:rPr>
            <w:rFonts w:ascii="Times New Roman" w:eastAsia="Times New Roman" w:hAnsi="Times New Roman" w:cs="Times New Roman"/>
            <w:sz w:val="28"/>
            <w:szCs w:val="28"/>
          </w:rPr>
          <w:t>4 метра</w:t>
        </w:r>
      </w:smartTag>
      <w:r w:rsidRPr="00214832">
        <w:rPr>
          <w:rFonts w:ascii="Times New Roman" w:eastAsia="Times New Roman" w:hAnsi="Times New Roman" w:cs="Times New Roman"/>
          <w:sz w:val="28"/>
          <w:szCs w:val="28"/>
        </w:rPr>
        <w:t xml:space="preserve"> в секунду.</w:t>
      </w:r>
    </w:p>
    <w:p w:rsidR="00F10588" w:rsidRPr="00214832" w:rsidRDefault="00F10588" w:rsidP="00AC3AFD">
      <w:pPr>
        <w:autoSpaceDE w:val="0"/>
        <w:autoSpaceDN w:val="0"/>
        <w:adjustRightInd w:val="0"/>
        <w:spacing w:after="0"/>
        <w:ind w:firstLine="360"/>
        <w:jc w:val="both"/>
        <w:rPr>
          <w:rFonts w:ascii="Times New Roman" w:eastAsia="Calibri" w:hAnsi="Times New Roman" w:cs="Times New Roman"/>
          <w:b/>
          <w:caps/>
          <w:sz w:val="32"/>
          <w:szCs w:val="32"/>
        </w:rPr>
      </w:pPr>
    </w:p>
    <w:p w:rsidR="00A60029" w:rsidRPr="00214832" w:rsidRDefault="00A60029" w:rsidP="009B5F53">
      <w:pPr>
        <w:autoSpaceDE w:val="0"/>
        <w:autoSpaceDN w:val="0"/>
        <w:adjustRightInd w:val="0"/>
        <w:spacing w:after="0" w:line="192" w:lineRule="auto"/>
        <w:ind w:firstLine="360"/>
        <w:jc w:val="center"/>
        <w:rPr>
          <w:rFonts w:ascii="Times New Roman" w:eastAsia="Calibri" w:hAnsi="Times New Roman" w:cs="Times New Roman"/>
          <w:b/>
          <w:caps/>
          <w:sz w:val="32"/>
          <w:szCs w:val="32"/>
        </w:rPr>
      </w:pPr>
      <w:r w:rsidRPr="00214832">
        <w:rPr>
          <w:rFonts w:ascii="Times New Roman" w:eastAsia="Calibri" w:hAnsi="Times New Roman" w:cs="Times New Roman"/>
          <w:b/>
          <w:caps/>
          <w:sz w:val="32"/>
          <w:szCs w:val="32"/>
        </w:rPr>
        <w:t>2.Оценка социально-экономического развития</w:t>
      </w:r>
    </w:p>
    <w:p w:rsidR="00A60029" w:rsidRPr="00214832" w:rsidRDefault="00A60029" w:rsidP="009B5F53">
      <w:pPr>
        <w:shd w:val="clear" w:color="auto" w:fill="FFFFFF"/>
        <w:spacing w:after="0" w:line="192" w:lineRule="auto"/>
        <w:ind w:firstLine="540"/>
        <w:jc w:val="center"/>
        <w:outlineLvl w:val="0"/>
        <w:rPr>
          <w:rFonts w:ascii="Times New Roman" w:eastAsia="Calibri" w:hAnsi="Times New Roman" w:cs="Times New Roman"/>
          <w:b/>
          <w:sz w:val="28"/>
          <w:szCs w:val="28"/>
        </w:rPr>
      </w:pPr>
    </w:p>
    <w:p w:rsidR="00A60029" w:rsidRPr="00214832" w:rsidRDefault="00826FFE" w:rsidP="009B5F53">
      <w:pPr>
        <w:shd w:val="clear" w:color="auto" w:fill="FFFFFF"/>
        <w:spacing w:after="0" w:line="192" w:lineRule="auto"/>
        <w:ind w:firstLine="540"/>
        <w:jc w:val="center"/>
        <w:outlineLvl w:val="0"/>
        <w:rPr>
          <w:rFonts w:ascii="Times New Roman" w:eastAsia="Calibri" w:hAnsi="Times New Roman" w:cs="Times New Roman"/>
          <w:b/>
          <w:sz w:val="32"/>
          <w:szCs w:val="32"/>
        </w:rPr>
      </w:pPr>
      <w:r w:rsidRPr="00214832">
        <w:rPr>
          <w:rFonts w:ascii="Times New Roman" w:eastAsia="Calibri" w:hAnsi="Times New Roman" w:cs="Times New Roman"/>
          <w:b/>
          <w:sz w:val="32"/>
          <w:szCs w:val="32"/>
        </w:rPr>
        <w:t>Бурхунского</w:t>
      </w:r>
      <w:r w:rsidR="00A60029" w:rsidRPr="00214832">
        <w:rPr>
          <w:rFonts w:ascii="Times New Roman" w:eastAsia="Calibri" w:hAnsi="Times New Roman" w:cs="Times New Roman"/>
          <w:b/>
          <w:sz w:val="32"/>
          <w:szCs w:val="32"/>
        </w:rPr>
        <w:t xml:space="preserve"> сельского поселения</w:t>
      </w:r>
    </w:p>
    <w:p w:rsidR="00A60029" w:rsidRPr="00214832" w:rsidRDefault="00A60029" w:rsidP="009B5F53">
      <w:pPr>
        <w:spacing w:after="0" w:line="240" w:lineRule="auto"/>
        <w:ind w:firstLine="709"/>
        <w:jc w:val="center"/>
        <w:rPr>
          <w:rFonts w:ascii="Times New Roman" w:hAnsi="Times New Roman" w:cs="Times New Roman"/>
          <w:b/>
          <w:color w:val="000000"/>
          <w:sz w:val="28"/>
          <w:szCs w:val="28"/>
        </w:rPr>
      </w:pPr>
    </w:p>
    <w:p w:rsidR="00B50218" w:rsidRPr="00214832" w:rsidRDefault="00B50218" w:rsidP="009B5F53">
      <w:pPr>
        <w:pStyle w:val="ConsNormal"/>
        <w:widowControl/>
        <w:ind w:right="0" w:firstLine="709"/>
        <w:jc w:val="center"/>
        <w:rPr>
          <w:rFonts w:ascii="Times New Roman" w:hAnsi="Times New Roman" w:cs="Times New Roman"/>
          <w:b/>
          <w:i/>
          <w:sz w:val="28"/>
          <w:szCs w:val="28"/>
        </w:rPr>
      </w:pPr>
      <w:r w:rsidRPr="00214832">
        <w:rPr>
          <w:rFonts w:ascii="Times New Roman" w:hAnsi="Times New Roman" w:cs="Times New Roman"/>
          <w:b/>
          <w:i/>
          <w:sz w:val="28"/>
          <w:szCs w:val="28"/>
        </w:rPr>
        <w:t>2.1. Демографическая ситуация</w:t>
      </w:r>
    </w:p>
    <w:p w:rsidR="0021032C" w:rsidRPr="00214832" w:rsidRDefault="0021032C" w:rsidP="009B5F53">
      <w:pPr>
        <w:pStyle w:val="ConsNormal"/>
        <w:widowControl/>
        <w:ind w:right="0" w:firstLine="709"/>
        <w:jc w:val="center"/>
        <w:rPr>
          <w:rFonts w:ascii="Times New Roman" w:hAnsi="Times New Roman" w:cs="Times New Roman"/>
          <w:b/>
          <w:sz w:val="28"/>
          <w:szCs w:val="28"/>
        </w:rPr>
      </w:pPr>
    </w:p>
    <w:p w:rsidR="009B5F53" w:rsidRPr="00214832" w:rsidRDefault="009B5F53" w:rsidP="009B5F53">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На территории Бурхунского сельского поселения расположено три населенный пунктов, в которых проживает по состоянию на 01.01.2018 года- 861 человек, в том числе: трудоспособного возраста – </w:t>
      </w:r>
      <w:r w:rsidR="00817B7F" w:rsidRPr="00214832">
        <w:rPr>
          <w:rFonts w:ascii="Times New Roman" w:eastAsia="Times New Roman" w:hAnsi="Times New Roman" w:cs="Times New Roman"/>
          <w:sz w:val="28"/>
          <w:szCs w:val="28"/>
        </w:rPr>
        <w:t>490</w:t>
      </w:r>
      <w:r w:rsidRPr="00214832">
        <w:rPr>
          <w:rFonts w:ascii="Times New Roman" w:eastAsia="Times New Roman" w:hAnsi="Times New Roman" w:cs="Times New Roman"/>
          <w:sz w:val="28"/>
          <w:szCs w:val="28"/>
        </w:rPr>
        <w:t xml:space="preserve"> человек, д</w:t>
      </w:r>
      <w:r w:rsidR="00817B7F" w:rsidRPr="00214832">
        <w:rPr>
          <w:rFonts w:ascii="Times New Roman" w:eastAsia="Times New Roman" w:hAnsi="Times New Roman" w:cs="Times New Roman"/>
          <w:sz w:val="28"/>
          <w:szCs w:val="28"/>
        </w:rPr>
        <w:t xml:space="preserve">ети до 18-летнего возраста – 199 </w:t>
      </w:r>
      <w:r w:rsidRPr="00214832">
        <w:rPr>
          <w:rFonts w:ascii="Times New Roman" w:eastAsia="Times New Roman" w:hAnsi="Times New Roman" w:cs="Times New Roman"/>
          <w:sz w:val="28"/>
          <w:szCs w:val="28"/>
        </w:rPr>
        <w:t xml:space="preserve"> человек.</w:t>
      </w:r>
    </w:p>
    <w:p w:rsidR="009B5F53" w:rsidRPr="00214832" w:rsidRDefault="009B5F53" w:rsidP="009B5F53">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Динамика роста населения приведена в таблице 1.</w:t>
      </w: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p>
    <w:p w:rsidR="009B5F53" w:rsidRPr="00214832" w:rsidRDefault="009B5F53" w:rsidP="009B5F53">
      <w:pPr>
        <w:suppressAutoHyphens/>
        <w:spacing w:after="0" w:line="240" w:lineRule="auto"/>
        <w:jc w:val="right"/>
        <w:rPr>
          <w:rFonts w:ascii="Times New Roman" w:eastAsia="Calibri" w:hAnsi="Times New Roman" w:cs="Times New Roman"/>
          <w:bCs/>
          <w:kern w:val="1"/>
          <w:sz w:val="28"/>
          <w:szCs w:val="28"/>
          <w:lang w:eastAsia="ar-SA"/>
        </w:rPr>
      </w:pPr>
      <w:r w:rsidRPr="00214832">
        <w:rPr>
          <w:rFonts w:ascii="Times New Roman" w:eastAsia="Calibri" w:hAnsi="Times New Roman" w:cs="Times New Roman"/>
          <w:bCs/>
          <w:kern w:val="1"/>
          <w:sz w:val="28"/>
          <w:szCs w:val="28"/>
          <w:lang w:eastAsia="ar-SA"/>
        </w:rPr>
        <w:lastRenderedPageBreak/>
        <w:t>Таблица 1.</w:t>
      </w:r>
    </w:p>
    <w:p w:rsidR="009B5F53" w:rsidRPr="00214832" w:rsidRDefault="009B5F53" w:rsidP="009B5F53">
      <w:pPr>
        <w:suppressAutoHyphens/>
        <w:spacing w:after="0" w:line="240" w:lineRule="auto"/>
        <w:jc w:val="center"/>
        <w:rPr>
          <w:rFonts w:ascii="Times New Roman" w:eastAsia="Calibri" w:hAnsi="Times New Roman" w:cs="Times New Roman"/>
          <w:kern w:val="1"/>
          <w:sz w:val="28"/>
          <w:szCs w:val="28"/>
          <w:lang w:eastAsia="ar-SA"/>
        </w:rPr>
      </w:pPr>
      <w:r w:rsidRPr="00214832">
        <w:rPr>
          <w:rFonts w:ascii="Times New Roman" w:eastAsia="Calibri" w:hAnsi="Times New Roman" w:cs="Times New Roman"/>
          <w:kern w:val="1"/>
          <w:sz w:val="28"/>
          <w:szCs w:val="28"/>
          <w:lang w:eastAsia="ar-SA"/>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8"/>
        <w:gridCol w:w="3608"/>
        <w:gridCol w:w="1389"/>
        <w:gridCol w:w="1389"/>
        <w:gridCol w:w="1389"/>
        <w:gridCol w:w="1389"/>
      </w:tblGrid>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w:t>
            </w:r>
          </w:p>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proofErr w:type="gramStart"/>
            <w:r w:rsidRPr="00214832">
              <w:rPr>
                <w:rFonts w:ascii="Times New Roman" w:eastAsia="Calibri" w:hAnsi="Times New Roman" w:cs="Times New Roman"/>
                <w:kern w:val="1"/>
                <w:lang w:eastAsia="ar-SA"/>
              </w:rPr>
              <w:t>п</w:t>
            </w:r>
            <w:proofErr w:type="gramEnd"/>
            <w:r w:rsidRPr="00214832">
              <w:rPr>
                <w:rFonts w:ascii="Times New Roman" w:eastAsia="Calibri" w:hAnsi="Times New Roman" w:cs="Times New Roman"/>
                <w:kern w:val="1"/>
                <w:lang w:eastAsia="ar-SA"/>
              </w:rPr>
              <w:t>/п</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LineNumbers/>
              <w:tabs>
                <w:tab w:val="left" w:pos="708"/>
                <w:tab w:val="center" w:pos="4677"/>
                <w:tab w:val="right" w:pos="9355"/>
              </w:tabs>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2014</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2015</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2016</w:t>
            </w:r>
          </w:p>
        </w:tc>
        <w:tc>
          <w:tcPr>
            <w:tcW w:w="678" w:type="pct"/>
            <w:tcBorders>
              <w:top w:val="single" w:sz="4" w:space="0" w:color="auto"/>
              <w:left w:val="single" w:sz="4" w:space="0" w:color="auto"/>
              <w:bottom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2017</w:t>
            </w:r>
          </w:p>
        </w:tc>
      </w:tr>
      <w:tr w:rsidR="009B5F53" w:rsidRPr="00214832" w:rsidTr="00693AE2">
        <w:trPr>
          <w:trHeight w:val="567"/>
        </w:trPr>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5</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6</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7</w:t>
            </w:r>
          </w:p>
        </w:tc>
        <w:tc>
          <w:tcPr>
            <w:tcW w:w="678" w:type="pct"/>
            <w:tcBorders>
              <w:top w:val="single" w:sz="4" w:space="0" w:color="auto"/>
              <w:left w:val="single" w:sz="4" w:space="0" w:color="auto"/>
              <w:bottom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8</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 xml:space="preserve">Число </w:t>
            </w:r>
            <w:proofErr w:type="gramStart"/>
            <w:r w:rsidRPr="00214832">
              <w:rPr>
                <w:rFonts w:ascii="Times New Roman" w:eastAsia="Calibri" w:hAnsi="Times New Roman" w:cs="Times New Roman"/>
                <w:kern w:val="1"/>
                <w:lang w:eastAsia="ar-SA"/>
              </w:rPr>
              <w:t>родившихся</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11</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17</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10</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2.</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0,11</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0,17</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0,10</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3.</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 xml:space="preserve">Число </w:t>
            </w:r>
            <w:proofErr w:type="gramStart"/>
            <w:r w:rsidRPr="00214832">
              <w:rPr>
                <w:rFonts w:ascii="Times New Roman" w:eastAsia="Calibri" w:hAnsi="Times New Roman" w:cs="Times New Roman"/>
                <w:kern w:val="1"/>
                <w:lang w:eastAsia="ar-SA"/>
              </w:rPr>
              <w:t>умерших</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14</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12</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14</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4.</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0,14</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0,12</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0,12</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0,14</w:t>
            </w:r>
          </w:p>
        </w:tc>
      </w:tr>
      <w:tr w:rsidR="009B5F53" w:rsidRPr="00214832" w:rsidTr="00693AE2">
        <w:tc>
          <w:tcPr>
            <w:tcW w:w="526" w:type="pct"/>
            <w:tcBorders>
              <w:top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5.</w:t>
            </w:r>
          </w:p>
        </w:tc>
        <w:tc>
          <w:tcPr>
            <w:tcW w:w="1761" w:type="pct"/>
            <w:tcBorders>
              <w:top w:val="single" w:sz="4" w:space="0" w:color="auto"/>
              <w:left w:val="single" w:sz="4" w:space="0" w:color="auto"/>
              <w:bottom w:val="single" w:sz="4" w:space="0" w:color="auto"/>
              <w:right w:val="single" w:sz="4" w:space="0" w:color="auto"/>
            </w:tcBorders>
            <w:vAlign w:val="center"/>
          </w:tcPr>
          <w:p w:rsidR="009B5F53" w:rsidRPr="00214832" w:rsidRDefault="009B5F53" w:rsidP="009B5F53">
            <w:pPr>
              <w:suppressAutoHyphens/>
              <w:spacing w:after="0" w:line="240" w:lineRule="auto"/>
              <w:jc w:val="both"/>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-3</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+5</w:t>
            </w:r>
          </w:p>
        </w:tc>
        <w:tc>
          <w:tcPr>
            <w:tcW w:w="678" w:type="pct"/>
            <w:tcBorders>
              <w:top w:val="single" w:sz="4" w:space="0" w:color="auto"/>
              <w:left w:val="single" w:sz="4" w:space="0" w:color="auto"/>
              <w:bottom w:val="single" w:sz="4" w:space="0" w:color="auto"/>
              <w:right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0</w:t>
            </w:r>
          </w:p>
        </w:tc>
        <w:tc>
          <w:tcPr>
            <w:tcW w:w="678" w:type="pct"/>
            <w:tcBorders>
              <w:top w:val="single" w:sz="4" w:space="0" w:color="auto"/>
              <w:left w:val="single" w:sz="4" w:space="0" w:color="auto"/>
              <w:bottom w:val="single" w:sz="4" w:space="0" w:color="auto"/>
            </w:tcBorders>
            <w:vAlign w:val="center"/>
          </w:tcPr>
          <w:p w:rsidR="009B5F53" w:rsidRPr="00214832" w:rsidRDefault="00817B7F" w:rsidP="009B5F53">
            <w:pPr>
              <w:suppressAutoHyphens/>
              <w:spacing w:after="0" w:line="240" w:lineRule="auto"/>
              <w:jc w:val="center"/>
              <w:rPr>
                <w:rFonts w:ascii="Times New Roman" w:eastAsia="Calibri" w:hAnsi="Times New Roman" w:cs="Times New Roman"/>
                <w:kern w:val="1"/>
                <w:lang w:eastAsia="ar-SA"/>
              </w:rPr>
            </w:pPr>
            <w:r w:rsidRPr="00214832">
              <w:rPr>
                <w:rFonts w:ascii="Times New Roman" w:eastAsia="Calibri" w:hAnsi="Times New Roman" w:cs="Times New Roman"/>
                <w:kern w:val="1"/>
                <w:lang w:eastAsia="ar-SA"/>
              </w:rPr>
              <w:t>-4</w:t>
            </w:r>
          </w:p>
        </w:tc>
      </w:tr>
    </w:tbl>
    <w:p w:rsidR="009B5F53" w:rsidRPr="00214832" w:rsidRDefault="009B5F53" w:rsidP="009B5F53">
      <w:pPr>
        <w:autoSpaceDE w:val="0"/>
        <w:autoSpaceDN w:val="0"/>
        <w:adjustRightInd w:val="0"/>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Причинами роста численности населения являются многие факторы, в том числе положительные  показатели миграционного прироста.</w:t>
      </w:r>
    </w:p>
    <w:p w:rsidR="009B5F53" w:rsidRPr="00214832" w:rsidRDefault="009B5F53" w:rsidP="009B5F53">
      <w:pPr>
        <w:suppressAutoHyphens/>
        <w:spacing w:after="0" w:line="240" w:lineRule="auto"/>
        <w:ind w:firstLine="567"/>
        <w:jc w:val="both"/>
        <w:rPr>
          <w:rFonts w:ascii="Times New Roman" w:eastAsia="Calibri" w:hAnsi="Times New Roman" w:cs="Times New Roman"/>
          <w:color w:val="000000"/>
          <w:kern w:val="1"/>
          <w:sz w:val="28"/>
          <w:szCs w:val="28"/>
          <w:lang w:eastAsia="ar-SA"/>
        </w:rPr>
      </w:pPr>
      <w:r w:rsidRPr="00214832">
        <w:rPr>
          <w:rFonts w:ascii="Times New Roman" w:eastAsia="Calibri" w:hAnsi="Times New Roman" w:cs="Times New Roman"/>
          <w:color w:val="000000"/>
          <w:kern w:val="1"/>
          <w:sz w:val="28"/>
          <w:szCs w:val="28"/>
          <w:lang w:eastAsia="ar-SA"/>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9B5F53" w:rsidRPr="00214832" w:rsidRDefault="009B5F53" w:rsidP="009B5F53">
      <w:pPr>
        <w:suppressAutoHyphens/>
        <w:spacing w:after="0" w:line="240" w:lineRule="auto"/>
        <w:ind w:firstLine="567"/>
        <w:jc w:val="both"/>
        <w:rPr>
          <w:rFonts w:ascii="Times New Roman" w:eastAsia="Calibri" w:hAnsi="Times New Roman" w:cs="Times New Roman"/>
          <w:color w:val="000000"/>
          <w:kern w:val="1"/>
          <w:sz w:val="28"/>
          <w:szCs w:val="28"/>
          <w:lang w:eastAsia="ar-SA"/>
        </w:rPr>
      </w:pPr>
      <w:r w:rsidRPr="00214832">
        <w:rPr>
          <w:rFonts w:ascii="Times New Roman" w:eastAsia="Calibri" w:hAnsi="Times New Roman" w:cs="Times New Roman"/>
          <w:color w:val="000000"/>
          <w:kern w:val="1"/>
          <w:sz w:val="28"/>
          <w:szCs w:val="28"/>
          <w:lang w:eastAsia="ar-SA"/>
        </w:rPr>
        <w:t>Общая жилая площадь в Бурхунском сельском поселении составляет 13357м</w:t>
      </w:r>
      <w:r w:rsidRPr="00214832">
        <w:rPr>
          <w:rFonts w:ascii="Times New Roman" w:eastAsia="Calibri" w:hAnsi="Times New Roman" w:cs="Times New Roman"/>
          <w:color w:val="000000"/>
          <w:kern w:val="1"/>
          <w:sz w:val="28"/>
          <w:szCs w:val="28"/>
          <w:vertAlign w:val="superscript"/>
          <w:lang w:eastAsia="ar-SA"/>
        </w:rPr>
        <w:t>2</w:t>
      </w:r>
      <w:r w:rsidRPr="00214832">
        <w:rPr>
          <w:rFonts w:ascii="Times New Roman" w:eastAsia="Calibri" w:hAnsi="Times New Roman" w:cs="Times New Roman"/>
          <w:color w:val="000000"/>
          <w:kern w:val="1"/>
          <w:sz w:val="28"/>
          <w:szCs w:val="28"/>
          <w:lang w:eastAsia="ar-SA"/>
        </w:rPr>
        <w:t xml:space="preserve">, ветхого жилья нет. </w:t>
      </w:r>
      <w:r w:rsidRPr="00214832">
        <w:rPr>
          <w:rFonts w:ascii="Times New Roman" w:eastAsia="Calibri" w:hAnsi="Times New Roman" w:cs="Times New Roman"/>
          <w:bCs/>
          <w:kern w:val="1"/>
          <w:sz w:val="28"/>
          <w:szCs w:val="28"/>
          <w:lang w:eastAsia="ar-SA"/>
        </w:rPr>
        <w:t>В настоящее время обеспеченность общей площадью по Бурхунскому сельскому поселению  равен  15,5м</w:t>
      </w:r>
      <w:proofErr w:type="gramStart"/>
      <w:r w:rsidRPr="00214832">
        <w:rPr>
          <w:rFonts w:ascii="Times New Roman" w:eastAsia="Calibri" w:hAnsi="Times New Roman" w:cs="Times New Roman"/>
          <w:bCs/>
          <w:kern w:val="1"/>
          <w:sz w:val="28"/>
          <w:szCs w:val="28"/>
          <w:vertAlign w:val="superscript"/>
          <w:lang w:eastAsia="ar-SA"/>
        </w:rPr>
        <w:t>2</w:t>
      </w:r>
      <w:proofErr w:type="gramEnd"/>
      <w:r w:rsidRPr="00214832">
        <w:rPr>
          <w:rFonts w:ascii="Times New Roman" w:eastAsia="Calibri" w:hAnsi="Times New Roman" w:cs="Times New Roman"/>
          <w:bCs/>
          <w:kern w:val="1"/>
          <w:sz w:val="28"/>
          <w:szCs w:val="28"/>
          <w:lang w:eastAsia="ar-SA"/>
        </w:rPr>
        <w:t>/чел.</w:t>
      </w:r>
    </w:p>
    <w:p w:rsidR="009B5F53" w:rsidRPr="00214832" w:rsidRDefault="009B5F53" w:rsidP="009B5F53">
      <w:pPr>
        <w:widowControl w:val="0"/>
        <w:suppressAutoHyphens/>
        <w:spacing w:after="0" w:line="240" w:lineRule="auto"/>
        <w:ind w:firstLine="567"/>
        <w:jc w:val="both"/>
        <w:rPr>
          <w:rFonts w:ascii="Times New Roman" w:eastAsia="Calibri" w:hAnsi="Times New Roman" w:cs="Times New Roman"/>
          <w:bCs/>
          <w:kern w:val="1"/>
          <w:sz w:val="28"/>
          <w:szCs w:val="28"/>
          <w:lang w:eastAsia="ar-SA"/>
        </w:rPr>
      </w:pPr>
      <w:r w:rsidRPr="00214832">
        <w:rPr>
          <w:rFonts w:ascii="Times New Roman" w:eastAsia="Calibri" w:hAnsi="Times New Roman" w:cs="Times New Roman"/>
          <w:bCs/>
          <w:kern w:val="1"/>
          <w:sz w:val="28"/>
          <w:szCs w:val="28"/>
          <w:lang w:eastAsia="ar-SA"/>
        </w:rPr>
        <w:t>Население Бурхунского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p>
    <w:p w:rsidR="009B5F53" w:rsidRPr="00214832" w:rsidRDefault="009B5F53" w:rsidP="00B50218">
      <w:pPr>
        <w:ind w:firstLine="720"/>
        <w:jc w:val="both"/>
        <w:rPr>
          <w:rFonts w:ascii="Times New Roman" w:hAnsi="Times New Roman" w:cs="Times New Roman"/>
          <w:b/>
          <w:i/>
          <w:sz w:val="28"/>
          <w:szCs w:val="28"/>
        </w:rPr>
      </w:pPr>
    </w:p>
    <w:p w:rsidR="00B50218" w:rsidRPr="00214832" w:rsidRDefault="00B50218" w:rsidP="00B50218">
      <w:pPr>
        <w:ind w:firstLine="720"/>
        <w:jc w:val="both"/>
        <w:rPr>
          <w:rFonts w:ascii="Times New Roman" w:hAnsi="Times New Roman" w:cs="Times New Roman"/>
          <w:b/>
          <w:i/>
          <w:sz w:val="28"/>
          <w:szCs w:val="28"/>
        </w:rPr>
      </w:pPr>
      <w:r w:rsidRPr="00214832">
        <w:rPr>
          <w:rFonts w:ascii="Times New Roman" w:hAnsi="Times New Roman" w:cs="Times New Roman"/>
          <w:b/>
          <w:i/>
          <w:sz w:val="28"/>
          <w:szCs w:val="28"/>
        </w:rPr>
        <w:t>2.2. Развитие образования.</w:t>
      </w:r>
      <w:r w:rsidRPr="00214832">
        <w:rPr>
          <w:rFonts w:ascii="Times New Roman" w:hAnsi="Times New Roman" w:cs="Times New Roman"/>
          <w:b/>
          <w:i/>
          <w:webHidden/>
          <w:sz w:val="28"/>
          <w:szCs w:val="28"/>
        </w:rPr>
        <w:tab/>
      </w:r>
    </w:p>
    <w:p w:rsidR="00255CD4" w:rsidRPr="00214832" w:rsidRDefault="002510B4"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Образование является </w:t>
      </w:r>
      <w:r w:rsidR="00A60029" w:rsidRPr="00214832">
        <w:rPr>
          <w:rFonts w:ascii="Times New Roman" w:hAnsi="Times New Roman" w:cs="Times New Roman"/>
          <w:sz w:val="28"/>
          <w:szCs w:val="28"/>
        </w:rPr>
        <w:t>одной из базовых отр</w:t>
      </w:r>
      <w:r w:rsidRPr="00214832">
        <w:rPr>
          <w:rFonts w:ascii="Times New Roman" w:hAnsi="Times New Roman" w:cs="Times New Roman"/>
          <w:sz w:val="28"/>
          <w:szCs w:val="28"/>
        </w:rPr>
        <w:t xml:space="preserve">аслей социального сектора. </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На территории </w:t>
      </w:r>
      <w:r w:rsidR="00A12F71" w:rsidRPr="00214832">
        <w:rPr>
          <w:rFonts w:ascii="Times New Roman" w:hAnsi="Times New Roman" w:cs="Times New Roman"/>
          <w:sz w:val="28"/>
          <w:szCs w:val="28"/>
        </w:rPr>
        <w:t xml:space="preserve">сельского поселения </w:t>
      </w:r>
      <w:r w:rsidRPr="00214832">
        <w:rPr>
          <w:rFonts w:ascii="Times New Roman" w:hAnsi="Times New Roman" w:cs="Times New Roman"/>
          <w:sz w:val="28"/>
          <w:szCs w:val="28"/>
        </w:rPr>
        <w:t>имеется «</w:t>
      </w:r>
      <w:r w:rsidR="00826FFE" w:rsidRPr="00214832">
        <w:rPr>
          <w:rFonts w:ascii="Times New Roman" w:hAnsi="Times New Roman" w:cs="Times New Roman"/>
          <w:sz w:val="28"/>
          <w:szCs w:val="28"/>
        </w:rPr>
        <w:t>Бурхунская</w:t>
      </w:r>
      <w:r w:rsidRPr="00214832">
        <w:rPr>
          <w:rFonts w:ascii="Times New Roman" w:hAnsi="Times New Roman" w:cs="Times New Roman"/>
          <w:sz w:val="28"/>
          <w:szCs w:val="28"/>
        </w:rPr>
        <w:t xml:space="preserve"> средняя общеобразовательная школа», которая реализует основные и дополнительные общеобразовательные программы:</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-дошкольное образование;</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-начальное </w:t>
      </w:r>
      <w:r w:rsidR="002510B4" w:rsidRPr="00214832">
        <w:rPr>
          <w:rFonts w:ascii="Times New Roman" w:hAnsi="Times New Roman" w:cs="Times New Roman"/>
          <w:sz w:val="28"/>
          <w:szCs w:val="28"/>
        </w:rPr>
        <w:t xml:space="preserve">общее образование, в том числе </w:t>
      </w:r>
      <w:r w:rsidRPr="00214832">
        <w:rPr>
          <w:rFonts w:ascii="Times New Roman" w:hAnsi="Times New Roman" w:cs="Times New Roman"/>
          <w:sz w:val="28"/>
          <w:szCs w:val="28"/>
        </w:rPr>
        <w:t xml:space="preserve">программы </w:t>
      </w:r>
      <w:proofErr w:type="gramStart"/>
      <w:r w:rsidRPr="00214832">
        <w:rPr>
          <w:rFonts w:ascii="Times New Roman" w:hAnsi="Times New Roman" w:cs="Times New Roman"/>
          <w:sz w:val="28"/>
          <w:szCs w:val="28"/>
        </w:rPr>
        <w:t>специальных</w:t>
      </w:r>
      <w:proofErr w:type="gramEnd"/>
      <w:r w:rsidRPr="00214832">
        <w:rPr>
          <w:rFonts w:ascii="Times New Roman" w:hAnsi="Times New Roman" w:cs="Times New Roman"/>
          <w:sz w:val="28"/>
          <w:szCs w:val="28"/>
        </w:rPr>
        <w:t xml:space="preserve"> (коррекционных) образовательных учреждений</w:t>
      </w:r>
      <w:r w:rsidRPr="00214832">
        <w:rPr>
          <w:rFonts w:ascii="Times New Roman" w:hAnsi="Times New Roman" w:cs="Times New Roman"/>
          <w:sz w:val="28"/>
          <w:szCs w:val="28"/>
          <w:lang w:val="en-US"/>
        </w:rPr>
        <w:t>VIII</w:t>
      </w:r>
      <w:r w:rsidRPr="00214832">
        <w:rPr>
          <w:rFonts w:ascii="Times New Roman" w:hAnsi="Times New Roman" w:cs="Times New Roman"/>
          <w:sz w:val="28"/>
          <w:szCs w:val="28"/>
        </w:rPr>
        <w:t xml:space="preserve"> вида;</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-основного общего образования, в том числе  программы </w:t>
      </w:r>
      <w:proofErr w:type="gramStart"/>
      <w:r w:rsidRPr="00214832">
        <w:rPr>
          <w:rFonts w:ascii="Times New Roman" w:hAnsi="Times New Roman" w:cs="Times New Roman"/>
          <w:sz w:val="28"/>
          <w:szCs w:val="28"/>
        </w:rPr>
        <w:t>специальных</w:t>
      </w:r>
      <w:proofErr w:type="gramEnd"/>
      <w:r w:rsidRPr="00214832">
        <w:rPr>
          <w:rFonts w:ascii="Times New Roman" w:hAnsi="Times New Roman" w:cs="Times New Roman"/>
          <w:sz w:val="28"/>
          <w:szCs w:val="28"/>
        </w:rPr>
        <w:t xml:space="preserve"> (коррекционных) образовательных учреждений</w:t>
      </w:r>
      <w:r w:rsidRPr="00214832">
        <w:rPr>
          <w:rFonts w:ascii="Times New Roman" w:hAnsi="Times New Roman" w:cs="Times New Roman"/>
          <w:sz w:val="28"/>
          <w:szCs w:val="28"/>
          <w:lang w:val="en-US"/>
        </w:rPr>
        <w:t>VIII</w:t>
      </w:r>
      <w:r w:rsidRPr="00214832">
        <w:rPr>
          <w:rFonts w:ascii="Times New Roman" w:hAnsi="Times New Roman" w:cs="Times New Roman"/>
          <w:sz w:val="28"/>
          <w:szCs w:val="28"/>
        </w:rPr>
        <w:t xml:space="preserve"> вида;</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-среднего (полного) общего образования.</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Основной задачей учреждения является:</w:t>
      </w:r>
    </w:p>
    <w:p w:rsidR="00A60029" w:rsidRPr="00214832" w:rsidRDefault="00A60029" w:rsidP="00A12F71">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-обучение и воспитание детей в интересах </w:t>
      </w:r>
      <w:r w:rsidR="00E22331" w:rsidRPr="00214832">
        <w:rPr>
          <w:rFonts w:ascii="Times New Roman" w:hAnsi="Times New Roman" w:cs="Times New Roman"/>
          <w:sz w:val="28"/>
          <w:szCs w:val="28"/>
        </w:rPr>
        <w:t xml:space="preserve">развития </w:t>
      </w:r>
      <w:r w:rsidRPr="00214832">
        <w:rPr>
          <w:rFonts w:ascii="Times New Roman" w:hAnsi="Times New Roman" w:cs="Times New Roman"/>
          <w:sz w:val="28"/>
          <w:szCs w:val="28"/>
        </w:rPr>
        <w:t>личности, общества и государства.</w:t>
      </w:r>
    </w:p>
    <w:p w:rsidR="00A60029" w:rsidRPr="00214832" w:rsidRDefault="00A60029" w:rsidP="00A12F71">
      <w:pPr>
        <w:spacing w:after="0" w:line="240" w:lineRule="auto"/>
        <w:ind w:right="486" w:firstLine="709"/>
        <w:jc w:val="both"/>
        <w:rPr>
          <w:rFonts w:ascii="Times New Roman" w:eastAsia="Times New Roman" w:hAnsi="Times New Roman" w:cs="Times New Roman"/>
          <w:sz w:val="28"/>
          <w:szCs w:val="28"/>
          <w:lang w:eastAsia="ar-SA"/>
        </w:rPr>
      </w:pPr>
      <w:r w:rsidRPr="00214832">
        <w:rPr>
          <w:rFonts w:ascii="Times New Roman" w:hAnsi="Times New Roman" w:cs="Times New Roman"/>
          <w:sz w:val="28"/>
          <w:szCs w:val="28"/>
        </w:rPr>
        <w:t xml:space="preserve"> </w:t>
      </w:r>
      <w:r w:rsidRPr="00214832">
        <w:rPr>
          <w:rFonts w:ascii="Times New Roman" w:eastAsia="Times New Roman" w:hAnsi="Times New Roman" w:cs="Times New Roman"/>
          <w:sz w:val="28"/>
          <w:szCs w:val="28"/>
          <w:lang w:eastAsia="ar-SA"/>
        </w:rPr>
        <w:t xml:space="preserve">Муниципальное образовательное учреждение имеет лицензию на осуществление </w:t>
      </w:r>
      <w:r w:rsidR="002510B4" w:rsidRPr="00214832">
        <w:rPr>
          <w:rFonts w:ascii="Times New Roman" w:eastAsia="Times New Roman" w:hAnsi="Times New Roman" w:cs="Times New Roman"/>
          <w:sz w:val="28"/>
          <w:szCs w:val="28"/>
          <w:lang w:eastAsia="ar-SA"/>
        </w:rPr>
        <w:t xml:space="preserve">своей деятельности. </w:t>
      </w:r>
      <w:r w:rsidRPr="00214832">
        <w:rPr>
          <w:rFonts w:ascii="Times New Roman" w:eastAsia="Times New Roman" w:hAnsi="Times New Roman" w:cs="Times New Roman"/>
          <w:sz w:val="28"/>
          <w:szCs w:val="28"/>
          <w:lang w:eastAsia="ar-SA"/>
        </w:rPr>
        <w:t>Школа прошла аттестацию.</w:t>
      </w:r>
    </w:p>
    <w:p w:rsidR="00A12F71" w:rsidRPr="00214832" w:rsidRDefault="00A12F71" w:rsidP="00A12F71">
      <w:pPr>
        <w:spacing w:after="0" w:line="240" w:lineRule="auto"/>
        <w:ind w:firstLine="709"/>
        <w:jc w:val="both"/>
        <w:rPr>
          <w:rFonts w:ascii="Times New Roman" w:eastAsia="Times New Roman" w:hAnsi="Times New Roman" w:cs="Times New Roman"/>
          <w:sz w:val="28"/>
          <w:szCs w:val="28"/>
        </w:rPr>
      </w:pPr>
      <w:r w:rsidRPr="00214832">
        <w:rPr>
          <w:rFonts w:ascii="Times New Roman" w:hAnsi="Times New Roman" w:cs="Times New Roman"/>
          <w:sz w:val="28"/>
          <w:szCs w:val="28"/>
        </w:rPr>
        <w:t xml:space="preserve">С 01 сентября 2018 года в общеобразовательном учреждении обучается </w:t>
      </w:r>
      <w:r w:rsidR="009B5F53" w:rsidRPr="00214832">
        <w:rPr>
          <w:rFonts w:ascii="Times New Roman" w:hAnsi="Times New Roman" w:cs="Times New Roman"/>
          <w:sz w:val="28"/>
          <w:szCs w:val="28"/>
        </w:rPr>
        <w:t>121</w:t>
      </w:r>
      <w:r w:rsidRPr="00214832">
        <w:rPr>
          <w:rFonts w:ascii="Times New Roman" w:hAnsi="Times New Roman" w:cs="Times New Roman"/>
          <w:sz w:val="28"/>
          <w:szCs w:val="28"/>
        </w:rPr>
        <w:t xml:space="preserve"> учащихся. </w:t>
      </w:r>
    </w:p>
    <w:p w:rsidR="00A12F71" w:rsidRPr="00214832" w:rsidRDefault="00A12F71" w:rsidP="00070D8A">
      <w:pPr>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Продолжительность учебной недели шесть дней. В </w:t>
      </w:r>
      <w:r w:rsidR="009B5F53" w:rsidRPr="00214832">
        <w:rPr>
          <w:rFonts w:ascii="Times New Roman" w:eastAsia="Times New Roman" w:hAnsi="Times New Roman" w:cs="Times New Roman"/>
          <w:sz w:val="28"/>
          <w:szCs w:val="28"/>
          <w:lang w:eastAsia="ar-SA"/>
        </w:rPr>
        <w:t>Бурхунской</w:t>
      </w:r>
      <w:r w:rsidRPr="00214832">
        <w:rPr>
          <w:rFonts w:ascii="Times New Roman" w:eastAsia="Times New Roman" w:hAnsi="Times New Roman" w:cs="Times New Roman"/>
          <w:sz w:val="28"/>
          <w:szCs w:val="28"/>
          <w:lang w:eastAsia="ar-SA"/>
        </w:rPr>
        <w:t xml:space="preserve"> СОШ учебн</w:t>
      </w:r>
      <w:r w:rsidR="009B5F53" w:rsidRPr="00214832">
        <w:rPr>
          <w:rFonts w:ascii="Times New Roman" w:eastAsia="Times New Roman" w:hAnsi="Times New Roman" w:cs="Times New Roman"/>
          <w:sz w:val="28"/>
          <w:szCs w:val="28"/>
          <w:lang w:eastAsia="ar-SA"/>
        </w:rPr>
        <w:t>ый процесс проходит в одну смену</w:t>
      </w:r>
      <w:r w:rsidRPr="00214832">
        <w:rPr>
          <w:rFonts w:ascii="Times New Roman" w:eastAsia="Times New Roman" w:hAnsi="Times New Roman" w:cs="Times New Roman"/>
          <w:sz w:val="28"/>
          <w:szCs w:val="28"/>
          <w:lang w:eastAsia="ar-SA"/>
        </w:rPr>
        <w:t xml:space="preserve">. В учреждении образования созданы необходимые условия для обучения и воспитания детей. На постоянном контроле </w:t>
      </w:r>
      <w:r w:rsidRPr="00214832">
        <w:rPr>
          <w:rFonts w:ascii="Times New Roman" w:eastAsia="Times New Roman" w:hAnsi="Times New Roman" w:cs="Times New Roman"/>
          <w:sz w:val="28"/>
          <w:szCs w:val="28"/>
          <w:lang w:eastAsia="ar-SA"/>
        </w:rPr>
        <w:lastRenderedPageBreak/>
        <w:t>соблюдение теплового, светового режима и выполнение других санитарн</w:t>
      </w:r>
      <w:proofErr w:type="gramStart"/>
      <w:r w:rsidRPr="00214832">
        <w:rPr>
          <w:rFonts w:ascii="Times New Roman" w:eastAsia="Times New Roman" w:hAnsi="Times New Roman" w:cs="Times New Roman"/>
          <w:sz w:val="28"/>
          <w:szCs w:val="28"/>
          <w:lang w:eastAsia="ar-SA"/>
        </w:rPr>
        <w:t>о-</w:t>
      </w:r>
      <w:proofErr w:type="gramEnd"/>
      <w:r w:rsidRPr="00214832">
        <w:rPr>
          <w:rFonts w:ascii="Times New Roman" w:eastAsia="Times New Roman" w:hAnsi="Times New Roman" w:cs="Times New Roman"/>
          <w:sz w:val="28"/>
          <w:szCs w:val="28"/>
          <w:lang w:eastAsia="ar-SA"/>
        </w:rPr>
        <w:t xml:space="preserve"> гигиенических норм.</w:t>
      </w:r>
    </w:p>
    <w:p w:rsidR="00A60029" w:rsidRPr="00214832" w:rsidRDefault="002510B4" w:rsidP="00070D8A">
      <w:pPr>
        <w:tabs>
          <w:tab w:val="center" w:pos="5037"/>
          <w:tab w:val="right" w:pos="9715"/>
        </w:tabs>
        <w:suppressAutoHyphens/>
        <w:spacing w:after="0" w:line="240" w:lineRule="auto"/>
        <w:ind w:firstLine="825"/>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Здание </w:t>
      </w:r>
      <w:r w:rsidR="00A60029" w:rsidRPr="00214832">
        <w:rPr>
          <w:rFonts w:ascii="Times New Roman" w:eastAsia="Times New Roman" w:hAnsi="Times New Roman" w:cs="Times New Roman"/>
          <w:sz w:val="28"/>
          <w:szCs w:val="28"/>
        </w:rPr>
        <w:t xml:space="preserve">школы кирпичное, </w:t>
      </w:r>
      <w:r w:rsidR="00C82A71" w:rsidRPr="00214832">
        <w:rPr>
          <w:rFonts w:ascii="Times New Roman" w:eastAsia="Times New Roman" w:hAnsi="Times New Roman" w:cs="Times New Roman"/>
          <w:sz w:val="28"/>
          <w:szCs w:val="28"/>
        </w:rPr>
        <w:t>одно</w:t>
      </w:r>
      <w:r w:rsidR="00A60029" w:rsidRPr="00214832">
        <w:rPr>
          <w:rFonts w:ascii="Times New Roman" w:eastAsia="Times New Roman" w:hAnsi="Times New Roman" w:cs="Times New Roman"/>
          <w:sz w:val="28"/>
          <w:szCs w:val="28"/>
        </w:rPr>
        <w:t xml:space="preserve">этажное, в </w:t>
      </w:r>
      <w:r w:rsidR="00C82A71" w:rsidRPr="00214832">
        <w:rPr>
          <w:rFonts w:ascii="Times New Roman" w:eastAsia="Times New Roman" w:hAnsi="Times New Roman" w:cs="Times New Roman"/>
          <w:sz w:val="28"/>
          <w:szCs w:val="28"/>
        </w:rPr>
        <w:t xml:space="preserve">аварийном  </w:t>
      </w:r>
      <w:proofErr w:type="spellStart"/>
      <w:r w:rsidR="00C82A71" w:rsidRPr="00214832">
        <w:rPr>
          <w:rFonts w:ascii="Times New Roman" w:eastAsia="Times New Roman" w:hAnsi="Times New Roman" w:cs="Times New Roman"/>
          <w:sz w:val="28"/>
          <w:szCs w:val="28"/>
        </w:rPr>
        <w:t>состоянии</w:t>
      </w:r>
      <w:proofErr w:type="gramStart"/>
      <w:r w:rsidR="00C82A71" w:rsidRPr="00214832">
        <w:rPr>
          <w:rFonts w:ascii="Times New Roman" w:eastAsia="Times New Roman" w:hAnsi="Times New Roman" w:cs="Times New Roman"/>
          <w:sz w:val="28"/>
          <w:szCs w:val="28"/>
        </w:rPr>
        <w:t>,т</w:t>
      </w:r>
      <w:proofErr w:type="gramEnd"/>
      <w:r w:rsidR="00C82A71" w:rsidRPr="00214832">
        <w:rPr>
          <w:rFonts w:ascii="Times New Roman" w:eastAsia="Times New Roman" w:hAnsi="Times New Roman" w:cs="Times New Roman"/>
          <w:sz w:val="28"/>
          <w:szCs w:val="28"/>
        </w:rPr>
        <w:t>ребуется</w:t>
      </w:r>
      <w:proofErr w:type="spellEnd"/>
      <w:r w:rsidR="00C82A71" w:rsidRPr="00214832">
        <w:rPr>
          <w:rFonts w:ascii="Times New Roman" w:eastAsia="Times New Roman" w:hAnsi="Times New Roman" w:cs="Times New Roman"/>
          <w:sz w:val="28"/>
          <w:szCs w:val="28"/>
        </w:rPr>
        <w:t xml:space="preserve"> строительство новой школы.</w:t>
      </w:r>
    </w:p>
    <w:p w:rsidR="008B4C93" w:rsidRPr="00214832" w:rsidRDefault="008B4C93" w:rsidP="00070D8A">
      <w:pPr>
        <w:tabs>
          <w:tab w:val="center" w:pos="5037"/>
          <w:tab w:val="right" w:pos="9715"/>
        </w:tabs>
        <w:suppressAutoHyphens/>
        <w:spacing w:after="0" w:line="240" w:lineRule="auto"/>
        <w:ind w:firstLine="825"/>
        <w:jc w:val="both"/>
        <w:rPr>
          <w:rFonts w:ascii="Times New Roman" w:eastAsia="Times New Roman" w:hAnsi="Times New Roman" w:cs="Times New Roman"/>
          <w:sz w:val="28"/>
          <w:szCs w:val="28"/>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u w:val="single"/>
          <w:lang w:eastAsia="ar-SA"/>
        </w:rPr>
      </w:pPr>
      <w:r w:rsidRPr="00214832">
        <w:rPr>
          <w:rFonts w:ascii="Times New Roman" w:eastAsia="Times New Roman" w:hAnsi="Times New Roman" w:cs="Times New Roman"/>
          <w:sz w:val="24"/>
          <w:szCs w:val="24"/>
          <w:lang w:eastAsia="ar-SA"/>
        </w:rPr>
        <w:t xml:space="preserve">                                                           </w:t>
      </w:r>
      <w:r w:rsidRPr="00214832">
        <w:rPr>
          <w:rFonts w:ascii="Times New Roman" w:eastAsia="Times New Roman" w:hAnsi="Times New Roman" w:cs="Times New Roman"/>
          <w:b/>
          <w:i/>
          <w:sz w:val="24"/>
          <w:szCs w:val="24"/>
          <w:u w:val="single"/>
          <w:lang w:eastAsia="ar-SA"/>
        </w:rPr>
        <w:t>Детские дошкольные учреждения</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На территории поселения имеется 2 дошкольных учреждения детский сад «Журавлик» в с. Бурхун и детский сад «Дюймовочка в д. Паберега. Очерёдности в детские сады нет. Режим работы ДОУ 10,5 час при пятидневной рабочей неделе.</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r w:rsidRPr="00214832">
        <w:rPr>
          <w:rFonts w:ascii="Times New Roman" w:eastAsia="Times New Roman" w:hAnsi="Times New Roman" w:cs="Times New Roman"/>
          <w:b/>
          <w:i/>
          <w:sz w:val="24"/>
          <w:szCs w:val="24"/>
          <w:lang w:eastAsia="ar-SA"/>
        </w:rPr>
        <w:t xml:space="preserve">                                                               МДОУ детский сад «Журавлик»</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В детском саду «Журавлик» действует 2 группы, которые посещает 28 детей. Родительская плата за детский сад составляет 1721руб.72 Количество работающих в детском саду составляет 14 человек. Кадры укомплектованы полностью. Все педагогические работники имеют средне-специальное образование. </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По первой квалификационной категории работает 1 человек. </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По второй квалификационной категории работает 3 человека.</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1 человек имеет звание «Почётный работник общего образования» министерства образования РФ.</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r w:rsidRPr="00214832">
        <w:rPr>
          <w:rFonts w:ascii="Times New Roman" w:eastAsia="Times New Roman" w:hAnsi="Times New Roman" w:cs="Times New Roman"/>
          <w:sz w:val="24"/>
          <w:szCs w:val="24"/>
          <w:lang w:eastAsia="ar-SA"/>
        </w:rPr>
        <w:t xml:space="preserve">  </w:t>
      </w:r>
      <w:r w:rsidRPr="00214832">
        <w:rPr>
          <w:rFonts w:ascii="Times New Roman" w:eastAsia="Times New Roman" w:hAnsi="Times New Roman" w:cs="Times New Roman"/>
          <w:b/>
          <w:i/>
          <w:sz w:val="24"/>
          <w:szCs w:val="24"/>
          <w:lang w:eastAsia="ar-SA"/>
        </w:rPr>
        <w:t xml:space="preserve"> </w:t>
      </w:r>
      <w:r w:rsidRPr="00214832">
        <w:rPr>
          <w:rFonts w:ascii="Times New Roman" w:eastAsia="Times New Roman" w:hAnsi="Times New Roman" w:cs="Times New Roman"/>
          <w:sz w:val="24"/>
          <w:szCs w:val="24"/>
          <w:lang w:eastAsia="ar-SA"/>
        </w:rPr>
        <w:t xml:space="preserve">Посещаемость детей снизилась </w:t>
      </w:r>
      <w:proofErr w:type="gramStart"/>
      <w:r w:rsidRPr="00214832">
        <w:rPr>
          <w:rFonts w:ascii="Times New Roman" w:eastAsia="Times New Roman" w:hAnsi="Times New Roman" w:cs="Times New Roman"/>
          <w:sz w:val="24"/>
          <w:szCs w:val="24"/>
          <w:lang w:eastAsia="ar-SA"/>
        </w:rPr>
        <w:t>из</w:t>
      </w:r>
      <w:proofErr w:type="gramEnd"/>
      <w:r w:rsidRPr="00214832">
        <w:rPr>
          <w:rFonts w:ascii="Times New Roman" w:eastAsia="Times New Roman" w:hAnsi="Times New Roman" w:cs="Times New Roman"/>
          <w:sz w:val="24"/>
          <w:szCs w:val="24"/>
          <w:lang w:eastAsia="ar-SA"/>
        </w:rPr>
        <w:t xml:space="preserve"> </w:t>
      </w:r>
      <w:proofErr w:type="gramStart"/>
      <w:r w:rsidRPr="00214832">
        <w:rPr>
          <w:rFonts w:ascii="Times New Roman" w:eastAsia="Times New Roman" w:hAnsi="Times New Roman" w:cs="Times New Roman"/>
          <w:sz w:val="24"/>
          <w:szCs w:val="24"/>
          <w:lang w:eastAsia="ar-SA"/>
        </w:rPr>
        <w:t>за</w:t>
      </w:r>
      <w:proofErr w:type="gramEnd"/>
      <w:r w:rsidRPr="00214832">
        <w:rPr>
          <w:rFonts w:ascii="Times New Roman" w:eastAsia="Times New Roman" w:hAnsi="Times New Roman" w:cs="Times New Roman"/>
          <w:sz w:val="24"/>
          <w:szCs w:val="24"/>
          <w:lang w:eastAsia="ar-SA"/>
        </w:rPr>
        <w:t xml:space="preserve"> повышения родительской платы. Это объясняется отсутствием рабочих мест   на селе и отсутствием денежных средств у населения. У населения </w:t>
      </w:r>
      <w:proofErr w:type="gramStart"/>
      <w:r w:rsidRPr="00214832">
        <w:rPr>
          <w:rFonts w:ascii="Times New Roman" w:eastAsia="Times New Roman" w:hAnsi="Times New Roman" w:cs="Times New Roman"/>
          <w:sz w:val="24"/>
          <w:szCs w:val="24"/>
          <w:lang w:eastAsia="ar-SA"/>
        </w:rPr>
        <w:t>нет средств оплачивать</w:t>
      </w:r>
      <w:proofErr w:type="gramEnd"/>
      <w:r w:rsidRPr="00214832">
        <w:rPr>
          <w:rFonts w:ascii="Times New Roman" w:eastAsia="Times New Roman" w:hAnsi="Times New Roman" w:cs="Times New Roman"/>
          <w:sz w:val="24"/>
          <w:szCs w:val="24"/>
          <w:lang w:eastAsia="ar-SA"/>
        </w:rPr>
        <w:t xml:space="preserve"> родительскую плату и поэтому часть детей вынуждена не водить детей в детский сад.</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Медицинское обслуживание детей</w:t>
      </w:r>
      <w:proofErr w:type="gramStart"/>
      <w:r w:rsidRPr="00214832">
        <w:rPr>
          <w:rFonts w:ascii="Times New Roman" w:eastAsia="Times New Roman" w:hAnsi="Times New Roman" w:cs="Times New Roman"/>
          <w:sz w:val="24"/>
          <w:szCs w:val="24"/>
          <w:lang w:eastAsia="ar-SA"/>
        </w:rPr>
        <w:t xml:space="preserve"> В</w:t>
      </w:r>
      <w:proofErr w:type="gramEnd"/>
      <w:r w:rsidRPr="00214832">
        <w:rPr>
          <w:rFonts w:ascii="Times New Roman" w:eastAsia="Times New Roman" w:hAnsi="Times New Roman" w:cs="Times New Roman"/>
          <w:sz w:val="24"/>
          <w:szCs w:val="24"/>
          <w:lang w:eastAsia="ar-SA"/>
        </w:rPr>
        <w:t xml:space="preserve"> ДОУ строится на основе нормативно правовых документов. В детском саду оборудован медицинский кабинет согласно требованиям.</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b/>
          <w:i/>
          <w:sz w:val="24"/>
          <w:szCs w:val="24"/>
          <w:lang w:eastAsia="ar-SA"/>
        </w:rPr>
      </w:pPr>
      <w:r w:rsidRPr="00214832">
        <w:rPr>
          <w:rFonts w:ascii="Times New Roman" w:eastAsia="Times New Roman" w:hAnsi="Times New Roman" w:cs="Times New Roman"/>
          <w:b/>
          <w:i/>
          <w:sz w:val="24"/>
          <w:szCs w:val="24"/>
          <w:lang w:eastAsia="ar-SA"/>
        </w:rPr>
        <w:t xml:space="preserve">                                                            МДОУ детский сад «Дюймовочка»</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Детский сад «Дюймовочка» состоит из 1 разновозрастной группы, которую посещает 10 детей. Штат детского сада  состоит из 8 человек, укомплектован полностью:</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Заведующая - 1ст;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Воспитатель -  1,15 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Помощник - воспитателя  - 1,15 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Повар - 1ст;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Прачка - 0,25ст.;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Машинист котельной/ сторож- 3ст.</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Все работники имеют профессиональную подготовку согласно занимаемой должности.</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Посещаемость остаётся на одном уровне.</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A60029" w:rsidRPr="00214832" w:rsidRDefault="008B4C93" w:rsidP="008B4C93">
      <w:pPr>
        <w:spacing w:after="0" w:line="240" w:lineRule="auto"/>
        <w:rPr>
          <w:rFonts w:ascii="Times New Roman" w:eastAsia="Times New Roman" w:hAnsi="Times New Roman" w:cs="Times New Roman"/>
          <w:b/>
          <w:bCs/>
          <w:i/>
          <w:spacing w:val="-4"/>
          <w:sz w:val="28"/>
          <w:szCs w:val="28"/>
        </w:rPr>
      </w:pPr>
      <w:r w:rsidRPr="00214832">
        <w:rPr>
          <w:rFonts w:ascii="Times New Roman" w:eastAsia="Times New Roman" w:hAnsi="Times New Roman" w:cs="Times New Roman"/>
          <w:sz w:val="28"/>
          <w:szCs w:val="28"/>
        </w:rPr>
        <w:t xml:space="preserve">                                         </w:t>
      </w:r>
      <w:r w:rsidR="00B50218" w:rsidRPr="00214832">
        <w:rPr>
          <w:rFonts w:ascii="Times New Roman" w:hAnsi="Times New Roman" w:cs="Times New Roman"/>
          <w:b/>
          <w:i/>
          <w:sz w:val="28"/>
          <w:szCs w:val="28"/>
        </w:rPr>
        <w:t>2.3. Развитие здравоохранения.</w:t>
      </w:r>
    </w:p>
    <w:p w:rsidR="008B4C93" w:rsidRPr="00214832" w:rsidRDefault="008B4C93" w:rsidP="008B4C93">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 xml:space="preserve">    На территории Бурхунского сельского поселения находится Бурхунский фельдшерско-акушерский пункт и Паберегский фельдшерский пункт. Штаты укомплектованы не полностью. В Бурхунском ФАП имеется Машина УАЗ для медицинских и технических нужд, но отсутствует медицинский работник. </w:t>
      </w:r>
    </w:p>
    <w:p w:rsidR="00A60029" w:rsidRPr="00214832" w:rsidRDefault="00177D72" w:rsidP="00177D72">
      <w:pPr>
        <w:overflowPunct w:val="0"/>
        <w:autoSpaceDE w:val="0"/>
        <w:autoSpaceDN w:val="0"/>
        <w:adjustRightInd w:val="0"/>
        <w:spacing w:after="0" w:line="240" w:lineRule="auto"/>
        <w:outlineLvl w:val="1"/>
        <w:rPr>
          <w:rFonts w:ascii="Times New Roman" w:eastAsia="Times New Roman" w:hAnsi="Times New Roman" w:cs="Times New Roman"/>
          <w:b/>
          <w:i/>
          <w:sz w:val="28"/>
          <w:szCs w:val="28"/>
        </w:rPr>
      </w:pPr>
      <w:r w:rsidRPr="00214832">
        <w:rPr>
          <w:rFonts w:ascii="Times New Roman" w:eastAsia="Times New Roman" w:hAnsi="Times New Roman" w:cs="Times New Roman"/>
          <w:sz w:val="24"/>
          <w:szCs w:val="24"/>
          <w:lang w:eastAsia="ar-SA"/>
        </w:rPr>
        <w:t xml:space="preserve">                                                         </w:t>
      </w:r>
      <w:r w:rsidR="008B4C93" w:rsidRPr="00214832">
        <w:rPr>
          <w:rFonts w:ascii="Times New Roman" w:hAnsi="Times New Roman" w:cs="Times New Roman"/>
          <w:b/>
          <w:i/>
          <w:sz w:val="28"/>
          <w:szCs w:val="28"/>
        </w:rPr>
        <w:t xml:space="preserve">  </w:t>
      </w:r>
      <w:r w:rsidR="00B50218" w:rsidRPr="00214832">
        <w:rPr>
          <w:rFonts w:ascii="Times New Roman" w:hAnsi="Times New Roman" w:cs="Times New Roman"/>
          <w:b/>
          <w:i/>
          <w:sz w:val="28"/>
          <w:szCs w:val="28"/>
        </w:rPr>
        <w:t>2.4. Развитие культуры.</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hAnsi="Times New Roman" w:cs="Times New Roman"/>
          <w:b/>
          <w:color w:val="000000"/>
          <w:sz w:val="28"/>
          <w:szCs w:val="28"/>
        </w:rPr>
        <w:t xml:space="preserve">  </w:t>
      </w:r>
      <w:r w:rsidRPr="00214832">
        <w:rPr>
          <w:rFonts w:ascii="Times New Roman" w:eastAsia="Times New Roman" w:hAnsi="Times New Roman" w:cs="Times New Roman"/>
          <w:sz w:val="28"/>
          <w:szCs w:val="28"/>
        </w:rPr>
        <w:t xml:space="preserve">На территории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мун</w:t>
      </w:r>
      <w:r w:rsidR="008B4C93" w:rsidRPr="00214832">
        <w:rPr>
          <w:rFonts w:ascii="Times New Roman" w:eastAsia="Times New Roman" w:hAnsi="Times New Roman" w:cs="Times New Roman"/>
          <w:sz w:val="28"/>
          <w:szCs w:val="28"/>
        </w:rPr>
        <w:t>иципального образования действуе</w:t>
      </w:r>
      <w:r w:rsidRPr="00214832">
        <w:rPr>
          <w:rFonts w:ascii="Times New Roman" w:eastAsia="Times New Roman" w:hAnsi="Times New Roman" w:cs="Times New Roman"/>
          <w:sz w:val="28"/>
          <w:szCs w:val="28"/>
        </w:rPr>
        <w:t>т муниципальное казенное учреждение культуры «Культурно-досуговый центр с</w:t>
      </w:r>
      <w:proofErr w:type="gramStart"/>
      <w:r w:rsidRPr="00214832">
        <w:rPr>
          <w:rFonts w:ascii="Times New Roman" w:eastAsia="Times New Roman" w:hAnsi="Times New Roman" w:cs="Times New Roman"/>
          <w:sz w:val="28"/>
          <w:szCs w:val="28"/>
        </w:rPr>
        <w:t>.</w:t>
      </w:r>
      <w:r w:rsidR="008B4C93" w:rsidRPr="00214832">
        <w:rPr>
          <w:rFonts w:ascii="Times New Roman" w:eastAsia="Times New Roman" w:hAnsi="Times New Roman" w:cs="Times New Roman"/>
          <w:sz w:val="28"/>
          <w:szCs w:val="28"/>
        </w:rPr>
        <w:t>Б</w:t>
      </w:r>
      <w:proofErr w:type="gramEnd"/>
      <w:r w:rsidR="008B4C93" w:rsidRPr="00214832">
        <w:rPr>
          <w:rFonts w:ascii="Times New Roman" w:eastAsia="Times New Roman" w:hAnsi="Times New Roman" w:cs="Times New Roman"/>
          <w:sz w:val="28"/>
          <w:szCs w:val="28"/>
        </w:rPr>
        <w:t xml:space="preserve">урхун </w:t>
      </w:r>
      <w:r w:rsidRPr="00214832">
        <w:rPr>
          <w:rFonts w:ascii="Times New Roman" w:eastAsia="Times New Roman" w:hAnsi="Times New Roman" w:cs="Times New Roman"/>
          <w:sz w:val="28"/>
          <w:szCs w:val="28"/>
        </w:rPr>
        <w:t xml:space="preserve">», </w:t>
      </w:r>
      <w:r w:rsidR="00F40F3C" w:rsidRPr="00214832">
        <w:rPr>
          <w:rFonts w:ascii="Times New Roman" w:eastAsia="Times New Roman" w:hAnsi="Times New Roman" w:cs="Times New Roman"/>
          <w:sz w:val="28"/>
          <w:szCs w:val="28"/>
        </w:rPr>
        <w:t>вместимостью 3</w:t>
      </w:r>
      <w:r w:rsidRPr="00214832">
        <w:rPr>
          <w:rFonts w:ascii="Times New Roman" w:eastAsia="Times New Roman" w:hAnsi="Times New Roman" w:cs="Times New Roman"/>
          <w:sz w:val="28"/>
          <w:szCs w:val="28"/>
        </w:rPr>
        <w:t xml:space="preserve">70 человек, общей </w:t>
      </w:r>
      <w:r w:rsidR="00F40F3C" w:rsidRPr="00214832">
        <w:rPr>
          <w:rFonts w:ascii="Times New Roman" w:eastAsia="Times New Roman" w:hAnsi="Times New Roman" w:cs="Times New Roman"/>
          <w:sz w:val="28"/>
          <w:szCs w:val="28"/>
        </w:rPr>
        <w:t>площадью 1500,0</w:t>
      </w:r>
      <w:r w:rsidR="002510B4" w:rsidRPr="00214832">
        <w:rPr>
          <w:rFonts w:ascii="Times New Roman" w:eastAsia="Times New Roman" w:hAnsi="Times New Roman" w:cs="Times New Roman"/>
          <w:sz w:val="28"/>
          <w:szCs w:val="28"/>
        </w:rPr>
        <w:t xml:space="preserve"> кв.</w:t>
      </w:r>
      <w:r w:rsidR="00F40F3C" w:rsidRPr="00214832">
        <w:rPr>
          <w:rFonts w:ascii="Times New Roman" w:eastAsia="Times New Roman" w:hAnsi="Times New Roman" w:cs="Times New Roman"/>
          <w:sz w:val="28"/>
          <w:szCs w:val="28"/>
        </w:rPr>
        <w:t>м.</w:t>
      </w:r>
      <w:r w:rsidR="002510B4" w:rsidRPr="00214832">
        <w:rPr>
          <w:rFonts w:ascii="Times New Roman" w:eastAsia="Times New Roman" w:hAnsi="Times New Roman" w:cs="Times New Roman"/>
          <w:sz w:val="28"/>
          <w:szCs w:val="28"/>
        </w:rPr>
        <w:t xml:space="preserve">  Учреждение </w:t>
      </w:r>
      <w:r w:rsidRPr="00214832">
        <w:rPr>
          <w:rFonts w:ascii="Times New Roman" w:eastAsia="Times New Roman" w:hAnsi="Times New Roman" w:cs="Times New Roman"/>
          <w:sz w:val="28"/>
          <w:szCs w:val="28"/>
        </w:rPr>
        <w:t>находится в удовлетворительном состоянии.</w:t>
      </w:r>
    </w:p>
    <w:p w:rsidR="002510B4" w:rsidRPr="00214832" w:rsidRDefault="00A60029" w:rsidP="00E417D5">
      <w:pPr>
        <w:overflowPunct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Имеется библиотека, которая входит в </w:t>
      </w:r>
      <w:r w:rsidR="002510B4" w:rsidRPr="00214832">
        <w:rPr>
          <w:rFonts w:ascii="Times New Roman" w:eastAsia="Times New Roman" w:hAnsi="Times New Roman" w:cs="Times New Roman"/>
          <w:sz w:val="28"/>
          <w:szCs w:val="28"/>
        </w:rPr>
        <w:t>состав – МКУК «КДЦ с</w:t>
      </w:r>
      <w:proofErr w:type="gramStart"/>
      <w:r w:rsidR="002510B4" w:rsidRPr="00214832">
        <w:rPr>
          <w:rFonts w:ascii="Times New Roman" w:eastAsia="Times New Roman" w:hAnsi="Times New Roman" w:cs="Times New Roman"/>
          <w:sz w:val="28"/>
          <w:szCs w:val="28"/>
        </w:rPr>
        <w:t>.</w:t>
      </w:r>
      <w:r w:rsidR="008B4C93" w:rsidRPr="00214832">
        <w:rPr>
          <w:rFonts w:ascii="Times New Roman" w:eastAsia="Times New Roman" w:hAnsi="Times New Roman" w:cs="Times New Roman"/>
          <w:sz w:val="28"/>
          <w:szCs w:val="28"/>
        </w:rPr>
        <w:t>Б</w:t>
      </w:r>
      <w:proofErr w:type="gramEnd"/>
      <w:r w:rsidR="008B4C93" w:rsidRPr="00214832">
        <w:rPr>
          <w:rFonts w:ascii="Times New Roman" w:eastAsia="Times New Roman" w:hAnsi="Times New Roman" w:cs="Times New Roman"/>
          <w:sz w:val="28"/>
          <w:szCs w:val="28"/>
        </w:rPr>
        <w:t>урхун</w:t>
      </w:r>
      <w:r w:rsidR="002510B4" w:rsidRPr="00214832">
        <w:rPr>
          <w:rFonts w:ascii="Times New Roman" w:eastAsia="Times New Roman" w:hAnsi="Times New Roman" w:cs="Times New Roman"/>
          <w:sz w:val="28"/>
          <w:szCs w:val="28"/>
        </w:rPr>
        <w:t>»,</w:t>
      </w:r>
    </w:p>
    <w:p w:rsidR="00A60029" w:rsidRPr="00214832" w:rsidRDefault="00251151" w:rsidP="00E417D5">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помещение библиотеки занимает  площадь</w:t>
      </w:r>
      <w:r w:rsidR="00A60029" w:rsidRPr="00214832">
        <w:rPr>
          <w:rFonts w:ascii="Times New Roman" w:eastAsia="Times New Roman" w:hAnsi="Times New Roman" w:cs="Times New Roman"/>
          <w:sz w:val="28"/>
          <w:szCs w:val="28"/>
        </w:rPr>
        <w:t xml:space="preserve"> </w:t>
      </w:r>
      <w:r w:rsidR="00F40F3C" w:rsidRPr="00214832">
        <w:rPr>
          <w:rFonts w:ascii="Times New Roman" w:eastAsia="Times New Roman" w:hAnsi="Times New Roman" w:cs="Times New Roman"/>
          <w:sz w:val="28"/>
          <w:szCs w:val="28"/>
        </w:rPr>
        <w:t>90</w:t>
      </w:r>
      <w:r w:rsidR="00A60029" w:rsidRPr="00214832">
        <w:rPr>
          <w:rFonts w:ascii="Times New Roman" w:eastAsia="Times New Roman" w:hAnsi="Times New Roman" w:cs="Times New Roman"/>
          <w:sz w:val="28"/>
          <w:szCs w:val="28"/>
        </w:rPr>
        <w:t xml:space="preserve"> кв.м. </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hAnsi="Times New Roman" w:cs="Times New Roman"/>
          <w:b/>
          <w:sz w:val="28"/>
          <w:szCs w:val="28"/>
        </w:rPr>
        <w:lastRenderedPageBreak/>
        <w:t xml:space="preserve"> </w:t>
      </w:r>
      <w:r w:rsidR="00D42C2F" w:rsidRPr="00214832">
        <w:rPr>
          <w:rFonts w:ascii="Times New Roman" w:eastAsia="Times New Roman" w:hAnsi="Times New Roman" w:cs="Times New Roman"/>
          <w:sz w:val="28"/>
          <w:szCs w:val="28"/>
        </w:rPr>
        <w:t xml:space="preserve">Книжный фонд составляет – </w:t>
      </w:r>
      <w:r w:rsidR="00F40F3C" w:rsidRPr="00214832">
        <w:rPr>
          <w:rFonts w:ascii="Times New Roman" w:eastAsia="Times New Roman" w:hAnsi="Times New Roman" w:cs="Times New Roman"/>
          <w:sz w:val="28"/>
          <w:szCs w:val="28"/>
        </w:rPr>
        <w:t>3979</w:t>
      </w:r>
      <w:r w:rsidRPr="00214832">
        <w:rPr>
          <w:rFonts w:ascii="Times New Roman" w:eastAsia="Times New Roman" w:hAnsi="Times New Roman" w:cs="Times New Roman"/>
          <w:sz w:val="28"/>
          <w:szCs w:val="28"/>
        </w:rPr>
        <w:t xml:space="preserve"> книги. Библиотека занимается обслуживанием пользователей</w:t>
      </w:r>
      <w:r w:rsidR="002510B4" w:rsidRPr="00214832">
        <w:rPr>
          <w:rFonts w:ascii="Times New Roman" w:eastAsia="Times New Roman" w:hAnsi="Times New Roman" w:cs="Times New Roman"/>
          <w:sz w:val="28"/>
          <w:szCs w:val="28"/>
        </w:rPr>
        <w:t xml:space="preserve"> разных возрастных категорий. </w:t>
      </w:r>
      <w:r w:rsidR="00F40F3C" w:rsidRPr="00214832">
        <w:rPr>
          <w:rFonts w:ascii="Times New Roman" w:eastAsia="Times New Roman" w:hAnsi="Times New Roman" w:cs="Times New Roman"/>
          <w:sz w:val="28"/>
          <w:szCs w:val="28"/>
        </w:rPr>
        <w:t xml:space="preserve">Библиотеку посещают </w:t>
      </w:r>
      <w:r w:rsidR="00290092" w:rsidRPr="00214832">
        <w:rPr>
          <w:rFonts w:ascii="Times New Roman" w:eastAsia="Times New Roman" w:hAnsi="Times New Roman" w:cs="Times New Roman"/>
          <w:sz w:val="28"/>
          <w:szCs w:val="28"/>
        </w:rPr>
        <w:t>19</w:t>
      </w:r>
      <w:r w:rsidR="00F40F3C" w:rsidRPr="00214832">
        <w:rPr>
          <w:rFonts w:ascii="Times New Roman" w:eastAsia="Times New Roman" w:hAnsi="Times New Roman" w:cs="Times New Roman"/>
          <w:sz w:val="28"/>
          <w:szCs w:val="28"/>
        </w:rPr>
        <w:t>00</w:t>
      </w:r>
      <w:r w:rsidR="002510B4" w:rsidRPr="00214832">
        <w:rPr>
          <w:rFonts w:ascii="Times New Roman" w:eastAsia="Times New Roman" w:hAnsi="Times New Roman" w:cs="Times New Roman"/>
          <w:sz w:val="28"/>
          <w:szCs w:val="28"/>
        </w:rPr>
        <w:t xml:space="preserve"> человек в год, </w:t>
      </w:r>
      <w:r w:rsidRPr="00214832">
        <w:rPr>
          <w:rFonts w:ascii="Times New Roman" w:eastAsia="Times New Roman" w:hAnsi="Times New Roman" w:cs="Times New Roman"/>
          <w:sz w:val="28"/>
          <w:szCs w:val="28"/>
        </w:rPr>
        <w:t>из них дети-</w:t>
      </w:r>
      <w:r w:rsidR="005C5899" w:rsidRPr="00214832">
        <w:rPr>
          <w:rFonts w:ascii="Times New Roman" w:eastAsia="Times New Roman" w:hAnsi="Times New Roman" w:cs="Times New Roman"/>
          <w:sz w:val="28"/>
          <w:szCs w:val="28"/>
        </w:rPr>
        <w:t xml:space="preserve"> 131 человек. Книговыдача в 2017</w:t>
      </w:r>
      <w:r w:rsidRPr="00214832">
        <w:rPr>
          <w:rFonts w:ascii="Times New Roman" w:eastAsia="Times New Roman" w:hAnsi="Times New Roman" w:cs="Times New Roman"/>
          <w:sz w:val="28"/>
          <w:szCs w:val="28"/>
        </w:rPr>
        <w:t>г</w:t>
      </w:r>
      <w:r w:rsidR="002510B4" w:rsidRPr="00214832">
        <w:rPr>
          <w:rFonts w:ascii="Times New Roman" w:eastAsia="Times New Roman" w:hAnsi="Times New Roman" w:cs="Times New Roman"/>
          <w:sz w:val="28"/>
          <w:szCs w:val="28"/>
        </w:rPr>
        <w:t xml:space="preserve">оду составила </w:t>
      </w:r>
      <w:r w:rsidR="00F40F3C" w:rsidRPr="00214832">
        <w:rPr>
          <w:rFonts w:ascii="Times New Roman" w:eastAsia="Times New Roman" w:hAnsi="Times New Roman" w:cs="Times New Roman"/>
          <w:sz w:val="28"/>
          <w:szCs w:val="28"/>
        </w:rPr>
        <w:t>4219</w:t>
      </w:r>
      <w:r w:rsidR="002510B4" w:rsidRPr="00214832">
        <w:rPr>
          <w:rFonts w:ascii="Times New Roman" w:eastAsia="Times New Roman" w:hAnsi="Times New Roman" w:cs="Times New Roman"/>
          <w:sz w:val="28"/>
          <w:szCs w:val="28"/>
        </w:rPr>
        <w:t xml:space="preserve"> книг, что </w:t>
      </w:r>
      <w:r w:rsidRPr="00214832">
        <w:rPr>
          <w:rFonts w:ascii="Times New Roman" w:eastAsia="Times New Roman" w:hAnsi="Times New Roman" w:cs="Times New Roman"/>
          <w:sz w:val="28"/>
          <w:szCs w:val="28"/>
        </w:rPr>
        <w:t>по</w:t>
      </w:r>
      <w:r w:rsidR="00F40F3C" w:rsidRPr="00214832">
        <w:rPr>
          <w:rFonts w:ascii="Times New Roman" w:eastAsia="Times New Roman" w:hAnsi="Times New Roman" w:cs="Times New Roman"/>
          <w:sz w:val="28"/>
          <w:szCs w:val="28"/>
        </w:rPr>
        <w:t xml:space="preserve"> сравнению с прошлым годом на 12</w:t>
      </w:r>
      <w:r w:rsidRPr="00214832">
        <w:rPr>
          <w:rFonts w:ascii="Times New Roman" w:eastAsia="Times New Roman" w:hAnsi="Times New Roman" w:cs="Times New Roman"/>
          <w:sz w:val="28"/>
          <w:szCs w:val="28"/>
        </w:rPr>
        <w:t xml:space="preserve"> книг больше, т.к. читатели детского и юношеского возрастов всё чаще приходят в библиотеку за ма</w:t>
      </w:r>
      <w:r w:rsidR="002510B4" w:rsidRPr="00214832">
        <w:rPr>
          <w:rFonts w:ascii="Times New Roman" w:eastAsia="Times New Roman" w:hAnsi="Times New Roman" w:cs="Times New Roman"/>
          <w:sz w:val="28"/>
          <w:szCs w:val="28"/>
        </w:rPr>
        <w:t xml:space="preserve">териалом по учебной программе. </w:t>
      </w:r>
      <w:r w:rsidRPr="00214832">
        <w:rPr>
          <w:rFonts w:ascii="Times New Roman" w:eastAsia="Times New Roman" w:hAnsi="Times New Roman" w:cs="Times New Roman"/>
          <w:sz w:val="28"/>
          <w:szCs w:val="28"/>
        </w:rPr>
        <w:t>Библиотечный фонд оснащен художественной литературой, методическими материалами, наглядными пособиями. Состояние библиотеки удовлетворительное.</w:t>
      </w:r>
      <w:r w:rsidR="00805AF6"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2510B4" w:rsidRPr="00214832" w:rsidRDefault="005C589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За 2017</w:t>
      </w:r>
      <w:r w:rsidR="00A60029" w:rsidRPr="00214832">
        <w:rPr>
          <w:rFonts w:ascii="Times New Roman" w:eastAsia="Times New Roman" w:hAnsi="Times New Roman" w:cs="Times New Roman"/>
          <w:sz w:val="28"/>
          <w:szCs w:val="28"/>
        </w:rPr>
        <w:t xml:space="preserve">год библиотекой проведено - </w:t>
      </w:r>
      <w:r w:rsidR="00290092" w:rsidRPr="00214832">
        <w:rPr>
          <w:rFonts w:ascii="Times New Roman" w:eastAsia="Times New Roman" w:hAnsi="Times New Roman" w:cs="Times New Roman"/>
          <w:b/>
          <w:sz w:val="28"/>
          <w:szCs w:val="28"/>
        </w:rPr>
        <w:t>4</w:t>
      </w:r>
      <w:r w:rsidRPr="00214832">
        <w:rPr>
          <w:rFonts w:ascii="Times New Roman" w:eastAsia="Times New Roman" w:hAnsi="Times New Roman" w:cs="Times New Roman"/>
          <w:b/>
          <w:sz w:val="28"/>
          <w:szCs w:val="28"/>
        </w:rPr>
        <w:t>8</w:t>
      </w:r>
      <w:r w:rsidR="002510B4" w:rsidRPr="00214832">
        <w:rPr>
          <w:rFonts w:ascii="Times New Roman" w:eastAsia="Times New Roman" w:hAnsi="Times New Roman" w:cs="Times New Roman"/>
          <w:sz w:val="28"/>
          <w:szCs w:val="28"/>
        </w:rPr>
        <w:t xml:space="preserve"> массовых библиотечных </w:t>
      </w:r>
      <w:r w:rsidR="00A60029" w:rsidRPr="00214832">
        <w:rPr>
          <w:rFonts w:ascii="Times New Roman" w:eastAsia="Times New Roman" w:hAnsi="Times New Roman" w:cs="Times New Roman"/>
          <w:sz w:val="28"/>
          <w:szCs w:val="28"/>
        </w:rPr>
        <w:t xml:space="preserve">мероприятий, в том числе для детей - </w:t>
      </w:r>
      <w:r w:rsidR="00290092" w:rsidRPr="00214832">
        <w:rPr>
          <w:rFonts w:ascii="Times New Roman" w:eastAsia="Times New Roman" w:hAnsi="Times New Roman" w:cs="Times New Roman"/>
          <w:b/>
          <w:sz w:val="28"/>
          <w:szCs w:val="28"/>
        </w:rPr>
        <w:t>3</w:t>
      </w:r>
      <w:r w:rsidRPr="00214832">
        <w:rPr>
          <w:rFonts w:ascii="Times New Roman" w:eastAsia="Times New Roman" w:hAnsi="Times New Roman" w:cs="Times New Roman"/>
          <w:b/>
          <w:sz w:val="28"/>
          <w:szCs w:val="28"/>
        </w:rPr>
        <w:t>5</w:t>
      </w:r>
      <w:r w:rsidR="00A60029" w:rsidRPr="00214832">
        <w:rPr>
          <w:rFonts w:ascii="Times New Roman" w:eastAsia="Times New Roman" w:hAnsi="Times New Roman" w:cs="Times New Roman"/>
          <w:b/>
          <w:sz w:val="28"/>
          <w:szCs w:val="28"/>
        </w:rPr>
        <w:t>.</w:t>
      </w:r>
    </w:p>
    <w:p w:rsidR="00A60029" w:rsidRPr="00214832" w:rsidRDefault="005C589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Н </w:t>
      </w:r>
      <w:r w:rsidR="00A60029" w:rsidRPr="00214832">
        <w:rPr>
          <w:rFonts w:ascii="Times New Roman" w:eastAsia="Times New Roman" w:hAnsi="Times New Roman" w:cs="Times New Roman"/>
          <w:sz w:val="28"/>
          <w:szCs w:val="28"/>
        </w:rPr>
        <w:t xml:space="preserve">а массовых </w:t>
      </w:r>
      <w:proofErr w:type="gramStart"/>
      <w:r w:rsidR="00A60029" w:rsidRPr="00214832">
        <w:rPr>
          <w:rFonts w:ascii="Times New Roman" w:eastAsia="Times New Roman" w:hAnsi="Times New Roman" w:cs="Times New Roman"/>
          <w:sz w:val="28"/>
          <w:szCs w:val="28"/>
        </w:rPr>
        <w:t>мероприятиях</w:t>
      </w:r>
      <w:proofErr w:type="gramEnd"/>
      <w:r w:rsidR="00A60029" w:rsidRPr="00214832">
        <w:rPr>
          <w:rFonts w:ascii="Times New Roman" w:eastAsia="Times New Roman" w:hAnsi="Times New Roman" w:cs="Times New Roman"/>
          <w:sz w:val="28"/>
          <w:szCs w:val="28"/>
        </w:rPr>
        <w:t xml:space="preserve"> – </w:t>
      </w:r>
      <w:r w:rsidR="001F29FA" w:rsidRPr="00214832">
        <w:rPr>
          <w:rFonts w:ascii="Times New Roman" w:eastAsia="Times New Roman" w:hAnsi="Times New Roman" w:cs="Times New Roman"/>
          <w:b/>
          <w:sz w:val="28"/>
          <w:szCs w:val="28"/>
        </w:rPr>
        <w:t xml:space="preserve">4500 </w:t>
      </w:r>
      <w:r w:rsidRPr="00214832">
        <w:rPr>
          <w:rFonts w:ascii="Times New Roman" w:eastAsia="Times New Roman" w:hAnsi="Times New Roman" w:cs="Times New Roman"/>
          <w:sz w:val="28"/>
          <w:szCs w:val="28"/>
        </w:rPr>
        <w:t>посещений</w:t>
      </w:r>
      <w:r w:rsidR="00A60029" w:rsidRPr="00214832">
        <w:rPr>
          <w:rFonts w:ascii="Times New Roman" w:eastAsia="Times New Roman" w:hAnsi="Times New Roman" w:cs="Times New Roman"/>
          <w:b/>
          <w:sz w:val="28"/>
          <w:szCs w:val="28"/>
        </w:rPr>
        <w:t xml:space="preserve">, </w:t>
      </w:r>
      <w:r w:rsidR="00A60029" w:rsidRPr="00214832">
        <w:rPr>
          <w:rFonts w:ascii="Times New Roman" w:eastAsia="Times New Roman" w:hAnsi="Times New Roman" w:cs="Times New Roman"/>
          <w:sz w:val="28"/>
          <w:szCs w:val="28"/>
        </w:rPr>
        <w:t xml:space="preserve">в том числе детских </w:t>
      </w:r>
      <w:r w:rsidRPr="00214832">
        <w:rPr>
          <w:rFonts w:ascii="Times New Roman" w:eastAsia="Times New Roman" w:hAnsi="Times New Roman" w:cs="Times New Roman"/>
          <w:sz w:val="28"/>
          <w:szCs w:val="28"/>
        </w:rPr>
        <w:t>–</w:t>
      </w:r>
      <w:r w:rsidR="00A60029" w:rsidRPr="00214832">
        <w:rPr>
          <w:rFonts w:ascii="Times New Roman" w:eastAsia="Times New Roman" w:hAnsi="Times New Roman" w:cs="Times New Roman"/>
          <w:sz w:val="28"/>
          <w:szCs w:val="28"/>
        </w:rPr>
        <w:t xml:space="preserve"> </w:t>
      </w:r>
      <w:r w:rsidR="001F29FA" w:rsidRPr="00214832">
        <w:rPr>
          <w:rFonts w:ascii="Times New Roman" w:eastAsia="Times New Roman" w:hAnsi="Times New Roman" w:cs="Times New Roman"/>
          <w:b/>
          <w:sz w:val="28"/>
          <w:szCs w:val="28"/>
        </w:rPr>
        <w:t>1239</w:t>
      </w:r>
      <w:r w:rsidRPr="00214832">
        <w:rPr>
          <w:rFonts w:ascii="Times New Roman" w:eastAsia="Times New Roman" w:hAnsi="Times New Roman" w:cs="Times New Roman"/>
          <w:b/>
          <w:sz w:val="28"/>
          <w:szCs w:val="28"/>
        </w:rPr>
        <w:t xml:space="preserve"> </w:t>
      </w:r>
      <w:r w:rsidRPr="00214832">
        <w:rPr>
          <w:rFonts w:ascii="Times New Roman" w:eastAsia="Times New Roman" w:hAnsi="Times New Roman" w:cs="Times New Roman"/>
          <w:sz w:val="28"/>
          <w:szCs w:val="28"/>
        </w:rPr>
        <w:t>посещений</w:t>
      </w:r>
      <w:r w:rsidR="002510B4" w:rsidRPr="00214832">
        <w:rPr>
          <w:rFonts w:ascii="Times New Roman" w:eastAsia="Times New Roman" w:hAnsi="Times New Roman" w:cs="Times New Roman"/>
          <w:sz w:val="28"/>
          <w:szCs w:val="28"/>
        </w:rPr>
        <w:t xml:space="preserve">. </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Дальнейшая планируемая деятельность направлена на реализацию основных целей и задач. Формы библиотечных мероприятий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w:t>
      </w:r>
    </w:p>
    <w:p w:rsidR="00A60029" w:rsidRPr="00214832" w:rsidRDefault="00A60029" w:rsidP="00E417D5">
      <w:pPr>
        <w:pStyle w:val="3"/>
        <w:spacing w:before="0" w:after="0"/>
        <w:ind w:right="488" w:firstLine="567"/>
        <w:jc w:val="both"/>
        <w:rPr>
          <w:rFonts w:ascii="Times New Roman" w:hAnsi="Times New Roman" w:cs="Times New Roman"/>
          <w:sz w:val="28"/>
          <w:szCs w:val="28"/>
        </w:rPr>
      </w:pPr>
      <w:r w:rsidRPr="00214832">
        <w:rPr>
          <w:rFonts w:ascii="Times New Roman" w:hAnsi="Times New Roman" w:cs="Times New Roman"/>
          <w:b w:val="0"/>
          <w:sz w:val="28"/>
          <w:szCs w:val="28"/>
        </w:rPr>
        <w:t xml:space="preserve"> Основная деятельность МКУК «Культурно – досуговый центр с. Умыган»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w:t>
      </w:r>
      <w:r w:rsidR="002510B4" w:rsidRPr="00214832">
        <w:rPr>
          <w:rFonts w:ascii="Times New Roman" w:hAnsi="Times New Roman" w:cs="Times New Roman"/>
          <w:b w:val="0"/>
          <w:sz w:val="28"/>
          <w:szCs w:val="28"/>
        </w:rPr>
        <w:t xml:space="preserve">тическому воспитанию молодежи, </w:t>
      </w:r>
      <w:r w:rsidRPr="00214832">
        <w:rPr>
          <w:rFonts w:ascii="Times New Roman" w:hAnsi="Times New Roman" w:cs="Times New Roman"/>
          <w:b w:val="0"/>
          <w:sz w:val="28"/>
          <w:szCs w:val="28"/>
        </w:rPr>
        <w:t>организация и развитие культурного сотрудничества с другими учреждениями района и города</w:t>
      </w:r>
      <w:r w:rsidRPr="00214832">
        <w:rPr>
          <w:rFonts w:ascii="Times New Roman" w:hAnsi="Times New Roman" w:cs="Times New Roman"/>
          <w:sz w:val="28"/>
          <w:szCs w:val="28"/>
        </w:rPr>
        <w:t xml:space="preserve">. </w:t>
      </w:r>
    </w:p>
    <w:p w:rsidR="00A60029" w:rsidRPr="00214832" w:rsidRDefault="00274643"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xml:space="preserve">Основные </w:t>
      </w:r>
      <w:r w:rsidR="002510B4" w:rsidRPr="00214832">
        <w:rPr>
          <w:rFonts w:ascii="Times New Roman" w:hAnsi="Times New Roman" w:cs="Times New Roman"/>
          <w:sz w:val="28"/>
          <w:szCs w:val="28"/>
        </w:rPr>
        <w:t xml:space="preserve"> цел</w:t>
      </w:r>
      <w:r w:rsidRPr="00214832">
        <w:rPr>
          <w:rFonts w:ascii="Times New Roman" w:hAnsi="Times New Roman" w:cs="Times New Roman"/>
          <w:sz w:val="28"/>
          <w:szCs w:val="28"/>
        </w:rPr>
        <w:t>и</w:t>
      </w:r>
      <w:r w:rsidR="001F29FA" w:rsidRPr="00214832">
        <w:rPr>
          <w:rFonts w:ascii="Times New Roman" w:hAnsi="Times New Roman" w:cs="Times New Roman"/>
          <w:sz w:val="28"/>
          <w:szCs w:val="28"/>
        </w:rPr>
        <w:t xml:space="preserve"> работы МКУК «КДЦ с. Бурхун</w:t>
      </w:r>
      <w:r w:rsidR="00A60029" w:rsidRPr="00214832">
        <w:rPr>
          <w:rFonts w:ascii="Times New Roman" w:hAnsi="Times New Roman" w:cs="Times New Roman"/>
          <w:sz w:val="28"/>
          <w:szCs w:val="28"/>
        </w:rPr>
        <w:t xml:space="preserve">» - </w:t>
      </w:r>
      <w:r w:rsidRPr="00214832">
        <w:rPr>
          <w:rFonts w:ascii="Times New Roman" w:hAnsi="Times New Roman" w:cs="Times New Roman"/>
          <w:sz w:val="28"/>
          <w:szCs w:val="28"/>
        </w:rPr>
        <w:t xml:space="preserve"> это</w:t>
      </w:r>
    </w:p>
    <w:p w:rsidR="00A60029" w:rsidRPr="00214832" w:rsidRDefault="00274643"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xml:space="preserve"> - с</w:t>
      </w:r>
      <w:r w:rsidR="00A60029" w:rsidRPr="00214832">
        <w:rPr>
          <w:rFonts w:ascii="Times New Roman" w:hAnsi="Times New Roman" w:cs="Times New Roman"/>
          <w:sz w:val="28"/>
          <w:szCs w:val="28"/>
        </w:rPr>
        <w:t>оздание условий для формирования и удовлетворения культурно-эстетических запросов и духовных потребностей населения в сфе</w:t>
      </w:r>
      <w:r w:rsidRPr="00214832">
        <w:rPr>
          <w:rFonts w:ascii="Times New Roman" w:hAnsi="Times New Roman" w:cs="Times New Roman"/>
          <w:sz w:val="28"/>
          <w:szCs w:val="28"/>
        </w:rPr>
        <w:t>ре искусства, культуры и досуга;</w:t>
      </w:r>
    </w:p>
    <w:p w:rsidR="00A60029" w:rsidRPr="00214832" w:rsidRDefault="00274643" w:rsidP="00E417D5">
      <w:pPr>
        <w:spacing w:after="0" w:line="240" w:lineRule="auto"/>
        <w:ind w:firstLine="567"/>
        <w:jc w:val="both"/>
        <w:rPr>
          <w:rFonts w:ascii="Times New Roman" w:hAnsi="Times New Roman" w:cs="Times New Roman"/>
          <w:color w:val="FF0000"/>
          <w:sz w:val="28"/>
          <w:szCs w:val="28"/>
        </w:rPr>
      </w:pPr>
      <w:r w:rsidRPr="00214832">
        <w:rPr>
          <w:rFonts w:ascii="Times New Roman" w:hAnsi="Times New Roman" w:cs="Times New Roman"/>
          <w:sz w:val="28"/>
          <w:szCs w:val="28"/>
        </w:rPr>
        <w:t>-с</w:t>
      </w:r>
      <w:r w:rsidR="00A60029" w:rsidRPr="00214832">
        <w:rPr>
          <w:rFonts w:ascii="Times New Roman" w:hAnsi="Times New Roman" w:cs="Times New Roman"/>
          <w:sz w:val="28"/>
          <w:szCs w:val="28"/>
        </w:rPr>
        <w:t>охранение и развитие традиционной народной культуры, поддержка любительского, художественного творчества, другой самодеятельной творческой инициативы и социально-культурной деятельности населения</w:t>
      </w:r>
      <w:r w:rsidRPr="00214832">
        <w:rPr>
          <w:rFonts w:ascii="Times New Roman" w:hAnsi="Times New Roman" w:cs="Times New Roman"/>
          <w:sz w:val="28"/>
          <w:szCs w:val="28"/>
        </w:rPr>
        <w:t>;</w:t>
      </w:r>
    </w:p>
    <w:p w:rsidR="00A60029" w:rsidRPr="00214832" w:rsidRDefault="00274643" w:rsidP="00E417D5">
      <w:pPr>
        <w:spacing w:after="0" w:line="240" w:lineRule="auto"/>
        <w:ind w:firstLine="567"/>
        <w:jc w:val="both"/>
        <w:rPr>
          <w:rFonts w:ascii="Times New Roman" w:hAnsi="Times New Roman" w:cs="Times New Roman"/>
          <w:color w:val="FF0000"/>
          <w:sz w:val="28"/>
          <w:szCs w:val="28"/>
        </w:rPr>
      </w:pPr>
      <w:r w:rsidRPr="00214832">
        <w:rPr>
          <w:rFonts w:ascii="Times New Roman" w:hAnsi="Times New Roman" w:cs="Times New Roman"/>
          <w:sz w:val="28"/>
          <w:szCs w:val="28"/>
        </w:rPr>
        <w:t>-п</w:t>
      </w:r>
      <w:r w:rsidR="00A60029" w:rsidRPr="00214832">
        <w:rPr>
          <w:rFonts w:ascii="Times New Roman" w:hAnsi="Times New Roman" w:cs="Times New Roman"/>
          <w:sz w:val="28"/>
          <w:szCs w:val="28"/>
        </w:rPr>
        <w:t>атриотическое воспитание детей и молодежи</w:t>
      </w:r>
      <w:r w:rsidRPr="00214832">
        <w:rPr>
          <w:rFonts w:ascii="Times New Roman" w:hAnsi="Times New Roman" w:cs="Times New Roman"/>
          <w:sz w:val="28"/>
          <w:szCs w:val="28"/>
        </w:rPr>
        <w:t>;</w:t>
      </w:r>
    </w:p>
    <w:p w:rsidR="00A60029" w:rsidRPr="00214832" w:rsidRDefault="00A60029" w:rsidP="00E417D5">
      <w:pPr>
        <w:tabs>
          <w:tab w:val="left" w:pos="1168"/>
        </w:tabs>
        <w:spacing w:after="0" w:line="240" w:lineRule="auto"/>
        <w:ind w:firstLine="567"/>
        <w:jc w:val="both"/>
        <w:rPr>
          <w:rFonts w:ascii="Times New Roman" w:hAnsi="Times New Roman" w:cs="Times New Roman"/>
          <w:b/>
          <w:sz w:val="28"/>
          <w:szCs w:val="28"/>
        </w:rPr>
      </w:pPr>
      <w:r w:rsidRPr="00214832">
        <w:rPr>
          <w:rFonts w:ascii="Times New Roman" w:hAnsi="Times New Roman" w:cs="Times New Roman"/>
          <w:sz w:val="28"/>
          <w:szCs w:val="28"/>
        </w:rPr>
        <w:t xml:space="preserve"> Дл</w:t>
      </w:r>
      <w:r w:rsidR="00B73C84" w:rsidRPr="00214832">
        <w:rPr>
          <w:rFonts w:ascii="Times New Roman" w:hAnsi="Times New Roman" w:cs="Times New Roman"/>
          <w:sz w:val="28"/>
          <w:szCs w:val="28"/>
        </w:rPr>
        <w:t xml:space="preserve">я достижения </w:t>
      </w:r>
      <w:r w:rsidR="00274643" w:rsidRPr="00214832">
        <w:rPr>
          <w:rFonts w:ascii="Times New Roman" w:hAnsi="Times New Roman" w:cs="Times New Roman"/>
          <w:sz w:val="28"/>
          <w:szCs w:val="28"/>
        </w:rPr>
        <w:t xml:space="preserve">этих </w:t>
      </w:r>
      <w:r w:rsidR="00B73C84" w:rsidRPr="00214832">
        <w:rPr>
          <w:rFonts w:ascii="Times New Roman" w:hAnsi="Times New Roman" w:cs="Times New Roman"/>
          <w:sz w:val="28"/>
          <w:szCs w:val="28"/>
        </w:rPr>
        <w:t>цел</w:t>
      </w:r>
      <w:r w:rsidR="00274643" w:rsidRPr="00214832">
        <w:rPr>
          <w:rFonts w:ascii="Times New Roman" w:hAnsi="Times New Roman" w:cs="Times New Roman"/>
          <w:sz w:val="28"/>
          <w:szCs w:val="28"/>
        </w:rPr>
        <w:t>ей</w:t>
      </w:r>
      <w:r w:rsidR="00B73C84" w:rsidRPr="00214832">
        <w:rPr>
          <w:rFonts w:ascii="Times New Roman" w:hAnsi="Times New Roman" w:cs="Times New Roman"/>
          <w:sz w:val="28"/>
          <w:szCs w:val="28"/>
        </w:rPr>
        <w:t xml:space="preserve"> </w:t>
      </w:r>
      <w:r w:rsidR="00274643" w:rsidRPr="00214832">
        <w:rPr>
          <w:rFonts w:ascii="Times New Roman" w:hAnsi="Times New Roman" w:cs="Times New Roman"/>
          <w:sz w:val="28"/>
          <w:szCs w:val="28"/>
        </w:rPr>
        <w:t xml:space="preserve"> </w:t>
      </w:r>
      <w:r w:rsidRPr="00214832">
        <w:rPr>
          <w:rFonts w:ascii="Times New Roman" w:hAnsi="Times New Roman" w:cs="Times New Roman"/>
          <w:sz w:val="28"/>
          <w:szCs w:val="28"/>
        </w:rPr>
        <w:t>пров</w:t>
      </w:r>
      <w:r w:rsidR="00274643" w:rsidRPr="00214832">
        <w:rPr>
          <w:rFonts w:ascii="Times New Roman" w:hAnsi="Times New Roman" w:cs="Times New Roman"/>
          <w:sz w:val="28"/>
          <w:szCs w:val="28"/>
        </w:rPr>
        <w:t xml:space="preserve">одятся </w:t>
      </w:r>
      <w:r w:rsidRPr="00214832">
        <w:rPr>
          <w:rFonts w:ascii="Times New Roman" w:hAnsi="Times New Roman" w:cs="Times New Roman"/>
          <w:sz w:val="28"/>
          <w:szCs w:val="28"/>
        </w:rPr>
        <w:t xml:space="preserve">следующие </w:t>
      </w:r>
      <w:r w:rsidR="00805AF6" w:rsidRPr="00214832">
        <w:rPr>
          <w:rFonts w:ascii="Times New Roman" w:hAnsi="Times New Roman" w:cs="Times New Roman"/>
          <w:sz w:val="28"/>
          <w:szCs w:val="28"/>
        </w:rPr>
        <w:t>мероприятия</w:t>
      </w:r>
      <w:r w:rsidRPr="00214832">
        <w:rPr>
          <w:rFonts w:ascii="Times New Roman" w:hAnsi="Times New Roman" w:cs="Times New Roman"/>
          <w:b/>
          <w:sz w:val="28"/>
          <w:szCs w:val="28"/>
        </w:rPr>
        <w:t>:</w:t>
      </w:r>
    </w:p>
    <w:p w:rsidR="00A60029" w:rsidRPr="00214832" w:rsidRDefault="00A60029"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проведение массовых праздников</w:t>
      </w:r>
      <w:r w:rsidR="00B73C84" w:rsidRPr="00214832">
        <w:rPr>
          <w:rFonts w:ascii="Times New Roman" w:hAnsi="Times New Roman" w:cs="Times New Roman"/>
          <w:sz w:val="28"/>
          <w:szCs w:val="28"/>
        </w:rPr>
        <w:t xml:space="preserve">, народных гуляний, обрядов в </w:t>
      </w:r>
      <w:r w:rsidRPr="00214832">
        <w:rPr>
          <w:rFonts w:ascii="Times New Roman" w:hAnsi="Times New Roman" w:cs="Times New Roman"/>
          <w:sz w:val="28"/>
          <w:szCs w:val="28"/>
        </w:rPr>
        <w:t>с</w:t>
      </w:r>
      <w:r w:rsidR="00B73C84" w:rsidRPr="00214832">
        <w:rPr>
          <w:rFonts w:ascii="Times New Roman" w:hAnsi="Times New Roman" w:cs="Times New Roman"/>
          <w:sz w:val="28"/>
          <w:szCs w:val="28"/>
        </w:rPr>
        <w:t xml:space="preserve">оответствии </w:t>
      </w:r>
      <w:r w:rsidRPr="00214832">
        <w:rPr>
          <w:rFonts w:ascii="Times New Roman" w:hAnsi="Times New Roman" w:cs="Times New Roman"/>
          <w:sz w:val="28"/>
          <w:szCs w:val="28"/>
        </w:rPr>
        <w:t>местными обычаями и традициями</w:t>
      </w:r>
      <w:r w:rsidR="00274643" w:rsidRPr="00214832">
        <w:rPr>
          <w:rFonts w:ascii="Times New Roman" w:hAnsi="Times New Roman" w:cs="Times New Roman"/>
          <w:sz w:val="28"/>
          <w:szCs w:val="28"/>
        </w:rPr>
        <w:t>;</w:t>
      </w:r>
    </w:p>
    <w:p w:rsidR="00A60029" w:rsidRPr="00214832" w:rsidRDefault="00A60029" w:rsidP="00E417D5">
      <w:pPr>
        <w:tabs>
          <w:tab w:val="left" w:pos="1168"/>
        </w:tabs>
        <w:spacing w:after="0" w:line="240" w:lineRule="auto"/>
        <w:ind w:firstLine="567"/>
        <w:jc w:val="both"/>
        <w:rPr>
          <w:rFonts w:ascii="Times New Roman" w:hAnsi="Times New Roman" w:cs="Times New Roman"/>
          <w:sz w:val="28"/>
          <w:szCs w:val="28"/>
        </w:rPr>
      </w:pPr>
      <w:r w:rsidRPr="00214832">
        <w:rPr>
          <w:rFonts w:ascii="Times New Roman" w:hAnsi="Times New Roman" w:cs="Times New Roman"/>
          <w:sz w:val="28"/>
          <w:szCs w:val="28"/>
        </w:rPr>
        <w:t xml:space="preserve"> - организация и проведение конкурсов, концертов, выставок, а также участие в конкурсах и</w:t>
      </w:r>
      <w:r w:rsidR="00274643" w:rsidRPr="00214832">
        <w:rPr>
          <w:rFonts w:ascii="Times New Roman" w:hAnsi="Times New Roman" w:cs="Times New Roman"/>
          <w:sz w:val="28"/>
          <w:szCs w:val="28"/>
        </w:rPr>
        <w:t xml:space="preserve"> других творческих мероприятиях.</w:t>
      </w:r>
    </w:p>
    <w:p w:rsidR="00A60029" w:rsidRPr="00214832" w:rsidRDefault="00B73C84" w:rsidP="00E417D5">
      <w:pPr>
        <w:tabs>
          <w:tab w:val="left" w:pos="1168"/>
        </w:tabs>
        <w:spacing w:after="0" w:line="240" w:lineRule="auto"/>
        <w:ind w:firstLine="567"/>
        <w:jc w:val="both"/>
        <w:rPr>
          <w:rFonts w:ascii="Times New Roman" w:hAnsi="Times New Roman" w:cs="Times New Roman"/>
          <w:i/>
          <w:sz w:val="28"/>
          <w:szCs w:val="28"/>
        </w:rPr>
      </w:pPr>
      <w:r w:rsidRPr="00214832">
        <w:rPr>
          <w:rFonts w:ascii="Times New Roman" w:hAnsi="Times New Roman" w:cs="Times New Roman"/>
          <w:i/>
          <w:sz w:val="28"/>
          <w:szCs w:val="28"/>
        </w:rPr>
        <w:t xml:space="preserve"> </w:t>
      </w:r>
    </w:p>
    <w:p w:rsidR="007E7539" w:rsidRPr="00214832" w:rsidRDefault="00B50218" w:rsidP="00177D72">
      <w:pPr>
        <w:spacing w:after="0" w:line="240" w:lineRule="auto"/>
        <w:ind w:firstLine="567"/>
        <w:jc w:val="center"/>
        <w:rPr>
          <w:rFonts w:ascii="Times New Roman" w:eastAsia="Times New Roman" w:hAnsi="Times New Roman" w:cs="Times New Roman"/>
          <w:b/>
          <w:i/>
          <w:sz w:val="28"/>
          <w:szCs w:val="28"/>
        </w:rPr>
      </w:pPr>
      <w:r w:rsidRPr="00214832">
        <w:rPr>
          <w:rFonts w:ascii="Times New Roman" w:hAnsi="Times New Roman" w:cs="Times New Roman"/>
          <w:b/>
          <w:i/>
          <w:sz w:val="28"/>
          <w:szCs w:val="28"/>
        </w:rPr>
        <w:t>2.5. Развитие молодежной политики, физкультуры и спорта</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Молодежная политика является составной частью государственной политики.</w:t>
      </w:r>
    </w:p>
    <w:p w:rsidR="00A60029"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A60029"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00B73C84" w:rsidRPr="00214832">
        <w:rPr>
          <w:rFonts w:ascii="Times New Roman" w:eastAsia="Times New Roman" w:hAnsi="Times New Roman" w:cs="Times New Roman"/>
          <w:sz w:val="28"/>
          <w:szCs w:val="28"/>
        </w:rPr>
        <w:t>пропаганда</w:t>
      </w:r>
      <w:r w:rsidRPr="00214832">
        <w:rPr>
          <w:rFonts w:ascii="Times New Roman" w:eastAsia="Times New Roman" w:hAnsi="Times New Roman" w:cs="Times New Roman"/>
          <w:sz w:val="28"/>
          <w:szCs w:val="28"/>
        </w:rPr>
        <w:t xml:space="preserve"> здорового образа жизни;</w:t>
      </w:r>
    </w:p>
    <w:p w:rsidR="00A60029"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-организация досуга детей и молодежи;</w:t>
      </w:r>
    </w:p>
    <w:p w:rsidR="00274643"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-проведение мероприятий по профилактике н</w:t>
      </w:r>
      <w:r w:rsidR="00274643" w:rsidRPr="00214832">
        <w:rPr>
          <w:rFonts w:ascii="Times New Roman" w:eastAsia="Times New Roman" w:hAnsi="Times New Roman" w:cs="Times New Roman"/>
          <w:sz w:val="28"/>
          <w:szCs w:val="28"/>
        </w:rPr>
        <w:t>аркомании, алкоголизма, курения;</w:t>
      </w:r>
      <w:r w:rsidRPr="00214832">
        <w:rPr>
          <w:rFonts w:ascii="Times New Roman" w:eastAsia="Times New Roman" w:hAnsi="Times New Roman" w:cs="Times New Roman"/>
          <w:sz w:val="28"/>
          <w:szCs w:val="28"/>
        </w:rPr>
        <w:t xml:space="preserve"> </w:t>
      </w:r>
    </w:p>
    <w:p w:rsidR="00A60029" w:rsidRPr="00214832" w:rsidRDefault="00A60029" w:rsidP="00E417D5">
      <w:pPr>
        <w:tabs>
          <w:tab w:val="left" w:pos="3"/>
          <w:tab w:val="num" w:pos="1222"/>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-форм</w:t>
      </w:r>
      <w:r w:rsidR="00274643" w:rsidRPr="00214832">
        <w:rPr>
          <w:rFonts w:ascii="Times New Roman" w:eastAsia="Times New Roman" w:hAnsi="Times New Roman" w:cs="Times New Roman"/>
          <w:sz w:val="28"/>
          <w:szCs w:val="28"/>
        </w:rPr>
        <w:t>ирование здорового образа жизни;</w:t>
      </w:r>
    </w:p>
    <w:p w:rsidR="00A60029" w:rsidRPr="00214832" w:rsidRDefault="00A60029" w:rsidP="00E417D5">
      <w:pPr>
        <w:tabs>
          <w:tab w:val="left" w:pos="284"/>
        </w:tabs>
        <w:suppressAutoHyphens/>
        <w:spacing w:after="0" w:line="240" w:lineRule="auto"/>
        <w:ind w:left="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lang w:eastAsia="ar-SA"/>
        </w:rPr>
        <w:t>-интеллектуальное</w:t>
      </w:r>
      <w:r w:rsidR="00274643" w:rsidRPr="00214832">
        <w:rPr>
          <w:rFonts w:ascii="Times New Roman" w:eastAsia="Times New Roman" w:hAnsi="Times New Roman" w:cs="Times New Roman"/>
          <w:sz w:val="28"/>
          <w:szCs w:val="28"/>
          <w:lang w:eastAsia="ar-SA"/>
        </w:rPr>
        <w:t xml:space="preserve"> и физическое развитие молодежи.</w:t>
      </w:r>
      <w:r w:rsidRPr="00214832">
        <w:rPr>
          <w:rFonts w:ascii="Times New Roman" w:eastAsia="Times New Roman" w:hAnsi="Times New Roman" w:cs="Times New Roman"/>
          <w:sz w:val="28"/>
          <w:szCs w:val="28"/>
          <w:lang w:eastAsia="ar-SA"/>
        </w:rPr>
        <w:t xml:space="preserve"> </w:t>
      </w:r>
    </w:p>
    <w:p w:rsidR="00787F46" w:rsidRPr="00214832" w:rsidRDefault="00A60029" w:rsidP="00E417D5">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Еще одной из важнейших отраслей социальной сферы является физическая культура и спорт. </w:t>
      </w:r>
      <w:r w:rsidRPr="00214832">
        <w:rPr>
          <w:rFonts w:ascii="Times New Roman" w:eastAsia="Times New Roman" w:hAnsi="Times New Roman" w:cs="Times New Roman"/>
          <w:color w:val="000000"/>
          <w:sz w:val="28"/>
          <w:szCs w:val="28"/>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214832">
        <w:rPr>
          <w:rFonts w:ascii="Times New Roman" w:eastAsia="Times New Roman" w:hAnsi="Times New Roman" w:cs="Times New Roman"/>
          <w:sz w:val="28"/>
          <w:szCs w:val="28"/>
        </w:rPr>
        <w:t xml:space="preserve"> </w:t>
      </w:r>
      <w:r w:rsidR="00D6183B" w:rsidRPr="00214832">
        <w:rPr>
          <w:rFonts w:ascii="Times New Roman" w:eastAsia="Times New Roman" w:hAnsi="Times New Roman" w:cs="Times New Roman"/>
          <w:sz w:val="28"/>
          <w:szCs w:val="28"/>
          <w:lang w:eastAsia="ar-SA"/>
        </w:rPr>
        <w:t xml:space="preserve"> </w:t>
      </w:r>
      <w:r w:rsidRPr="00214832">
        <w:rPr>
          <w:rFonts w:ascii="Times New Roman" w:eastAsia="Times New Roman" w:hAnsi="Times New Roman" w:cs="Times New Roman"/>
          <w:sz w:val="28"/>
          <w:szCs w:val="28"/>
          <w:lang w:eastAsia="ar-SA"/>
        </w:rPr>
        <w:t xml:space="preserve"> </w:t>
      </w:r>
      <w:r w:rsidRPr="00214832">
        <w:rPr>
          <w:rFonts w:ascii="Times New Roman" w:eastAsia="Times New Roman" w:hAnsi="Times New Roman" w:cs="Times New Roman"/>
          <w:color w:val="000000"/>
          <w:sz w:val="28"/>
          <w:szCs w:val="28"/>
        </w:rPr>
        <w:t xml:space="preserve">На территории сельского поселения развита физическая культура и спорт. На территории сельского поселения есть </w:t>
      </w:r>
      <w:r w:rsidR="008B4C93" w:rsidRPr="00214832">
        <w:rPr>
          <w:rFonts w:ascii="Times New Roman" w:eastAsia="Times New Roman" w:hAnsi="Times New Roman" w:cs="Times New Roman"/>
          <w:color w:val="000000"/>
          <w:sz w:val="28"/>
          <w:szCs w:val="28"/>
        </w:rPr>
        <w:t>два спортивных</w:t>
      </w:r>
      <w:r w:rsidRPr="00214832">
        <w:rPr>
          <w:rFonts w:ascii="Times New Roman" w:eastAsia="Times New Roman" w:hAnsi="Times New Roman" w:cs="Times New Roman"/>
          <w:color w:val="000000"/>
          <w:sz w:val="28"/>
          <w:szCs w:val="28"/>
        </w:rPr>
        <w:t xml:space="preserve"> зал</w:t>
      </w:r>
      <w:r w:rsidR="008B4C93" w:rsidRPr="00214832">
        <w:rPr>
          <w:rFonts w:ascii="Times New Roman" w:eastAsia="Times New Roman" w:hAnsi="Times New Roman" w:cs="Times New Roman"/>
          <w:color w:val="000000"/>
          <w:sz w:val="28"/>
          <w:szCs w:val="28"/>
        </w:rPr>
        <w:t>а</w:t>
      </w:r>
      <w:r w:rsidRPr="00214832">
        <w:rPr>
          <w:rFonts w:ascii="Times New Roman" w:eastAsia="Times New Roman" w:hAnsi="Times New Roman" w:cs="Times New Roman"/>
          <w:color w:val="000000"/>
          <w:sz w:val="28"/>
          <w:szCs w:val="28"/>
        </w:rPr>
        <w:t xml:space="preserve">, </w:t>
      </w:r>
      <w:r w:rsidR="008B4C93" w:rsidRPr="00214832">
        <w:rPr>
          <w:rFonts w:ascii="Times New Roman" w:eastAsia="Times New Roman" w:hAnsi="Times New Roman" w:cs="Times New Roman"/>
          <w:color w:val="000000"/>
          <w:sz w:val="28"/>
          <w:szCs w:val="28"/>
        </w:rPr>
        <w:t>один из которых</w:t>
      </w:r>
      <w:r w:rsidRPr="00214832">
        <w:rPr>
          <w:rFonts w:ascii="Times New Roman" w:eastAsia="Times New Roman" w:hAnsi="Times New Roman" w:cs="Times New Roman"/>
          <w:color w:val="000000"/>
          <w:sz w:val="28"/>
          <w:szCs w:val="28"/>
        </w:rPr>
        <w:t xml:space="preserve"> находится в </w:t>
      </w:r>
      <w:r w:rsidR="008B4C93" w:rsidRPr="00214832">
        <w:rPr>
          <w:rFonts w:ascii="Times New Roman" w:eastAsia="Times New Roman" w:hAnsi="Times New Roman" w:cs="Times New Roman"/>
          <w:color w:val="000000"/>
          <w:sz w:val="28"/>
          <w:szCs w:val="28"/>
        </w:rPr>
        <w:t>МКУК «КДЦ с</w:t>
      </w:r>
      <w:proofErr w:type="gramStart"/>
      <w:r w:rsidR="008B4C93" w:rsidRPr="00214832">
        <w:rPr>
          <w:rFonts w:ascii="Times New Roman" w:eastAsia="Times New Roman" w:hAnsi="Times New Roman" w:cs="Times New Roman"/>
          <w:color w:val="000000"/>
          <w:sz w:val="28"/>
          <w:szCs w:val="28"/>
        </w:rPr>
        <w:t>.Б</w:t>
      </w:r>
      <w:proofErr w:type="gramEnd"/>
      <w:r w:rsidR="008B4C93" w:rsidRPr="00214832">
        <w:rPr>
          <w:rFonts w:ascii="Times New Roman" w:eastAsia="Times New Roman" w:hAnsi="Times New Roman" w:cs="Times New Roman"/>
          <w:color w:val="000000"/>
          <w:sz w:val="28"/>
          <w:szCs w:val="28"/>
        </w:rPr>
        <w:t>урхун», второй в Бурхунской  средней школе. Также в поселении и</w:t>
      </w:r>
      <w:r w:rsidR="00274643" w:rsidRPr="00214832">
        <w:rPr>
          <w:rFonts w:ascii="Times New Roman" w:eastAsia="Times New Roman" w:hAnsi="Times New Roman" w:cs="Times New Roman"/>
          <w:color w:val="000000"/>
          <w:sz w:val="28"/>
          <w:szCs w:val="28"/>
        </w:rPr>
        <w:t xml:space="preserve">меется  </w:t>
      </w:r>
      <w:r w:rsidR="008B4C93" w:rsidRPr="00214832">
        <w:rPr>
          <w:rFonts w:ascii="Times New Roman" w:eastAsia="Times New Roman" w:hAnsi="Times New Roman" w:cs="Times New Roman"/>
          <w:color w:val="000000"/>
          <w:sz w:val="28"/>
          <w:szCs w:val="28"/>
        </w:rPr>
        <w:t>стадион.</w:t>
      </w:r>
      <w:r w:rsidR="00A05BA7" w:rsidRPr="00214832">
        <w:rPr>
          <w:rFonts w:ascii="Times New Roman" w:eastAsia="Times New Roman" w:hAnsi="Times New Roman" w:cs="Times New Roman"/>
          <w:sz w:val="28"/>
          <w:szCs w:val="28"/>
          <w:lang w:eastAsia="ar-SA"/>
        </w:rPr>
        <w:t xml:space="preserve"> </w:t>
      </w:r>
    </w:p>
    <w:p w:rsidR="00D6183B" w:rsidRPr="00214832" w:rsidRDefault="00D6183B" w:rsidP="00D6183B">
      <w:pPr>
        <w:spacing w:after="0" w:line="240" w:lineRule="auto"/>
        <w:ind w:firstLine="720"/>
        <w:jc w:val="both"/>
        <w:rPr>
          <w:rFonts w:ascii="Times New Roman" w:hAnsi="Times New Roman" w:cs="Times New Roman"/>
          <w:i/>
          <w:sz w:val="28"/>
          <w:szCs w:val="28"/>
        </w:rPr>
      </w:pPr>
    </w:p>
    <w:p w:rsidR="00B50218" w:rsidRPr="00214832" w:rsidRDefault="008B4C93" w:rsidP="00D6183B">
      <w:pPr>
        <w:spacing w:after="0" w:line="240" w:lineRule="auto"/>
        <w:ind w:firstLine="720"/>
        <w:jc w:val="both"/>
        <w:rPr>
          <w:rFonts w:ascii="Times New Roman" w:hAnsi="Times New Roman" w:cs="Times New Roman"/>
          <w:b/>
          <w:i/>
          <w:sz w:val="28"/>
          <w:szCs w:val="28"/>
        </w:rPr>
      </w:pPr>
      <w:r w:rsidRPr="00214832">
        <w:rPr>
          <w:rFonts w:ascii="Times New Roman" w:hAnsi="Times New Roman" w:cs="Times New Roman"/>
          <w:b/>
          <w:i/>
          <w:sz w:val="28"/>
          <w:szCs w:val="28"/>
        </w:rPr>
        <w:t xml:space="preserve">                  </w:t>
      </w:r>
      <w:r w:rsidR="00B50218" w:rsidRPr="00214832">
        <w:rPr>
          <w:rFonts w:ascii="Times New Roman" w:hAnsi="Times New Roman" w:cs="Times New Roman"/>
          <w:b/>
          <w:i/>
          <w:sz w:val="28"/>
          <w:szCs w:val="28"/>
        </w:rPr>
        <w:t>2.6. Трудовые ресурсы, занятость населения.</w:t>
      </w:r>
    </w:p>
    <w:p w:rsidR="0097786D" w:rsidRPr="00214832" w:rsidRDefault="0097786D" w:rsidP="00D6183B">
      <w:pPr>
        <w:spacing w:after="0" w:line="240" w:lineRule="auto"/>
        <w:ind w:firstLine="720"/>
        <w:jc w:val="both"/>
        <w:rPr>
          <w:rFonts w:ascii="Times New Roman" w:hAnsi="Times New Roman" w:cs="Times New Roman"/>
          <w:b/>
          <w:i/>
          <w:sz w:val="28"/>
          <w:szCs w:val="28"/>
        </w:rPr>
      </w:pPr>
    </w:p>
    <w:p w:rsidR="0076696B" w:rsidRPr="00214832" w:rsidRDefault="0097786D"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Численность экономически активного населения на </w:t>
      </w:r>
      <w:r w:rsidR="00F17BCF" w:rsidRPr="00214832">
        <w:rPr>
          <w:rFonts w:ascii="Times New Roman" w:eastAsia="Calibri" w:hAnsi="Times New Roman" w:cs="Times New Roman"/>
          <w:sz w:val="28"/>
          <w:szCs w:val="28"/>
        </w:rPr>
        <w:t xml:space="preserve"> </w:t>
      </w:r>
      <w:r w:rsidR="0076696B" w:rsidRPr="00214832">
        <w:rPr>
          <w:rFonts w:ascii="Times New Roman" w:eastAsia="Calibri" w:hAnsi="Times New Roman" w:cs="Times New Roman"/>
          <w:sz w:val="28"/>
          <w:szCs w:val="28"/>
        </w:rPr>
        <w:t>01.01.</w:t>
      </w:r>
      <w:r w:rsidR="00D6183B" w:rsidRPr="00214832">
        <w:rPr>
          <w:rFonts w:ascii="Times New Roman" w:eastAsia="Calibri" w:hAnsi="Times New Roman" w:cs="Times New Roman"/>
          <w:sz w:val="28"/>
          <w:szCs w:val="28"/>
        </w:rPr>
        <w:t>2017</w:t>
      </w:r>
      <w:r w:rsidR="00F17BCF" w:rsidRPr="00214832">
        <w:rPr>
          <w:rFonts w:ascii="Times New Roman" w:eastAsia="Calibri" w:hAnsi="Times New Roman" w:cs="Times New Roman"/>
          <w:sz w:val="28"/>
          <w:szCs w:val="28"/>
        </w:rPr>
        <w:t xml:space="preserve"> года</w:t>
      </w:r>
      <w:r w:rsidRPr="00214832">
        <w:rPr>
          <w:rFonts w:ascii="Times New Roman" w:eastAsia="Calibri" w:hAnsi="Times New Roman" w:cs="Times New Roman"/>
          <w:sz w:val="28"/>
          <w:szCs w:val="28"/>
        </w:rPr>
        <w:t xml:space="preserve">, </w:t>
      </w:r>
      <w:r w:rsidR="0076696B" w:rsidRPr="00214832">
        <w:rPr>
          <w:rFonts w:ascii="Times New Roman" w:eastAsia="Calibri" w:hAnsi="Times New Roman" w:cs="Times New Roman"/>
          <w:sz w:val="28"/>
          <w:szCs w:val="28"/>
        </w:rPr>
        <w:t xml:space="preserve"> составляет </w:t>
      </w:r>
      <w:r w:rsidR="00693AE2" w:rsidRPr="00214832">
        <w:rPr>
          <w:rFonts w:ascii="Times New Roman" w:eastAsia="Courier New" w:hAnsi="Times New Roman" w:cs="Times New Roman"/>
          <w:sz w:val="28"/>
          <w:szCs w:val="28"/>
        </w:rPr>
        <w:t>193</w:t>
      </w:r>
      <w:r w:rsidR="0063674E" w:rsidRPr="00214832">
        <w:rPr>
          <w:rFonts w:ascii="Times New Roman" w:eastAsia="Courier New" w:hAnsi="Times New Roman" w:cs="Times New Roman"/>
          <w:sz w:val="28"/>
          <w:szCs w:val="28"/>
        </w:rPr>
        <w:t xml:space="preserve"> чел</w:t>
      </w:r>
      <w:r w:rsidR="00693AE2" w:rsidRPr="00214832">
        <w:rPr>
          <w:rFonts w:ascii="Times New Roman" w:eastAsia="Courier New" w:hAnsi="Times New Roman" w:cs="Times New Roman"/>
          <w:sz w:val="28"/>
          <w:szCs w:val="28"/>
        </w:rPr>
        <w:t>овека</w:t>
      </w:r>
      <w:r w:rsidR="0076696B" w:rsidRPr="00214832">
        <w:rPr>
          <w:rFonts w:ascii="Times New Roman" w:eastAsia="Courier New" w:hAnsi="Times New Roman" w:cs="Times New Roman"/>
          <w:sz w:val="28"/>
          <w:szCs w:val="28"/>
        </w:rPr>
        <w:t>,</w:t>
      </w:r>
      <w:r w:rsidR="00693AE2" w:rsidRPr="00214832">
        <w:rPr>
          <w:rFonts w:ascii="Times New Roman" w:eastAsia="Courier New" w:hAnsi="Times New Roman" w:cs="Times New Roman"/>
          <w:sz w:val="28"/>
          <w:szCs w:val="28"/>
        </w:rPr>
        <w:t xml:space="preserve"> это 22,4</w:t>
      </w:r>
      <w:r w:rsidR="0063674E" w:rsidRPr="00214832">
        <w:rPr>
          <w:rFonts w:ascii="Times New Roman" w:eastAsia="Courier New" w:hAnsi="Times New Roman" w:cs="Times New Roman"/>
          <w:sz w:val="28"/>
          <w:szCs w:val="28"/>
        </w:rPr>
        <w:t>%</w:t>
      </w:r>
      <w:r w:rsidR="0063674E" w:rsidRPr="00214832">
        <w:rPr>
          <w:rFonts w:ascii="Times New Roman" w:eastAsia="Courier New" w:hAnsi="Times New Roman" w:cs="Times New Roman"/>
          <w:color w:val="FF0000"/>
          <w:sz w:val="28"/>
          <w:szCs w:val="28"/>
        </w:rPr>
        <w:t xml:space="preserve"> </w:t>
      </w:r>
      <w:r w:rsidR="0063674E" w:rsidRPr="00214832">
        <w:rPr>
          <w:rFonts w:ascii="Times New Roman" w:eastAsia="Courier New" w:hAnsi="Times New Roman" w:cs="Times New Roman"/>
          <w:color w:val="000000"/>
          <w:sz w:val="28"/>
          <w:szCs w:val="28"/>
        </w:rPr>
        <w:t>от общей численности населения</w:t>
      </w:r>
      <w:r w:rsidR="00E36F2F" w:rsidRPr="00214832">
        <w:rPr>
          <w:rFonts w:ascii="Times New Roman" w:eastAsia="Calibri" w:hAnsi="Times New Roman" w:cs="Times New Roman"/>
          <w:sz w:val="28"/>
          <w:szCs w:val="28"/>
        </w:rPr>
        <w:t>. Из общей численности</w:t>
      </w:r>
      <w:r w:rsidR="00F17BCF" w:rsidRPr="00214832">
        <w:rPr>
          <w:rFonts w:ascii="Times New Roman" w:eastAsia="Calibri" w:hAnsi="Times New Roman" w:cs="Times New Roman"/>
          <w:sz w:val="28"/>
          <w:szCs w:val="28"/>
        </w:rPr>
        <w:t xml:space="preserve"> </w:t>
      </w:r>
      <w:r w:rsidR="00E36F2F" w:rsidRPr="00214832">
        <w:rPr>
          <w:rFonts w:ascii="Times New Roman" w:eastAsia="Calibri" w:hAnsi="Times New Roman" w:cs="Times New Roman"/>
          <w:sz w:val="28"/>
          <w:szCs w:val="28"/>
        </w:rPr>
        <w:t xml:space="preserve"> работающих,  больше </w:t>
      </w:r>
      <w:r w:rsidR="00F17BCF" w:rsidRPr="00214832">
        <w:rPr>
          <w:rFonts w:ascii="Times New Roman" w:eastAsia="Calibri" w:hAnsi="Times New Roman" w:cs="Times New Roman"/>
          <w:sz w:val="28"/>
          <w:szCs w:val="28"/>
        </w:rPr>
        <w:t>всего чело</w:t>
      </w:r>
      <w:r w:rsidR="00E36F2F" w:rsidRPr="00214832">
        <w:rPr>
          <w:rFonts w:ascii="Times New Roman" w:eastAsia="Calibri" w:hAnsi="Times New Roman" w:cs="Times New Roman"/>
          <w:sz w:val="28"/>
          <w:szCs w:val="28"/>
        </w:rPr>
        <w:t>век работают в  бюджетной</w:t>
      </w:r>
      <w:r w:rsidR="0076696B" w:rsidRPr="00214832">
        <w:rPr>
          <w:rFonts w:ascii="Times New Roman" w:eastAsia="Calibri" w:hAnsi="Times New Roman" w:cs="Times New Roman"/>
          <w:sz w:val="28"/>
          <w:szCs w:val="28"/>
        </w:rPr>
        <w:t xml:space="preserve"> </w:t>
      </w:r>
      <w:r w:rsidR="00E36F2F" w:rsidRPr="00214832">
        <w:rPr>
          <w:rFonts w:ascii="Times New Roman" w:eastAsia="Calibri" w:hAnsi="Times New Roman" w:cs="Times New Roman"/>
          <w:sz w:val="28"/>
          <w:szCs w:val="28"/>
        </w:rPr>
        <w:t>сфере</w:t>
      </w:r>
      <w:r w:rsidR="0076696B" w:rsidRPr="00214832">
        <w:rPr>
          <w:rFonts w:ascii="Times New Roman" w:eastAsia="Calibri" w:hAnsi="Times New Roman" w:cs="Times New Roman"/>
          <w:sz w:val="28"/>
          <w:szCs w:val="28"/>
        </w:rPr>
        <w:t>, а именно</w:t>
      </w:r>
      <w:proofErr w:type="gramStart"/>
      <w:r w:rsidR="0076696B" w:rsidRPr="00214832">
        <w:rPr>
          <w:rFonts w:ascii="Times New Roman" w:eastAsia="Calibri" w:hAnsi="Times New Roman" w:cs="Times New Roman"/>
          <w:sz w:val="28"/>
          <w:szCs w:val="28"/>
        </w:rPr>
        <w:t xml:space="preserve"> :</w:t>
      </w:r>
      <w:proofErr w:type="gramEnd"/>
      <w:r w:rsidR="00D6183B" w:rsidRPr="00214832">
        <w:rPr>
          <w:rFonts w:ascii="Times New Roman" w:eastAsia="Calibri" w:hAnsi="Times New Roman" w:cs="Times New Roman"/>
          <w:sz w:val="28"/>
          <w:szCs w:val="28"/>
        </w:rPr>
        <w:t xml:space="preserve"> </w:t>
      </w:r>
    </w:p>
    <w:p w:rsidR="0076696B" w:rsidRPr="00214832" w:rsidRDefault="00693AE2"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Образование – 58 человек</w:t>
      </w:r>
      <w:r w:rsidR="0076696B" w:rsidRPr="00214832">
        <w:rPr>
          <w:rFonts w:ascii="Times New Roman" w:eastAsia="Calibri" w:hAnsi="Times New Roman" w:cs="Times New Roman"/>
          <w:sz w:val="28"/>
          <w:szCs w:val="28"/>
        </w:rPr>
        <w:t>;</w:t>
      </w:r>
    </w:p>
    <w:p w:rsidR="0076696B" w:rsidRPr="00214832" w:rsidRDefault="00693AE2"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Здравоохранение - 5 человек</w:t>
      </w:r>
      <w:r w:rsidR="0076696B" w:rsidRPr="00214832">
        <w:rPr>
          <w:rFonts w:ascii="Times New Roman" w:eastAsia="Calibri" w:hAnsi="Times New Roman" w:cs="Times New Roman"/>
          <w:sz w:val="28"/>
          <w:szCs w:val="28"/>
        </w:rPr>
        <w:t>;</w:t>
      </w:r>
    </w:p>
    <w:p w:rsidR="00A60029" w:rsidRPr="00214832" w:rsidRDefault="00693AE2" w:rsidP="0076696B">
      <w:pPr>
        <w:spacing w:after="0" w:line="240" w:lineRule="auto"/>
        <w:ind w:firstLine="584"/>
        <w:jc w:val="both"/>
        <w:rPr>
          <w:rFonts w:ascii="Times New Roman" w:eastAsia="Calibri" w:hAnsi="Times New Roman" w:cs="Times New Roman"/>
          <w:color w:val="FF0000"/>
          <w:sz w:val="28"/>
          <w:szCs w:val="28"/>
        </w:rPr>
      </w:pPr>
      <w:r w:rsidRPr="00214832">
        <w:rPr>
          <w:rFonts w:ascii="Times New Roman" w:eastAsia="Calibri" w:hAnsi="Times New Roman" w:cs="Times New Roman"/>
          <w:sz w:val="28"/>
          <w:szCs w:val="28"/>
        </w:rPr>
        <w:t>Культура - 11 человек</w:t>
      </w:r>
      <w:r w:rsidR="0076696B" w:rsidRPr="00214832">
        <w:rPr>
          <w:rFonts w:ascii="Times New Roman" w:eastAsia="Calibri" w:hAnsi="Times New Roman" w:cs="Times New Roman"/>
          <w:sz w:val="28"/>
          <w:szCs w:val="28"/>
        </w:rPr>
        <w:t>;</w:t>
      </w:r>
    </w:p>
    <w:p w:rsidR="00F17BCF" w:rsidRPr="00214832" w:rsidRDefault="0063674E"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Неработающее население </w:t>
      </w:r>
      <w:r w:rsidR="00F17BCF" w:rsidRPr="00214832">
        <w:rPr>
          <w:rFonts w:ascii="Times New Roman" w:eastAsia="Calibri" w:hAnsi="Times New Roman" w:cs="Times New Roman"/>
          <w:sz w:val="28"/>
          <w:szCs w:val="28"/>
        </w:rPr>
        <w:t xml:space="preserve">  трудоспособного </w:t>
      </w:r>
      <w:r w:rsidRPr="00214832">
        <w:rPr>
          <w:rFonts w:ascii="Times New Roman" w:eastAsia="Calibri" w:hAnsi="Times New Roman" w:cs="Times New Roman"/>
          <w:sz w:val="28"/>
          <w:szCs w:val="28"/>
        </w:rPr>
        <w:t>возраста</w:t>
      </w:r>
      <w:r w:rsidR="00F17BCF" w:rsidRPr="00214832">
        <w:rPr>
          <w:rFonts w:ascii="Times New Roman" w:eastAsia="Calibri" w:hAnsi="Times New Roman" w:cs="Times New Roman"/>
          <w:sz w:val="28"/>
          <w:szCs w:val="28"/>
        </w:rPr>
        <w:t xml:space="preserve"> </w:t>
      </w:r>
      <w:r w:rsidR="00826FFE" w:rsidRPr="00214832">
        <w:rPr>
          <w:rFonts w:ascii="Times New Roman" w:eastAsia="Calibri" w:hAnsi="Times New Roman" w:cs="Times New Roman"/>
          <w:sz w:val="28"/>
          <w:szCs w:val="28"/>
        </w:rPr>
        <w:t>Бурхунского</w:t>
      </w:r>
      <w:r w:rsidR="00F17BCF" w:rsidRPr="00214832">
        <w:rPr>
          <w:rFonts w:ascii="Times New Roman" w:eastAsia="Calibri" w:hAnsi="Times New Roman" w:cs="Times New Roman"/>
          <w:sz w:val="28"/>
          <w:szCs w:val="28"/>
        </w:rPr>
        <w:t xml:space="preserve"> сельского поселения  </w:t>
      </w:r>
      <w:proofErr w:type="spellStart"/>
      <w:r w:rsidR="00F17BCF" w:rsidRPr="00214832">
        <w:rPr>
          <w:rFonts w:ascii="Times New Roman" w:eastAsia="Calibri" w:hAnsi="Times New Roman" w:cs="Times New Roman"/>
          <w:sz w:val="28"/>
          <w:szCs w:val="28"/>
        </w:rPr>
        <w:t>самозанята</w:t>
      </w:r>
      <w:proofErr w:type="spellEnd"/>
      <w:r w:rsidR="00F17BCF" w:rsidRPr="00214832">
        <w:rPr>
          <w:rFonts w:ascii="Times New Roman" w:eastAsia="Calibri" w:hAnsi="Times New Roman" w:cs="Times New Roman"/>
          <w:sz w:val="28"/>
          <w:szCs w:val="28"/>
        </w:rPr>
        <w:t xml:space="preserve">, </w:t>
      </w:r>
      <w:r w:rsidR="00D6183B" w:rsidRPr="00214832">
        <w:rPr>
          <w:rFonts w:ascii="Times New Roman" w:eastAsia="Calibri" w:hAnsi="Times New Roman" w:cs="Times New Roman"/>
          <w:sz w:val="28"/>
          <w:szCs w:val="28"/>
        </w:rPr>
        <w:t xml:space="preserve"> </w:t>
      </w:r>
      <w:r w:rsidR="00F17BCF" w:rsidRPr="00214832">
        <w:rPr>
          <w:rFonts w:ascii="Times New Roman" w:eastAsia="Calibri" w:hAnsi="Times New Roman" w:cs="Times New Roman"/>
          <w:sz w:val="28"/>
          <w:szCs w:val="28"/>
        </w:rPr>
        <w:t>т.е. ведут личное подсобное  хозяйство,  и излишки произведенной продукции продают на рынке районного центра.</w:t>
      </w:r>
    </w:p>
    <w:p w:rsidR="0076696B" w:rsidRPr="00214832" w:rsidRDefault="00B73C84"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p>
    <w:p w:rsidR="00A60029" w:rsidRPr="00214832" w:rsidRDefault="00A60029" w:rsidP="0097786D">
      <w:pPr>
        <w:spacing w:after="0" w:line="240" w:lineRule="auto"/>
        <w:ind w:firstLine="584"/>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Численность трудовых ресурсов в различных сферах деятельности </w:t>
      </w:r>
      <w:r w:rsidR="00826FFE" w:rsidRPr="00214832">
        <w:rPr>
          <w:rFonts w:ascii="Times New Roman" w:eastAsia="Calibri" w:hAnsi="Times New Roman" w:cs="Times New Roman"/>
          <w:sz w:val="28"/>
          <w:szCs w:val="28"/>
        </w:rPr>
        <w:t>Бурхунского</w:t>
      </w:r>
      <w:r w:rsidRPr="00214832">
        <w:rPr>
          <w:rFonts w:ascii="Times New Roman" w:eastAsia="Calibri" w:hAnsi="Times New Roman" w:cs="Times New Roman"/>
          <w:sz w:val="28"/>
          <w:szCs w:val="28"/>
        </w:rPr>
        <w:t xml:space="preserve"> муниципального образования показана в таблице №</w:t>
      </w:r>
      <w:r w:rsidR="00D6183B" w:rsidRPr="00214832">
        <w:rPr>
          <w:rFonts w:ascii="Times New Roman" w:eastAsia="Calibri" w:hAnsi="Times New Roman" w:cs="Times New Roman"/>
          <w:sz w:val="28"/>
          <w:szCs w:val="28"/>
        </w:rPr>
        <w:t>5</w:t>
      </w:r>
    </w:p>
    <w:p w:rsidR="00A60029" w:rsidRPr="00214832" w:rsidRDefault="00A60029" w:rsidP="0097786D">
      <w:pPr>
        <w:spacing w:after="0" w:line="240" w:lineRule="auto"/>
        <w:ind w:firstLine="584"/>
        <w:jc w:val="both"/>
        <w:rPr>
          <w:rFonts w:ascii="Times New Roman" w:eastAsia="Calibri" w:hAnsi="Times New Roman" w:cs="Times New Roman"/>
          <w:sz w:val="28"/>
          <w:szCs w:val="28"/>
        </w:rPr>
      </w:pPr>
    </w:p>
    <w:p w:rsidR="00A60029" w:rsidRPr="00214832" w:rsidRDefault="00A60029" w:rsidP="00A60029">
      <w:pPr>
        <w:spacing w:after="0" w:line="240" w:lineRule="auto"/>
        <w:ind w:firstLine="584"/>
        <w:jc w:val="right"/>
        <w:rPr>
          <w:rFonts w:ascii="Times New Roman" w:eastAsia="Calibri" w:hAnsi="Times New Roman" w:cs="Times New Roman"/>
          <w:sz w:val="28"/>
          <w:szCs w:val="28"/>
        </w:rPr>
      </w:pPr>
      <w:r w:rsidRPr="00214832">
        <w:rPr>
          <w:rFonts w:ascii="Times New Roman" w:eastAsia="Calibri" w:hAnsi="Times New Roman" w:cs="Times New Roman"/>
          <w:sz w:val="28"/>
          <w:szCs w:val="28"/>
        </w:rPr>
        <w:t>Таблица №</w:t>
      </w:r>
      <w:r w:rsidR="00D6183B" w:rsidRPr="00214832">
        <w:rPr>
          <w:rFonts w:ascii="Times New Roman" w:eastAsia="Calibri" w:hAnsi="Times New Roman" w:cs="Times New Roman"/>
          <w:sz w:val="28"/>
          <w:szCs w:val="28"/>
        </w:rPr>
        <w:t>5</w:t>
      </w:r>
    </w:p>
    <w:tbl>
      <w:tblPr>
        <w:tblStyle w:val="a7"/>
        <w:tblW w:w="0" w:type="auto"/>
        <w:tblLook w:val="04A0" w:firstRow="1" w:lastRow="0" w:firstColumn="1" w:lastColumn="0" w:noHBand="0" w:noVBand="1"/>
      </w:tblPr>
      <w:tblGrid>
        <w:gridCol w:w="4051"/>
        <w:gridCol w:w="3287"/>
        <w:gridCol w:w="2835"/>
      </w:tblGrid>
      <w:tr w:rsidR="00F17BCF" w:rsidRPr="00214832" w:rsidTr="00F17BCF">
        <w:trPr>
          <w:trHeight w:val="536"/>
        </w:trPr>
        <w:tc>
          <w:tcPr>
            <w:tcW w:w="4051" w:type="dxa"/>
          </w:tcPr>
          <w:p w:rsidR="00F17BCF" w:rsidRPr="00214832" w:rsidRDefault="00F17BCF" w:rsidP="004545AC">
            <w:pPr>
              <w:rPr>
                <w:rFonts w:eastAsia="Calibri"/>
                <w:sz w:val="28"/>
                <w:szCs w:val="28"/>
              </w:rPr>
            </w:pPr>
            <w:r w:rsidRPr="00214832">
              <w:rPr>
                <w:rFonts w:eastAsia="Calibri"/>
                <w:sz w:val="28"/>
                <w:szCs w:val="28"/>
              </w:rPr>
              <w:t>Сфера трудоустройства</w:t>
            </w:r>
          </w:p>
        </w:tc>
        <w:tc>
          <w:tcPr>
            <w:tcW w:w="6122" w:type="dxa"/>
            <w:gridSpan w:val="2"/>
          </w:tcPr>
          <w:p w:rsidR="00F17BCF" w:rsidRPr="00214832" w:rsidRDefault="00F17BCF" w:rsidP="00F17BCF">
            <w:pPr>
              <w:rPr>
                <w:rFonts w:eastAsia="Calibri"/>
                <w:sz w:val="28"/>
                <w:szCs w:val="28"/>
              </w:rPr>
            </w:pPr>
            <w:r w:rsidRPr="00214832">
              <w:rPr>
                <w:rFonts w:eastAsia="Calibri"/>
                <w:sz w:val="28"/>
                <w:szCs w:val="28"/>
              </w:rPr>
              <w:t>Исходный год, 2017год</w:t>
            </w:r>
            <w:proofErr w:type="gramStart"/>
            <w:r w:rsidRPr="00214832">
              <w:rPr>
                <w:rFonts w:eastAsia="Calibri"/>
                <w:sz w:val="28"/>
                <w:szCs w:val="28"/>
              </w:rPr>
              <w:t>,ч</w:t>
            </w:r>
            <w:proofErr w:type="gramEnd"/>
            <w:r w:rsidRPr="00214832">
              <w:rPr>
                <w:rFonts w:eastAsia="Calibri"/>
                <w:sz w:val="28"/>
                <w:szCs w:val="28"/>
              </w:rPr>
              <w:t>ел.</w:t>
            </w:r>
          </w:p>
        </w:tc>
      </w:tr>
      <w:tr w:rsidR="00F17BCF" w:rsidRPr="00214832" w:rsidTr="00F17BCF">
        <w:trPr>
          <w:trHeight w:val="276"/>
        </w:trPr>
        <w:tc>
          <w:tcPr>
            <w:tcW w:w="4051" w:type="dxa"/>
          </w:tcPr>
          <w:p w:rsidR="00F17BCF" w:rsidRPr="00214832" w:rsidRDefault="00F17BCF" w:rsidP="004545AC">
            <w:pPr>
              <w:rPr>
                <w:rFonts w:eastAsia="Calibri"/>
                <w:sz w:val="28"/>
                <w:szCs w:val="28"/>
              </w:rPr>
            </w:pPr>
          </w:p>
        </w:tc>
        <w:tc>
          <w:tcPr>
            <w:tcW w:w="3287" w:type="dxa"/>
          </w:tcPr>
          <w:p w:rsidR="00F17BCF" w:rsidRPr="00214832" w:rsidRDefault="00F17BCF" w:rsidP="004545AC">
            <w:pPr>
              <w:rPr>
                <w:rFonts w:eastAsia="Calibri"/>
                <w:sz w:val="28"/>
                <w:szCs w:val="28"/>
              </w:rPr>
            </w:pPr>
            <w:r w:rsidRPr="00214832">
              <w:rPr>
                <w:rFonts w:eastAsia="Calibri"/>
                <w:sz w:val="28"/>
                <w:szCs w:val="28"/>
              </w:rPr>
              <w:t>человек</w:t>
            </w:r>
          </w:p>
        </w:tc>
        <w:tc>
          <w:tcPr>
            <w:tcW w:w="2835" w:type="dxa"/>
          </w:tcPr>
          <w:p w:rsidR="00F17BCF" w:rsidRPr="00214832" w:rsidRDefault="00F17BCF" w:rsidP="004545AC">
            <w:pPr>
              <w:rPr>
                <w:rFonts w:eastAsia="Calibri"/>
                <w:sz w:val="28"/>
                <w:szCs w:val="28"/>
              </w:rPr>
            </w:pPr>
            <w:r w:rsidRPr="00214832">
              <w:rPr>
                <w:rFonts w:eastAsia="Calibri"/>
                <w:sz w:val="28"/>
                <w:szCs w:val="28"/>
              </w:rPr>
              <w:t xml:space="preserve">% к </w:t>
            </w:r>
          </w:p>
          <w:p w:rsidR="00F17BCF" w:rsidRPr="00214832" w:rsidRDefault="00F17BCF" w:rsidP="004545AC">
            <w:pPr>
              <w:rPr>
                <w:rFonts w:eastAsia="Calibri"/>
                <w:sz w:val="28"/>
                <w:szCs w:val="28"/>
              </w:rPr>
            </w:pPr>
            <w:r w:rsidRPr="00214832">
              <w:rPr>
                <w:rFonts w:eastAsia="Calibri"/>
                <w:sz w:val="28"/>
                <w:szCs w:val="28"/>
              </w:rPr>
              <w:t xml:space="preserve">общему числу </w:t>
            </w:r>
            <w:proofErr w:type="gramStart"/>
            <w:r w:rsidRPr="00214832">
              <w:rPr>
                <w:rFonts w:eastAsia="Calibri"/>
                <w:sz w:val="28"/>
                <w:szCs w:val="28"/>
              </w:rPr>
              <w:t>работающих</w:t>
            </w:r>
            <w:proofErr w:type="gramEnd"/>
            <w:r w:rsidRPr="00214832">
              <w:rPr>
                <w:rFonts w:eastAsia="Calibri"/>
                <w:sz w:val="28"/>
                <w:szCs w:val="28"/>
              </w:rPr>
              <w:t xml:space="preserve"> </w:t>
            </w:r>
          </w:p>
        </w:tc>
      </w:tr>
      <w:tr w:rsidR="00F17BCF" w:rsidRPr="00214832" w:rsidTr="00F17BCF">
        <w:trPr>
          <w:trHeight w:val="417"/>
        </w:trPr>
        <w:tc>
          <w:tcPr>
            <w:tcW w:w="4051" w:type="dxa"/>
          </w:tcPr>
          <w:p w:rsidR="00F17BCF" w:rsidRPr="00214832" w:rsidRDefault="00F17BCF" w:rsidP="004545AC">
            <w:pPr>
              <w:rPr>
                <w:rFonts w:eastAsia="Calibri"/>
                <w:sz w:val="28"/>
                <w:szCs w:val="28"/>
              </w:rPr>
            </w:pPr>
            <w:r w:rsidRPr="00214832">
              <w:rPr>
                <w:rFonts w:eastAsia="Calibri"/>
                <w:sz w:val="28"/>
                <w:szCs w:val="28"/>
              </w:rPr>
              <w:t xml:space="preserve">Здравоохранение </w:t>
            </w:r>
          </w:p>
        </w:tc>
        <w:tc>
          <w:tcPr>
            <w:tcW w:w="3287" w:type="dxa"/>
          </w:tcPr>
          <w:p w:rsidR="00F17BCF" w:rsidRPr="00214832" w:rsidRDefault="00693AE2" w:rsidP="004545AC">
            <w:pPr>
              <w:rPr>
                <w:rFonts w:eastAsia="Calibri"/>
                <w:sz w:val="28"/>
                <w:szCs w:val="28"/>
              </w:rPr>
            </w:pPr>
            <w:r w:rsidRPr="00214832">
              <w:rPr>
                <w:rFonts w:eastAsia="Calibri"/>
                <w:sz w:val="28"/>
                <w:szCs w:val="28"/>
              </w:rPr>
              <w:t>5</w:t>
            </w:r>
          </w:p>
        </w:tc>
        <w:tc>
          <w:tcPr>
            <w:tcW w:w="2835" w:type="dxa"/>
          </w:tcPr>
          <w:p w:rsidR="00F17BCF" w:rsidRPr="00214832" w:rsidRDefault="00693AE2" w:rsidP="004545AC">
            <w:pPr>
              <w:rPr>
                <w:rFonts w:eastAsia="Calibri"/>
                <w:sz w:val="28"/>
                <w:szCs w:val="28"/>
              </w:rPr>
            </w:pPr>
            <w:r w:rsidRPr="00214832">
              <w:rPr>
                <w:rFonts w:eastAsia="Calibri"/>
                <w:sz w:val="28"/>
                <w:szCs w:val="28"/>
              </w:rPr>
              <w:t>2,6</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Социальная работа</w:t>
            </w:r>
          </w:p>
        </w:tc>
        <w:tc>
          <w:tcPr>
            <w:tcW w:w="3287" w:type="dxa"/>
          </w:tcPr>
          <w:p w:rsidR="00F17BCF" w:rsidRPr="00214832" w:rsidRDefault="00693AE2" w:rsidP="004545AC">
            <w:pPr>
              <w:rPr>
                <w:rFonts w:eastAsia="Calibri"/>
                <w:sz w:val="28"/>
                <w:szCs w:val="28"/>
              </w:rPr>
            </w:pPr>
            <w:r w:rsidRPr="00214832">
              <w:rPr>
                <w:rFonts w:eastAsia="Calibri"/>
                <w:sz w:val="28"/>
                <w:szCs w:val="28"/>
              </w:rPr>
              <w:t>2</w:t>
            </w:r>
          </w:p>
        </w:tc>
        <w:tc>
          <w:tcPr>
            <w:tcW w:w="2835" w:type="dxa"/>
          </w:tcPr>
          <w:p w:rsidR="00F17BCF" w:rsidRPr="00214832" w:rsidRDefault="00693AE2" w:rsidP="004545AC">
            <w:pPr>
              <w:rPr>
                <w:rFonts w:eastAsia="Calibri"/>
                <w:sz w:val="28"/>
                <w:szCs w:val="28"/>
              </w:rPr>
            </w:pPr>
            <w:r w:rsidRPr="00214832">
              <w:rPr>
                <w:rFonts w:eastAsia="Calibri"/>
                <w:sz w:val="28"/>
                <w:szCs w:val="28"/>
              </w:rPr>
              <w:t>1,0</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Клубы, библиотеки</w:t>
            </w:r>
          </w:p>
        </w:tc>
        <w:tc>
          <w:tcPr>
            <w:tcW w:w="3287" w:type="dxa"/>
          </w:tcPr>
          <w:p w:rsidR="00F17BCF" w:rsidRPr="00214832" w:rsidRDefault="00693AE2" w:rsidP="004545AC">
            <w:pPr>
              <w:rPr>
                <w:rFonts w:eastAsia="Calibri"/>
                <w:sz w:val="28"/>
                <w:szCs w:val="28"/>
              </w:rPr>
            </w:pPr>
            <w:r w:rsidRPr="00214832">
              <w:rPr>
                <w:rFonts w:eastAsia="Calibri"/>
                <w:sz w:val="28"/>
                <w:szCs w:val="28"/>
              </w:rPr>
              <w:t>11</w:t>
            </w:r>
          </w:p>
        </w:tc>
        <w:tc>
          <w:tcPr>
            <w:tcW w:w="2835" w:type="dxa"/>
          </w:tcPr>
          <w:p w:rsidR="00F17BCF" w:rsidRPr="00214832" w:rsidRDefault="00693AE2" w:rsidP="004545AC">
            <w:pPr>
              <w:rPr>
                <w:rFonts w:eastAsia="Calibri"/>
                <w:sz w:val="28"/>
                <w:szCs w:val="28"/>
              </w:rPr>
            </w:pPr>
            <w:r w:rsidRPr="00214832">
              <w:rPr>
                <w:rFonts w:eastAsia="Calibri"/>
                <w:sz w:val="28"/>
                <w:szCs w:val="28"/>
              </w:rPr>
              <w:t>5,7</w:t>
            </w:r>
          </w:p>
        </w:tc>
      </w:tr>
      <w:tr w:rsidR="00F17BCF" w:rsidRPr="00214832" w:rsidTr="00F17BCF">
        <w:trPr>
          <w:trHeight w:val="276"/>
        </w:trPr>
        <w:tc>
          <w:tcPr>
            <w:tcW w:w="4051" w:type="dxa"/>
          </w:tcPr>
          <w:p w:rsidR="00F17BCF" w:rsidRPr="00214832" w:rsidRDefault="00F17BCF" w:rsidP="004545AC">
            <w:pPr>
              <w:rPr>
                <w:rFonts w:eastAsia="Calibri"/>
                <w:sz w:val="28"/>
                <w:szCs w:val="28"/>
              </w:rPr>
            </w:pPr>
            <w:r w:rsidRPr="00214832">
              <w:rPr>
                <w:rFonts w:eastAsia="Calibri"/>
                <w:sz w:val="28"/>
                <w:szCs w:val="28"/>
              </w:rPr>
              <w:t>Администрация</w:t>
            </w:r>
            <w:r w:rsidR="00E36F2F" w:rsidRPr="00214832">
              <w:rPr>
                <w:rFonts w:eastAsia="Calibri"/>
                <w:sz w:val="28"/>
                <w:szCs w:val="28"/>
              </w:rPr>
              <w:t xml:space="preserve"> сельского поселения</w:t>
            </w:r>
          </w:p>
        </w:tc>
        <w:tc>
          <w:tcPr>
            <w:tcW w:w="3287" w:type="dxa"/>
          </w:tcPr>
          <w:p w:rsidR="00F17BCF" w:rsidRPr="00214832" w:rsidRDefault="00693AE2" w:rsidP="004545AC">
            <w:pPr>
              <w:rPr>
                <w:rFonts w:eastAsia="Calibri"/>
                <w:sz w:val="28"/>
                <w:szCs w:val="28"/>
              </w:rPr>
            </w:pPr>
            <w:r w:rsidRPr="00214832">
              <w:rPr>
                <w:rFonts w:eastAsia="Calibri"/>
                <w:sz w:val="28"/>
                <w:szCs w:val="28"/>
              </w:rPr>
              <w:t>6</w:t>
            </w:r>
          </w:p>
        </w:tc>
        <w:tc>
          <w:tcPr>
            <w:tcW w:w="2835" w:type="dxa"/>
          </w:tcPr>
          <w:p w:rsidR="00F17BCF" w:rsidRPr="00214832" w:rsidRDefault="00693AE2" w:rsidP="004545AC">
            <w:pPr>
              <w:rPr>
                <w:rFonts w:eastAsia="Calibri"/>
                <w:sz w:val="28"/>
                <w:szCs w:val="28"/>
              </w:rPr>
            </w:pPr>
            <w:r w:rsidRPr="00214832">
              <w:rPr>
                <w:rFonts w:eastAsia="Calibri"/>
                <w:sz w:val="28"/>
                <w:szCs w:val="28"/>
              </w:rPr>
              <w:t>3,1</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Торговля</w:t>
            </w:r>
          </w:p>
        </w:tc>
        <w:tc>
          <w:tcPr>
            <w:tcW w:w="3287" w:type="dxa"/>
          </w:tcPr>
          <w:p w:rsidR="00F17BCF" w:rsidRPr="00214832" w:rsidRDefault="00693AE2" w:rsidP="004545AC">
            <w:pPr>
              <w:rPr>
                <w:rFonts w:eastAsia="Calibri"/>
                <w:sz w:val="28"/>
                <w:szCs w:val="28"/>
              </w:rPr>
            </w:pPr>
            <w:r w:rsidRPr="00214832">
              <w:rPr>
                <w:rFonts w:eastAsia="Calibri"/>
                <w:sz w:val="28"/>
                <w:szCs w:val="28"/>
              </w:rPr>
              <w:t>23</w:t>
            </w:r>
          </w:p>
        </w:tc>
        <w:tc>
          <w:tcPr>
            <w:tcW w:w="2835" w:type="dxa"/>
          </w:tcPr>
          <w:p w:rsidR="00F17BCF" w:rsidRPr="00214832" w:rsidRDefault="00693AE2" w:rsidP="004545AC">
            <w:pPr>
              <w:rPr>
                <w:rFonts w:eastAsia="Calibri"/>
                <w:sz w:val="28"/>
                <w:szCs w:val="28"/>
              </w:rPr>
            </w:pPr>
            <w:r w:rsidRPr="00214832">
              <w:rPr>
                <w:rFonts w:eastAsia="Calibri"/>
                <w:sz w:val="28"/>
                <w:szCs w:val="28"/>
              </w:rPr>
              <w:t>11,9</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Отделение связи</w:t>
            </w:r>
          </w:p>
        </w:tc>
        <w:tc>
          <w:tcPr>
            <w:tcW w:w="3287" w:type="dxa"/>
          </w:tcPr>
          <w:p w:rsidR="00F17BCF" w:rsidRPr="00214832" w:rsidRDefault="00E36F2F" w:rsidP="004545AC">
            <w:pPr>
              <w:rPr>
                <w:rFonts w:eastAsia="Calibri"/>
                <w:sz w:val="28"/>
                <w:szCs w:val="28"/>
              </w:rPr>
            </w:pPr>
            <w:r w:rsidRPr="00214832">
              <w:rPr>
                <w:rFonts w:eastAsia="Calibri"/>
                <w:sz w:val="28"/>
                <w:szCs w:val="28"/>
              </w:rPr>
              <w:t>3</w:t>
            </w:r>
          </w:p>
        </w:tc>
        <w:tc>
          <w:tcPr>
            <w:tcW w:w="2835" w:type="dxa"/>
          </w:tcPr>
          <w:p w:rsidR="00F17BCF" w:rsidRPr="00214832" w:rsidRDefault="00693AE2" w:rsidP="004545AC">
            <w:pPr>
              <w:rPr>
                <w:rFonts w:eastAsia="Calibri"/>
                <w:sz w:val="28"/>
                <w:szCs w:val="28"/>
              </w:rPr>
            </w:pPr>
            <w:r w:rsidRPr="00214832">
              <w:rPr>
                <w:rFonts w:eastAsia="Calibri"/>
                <w:sz w:val="28"/>
                <w:szCs w:val="28"/>
              </w:rPr>
              <w:t>1,5</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Средняя  общеобразовательная школа</w:t>
            </w:r>
          </w:p>
        </w:tc>
        <w:tc>
          <w:tcPr>
            <w:tcW w:w="3287" w:type="dxa"/>
          </w:tcPr>
          <w:p w:rsidR="00F17BCF" w:rsidRPr="00214832" w:rsidRDefault="00693AE2" w:rsidP="004545AC">
            <w:pPr>
              <w:rPr>
                <w:rFonts w:eastAsia="Calibri"/>
                <w:sz w:val="28"/>
                <w:szCs w:val="28"/>
              </w:rPr>
            </w:pPr>
            <w:r w:rsidRPr="00214832">
              <w:rPr>
                <w:rFonts w:eastAsia="Calibri"/>
                <w:sz w:val="28"/>
                <w:szCs w:val="28"/>
              </w:rPr>
              <w:t>58</w:t>
            </w:r>
          </w:p>
        </w:tc>
        <w:tc>
          <w:tcPr>
            <w:tcW w:w="2835" w:type="dxa"/>
          </w:tcPr>
          <w:p w:rsidR="00F17BCF" w:rsidRPr="00214832" w:rsidRDefault="00693AE2" w:rsidP="004545AC">
            <w:pPr>
              <w:rPr>
                <w:rFonts w:eastAsia="Calibri"/>
                <w:sz w:val="28"/>
                <w:szCs w:val="28"/>
              </w:rPr>
            </w:pPr>
            <w:r w:rsidRPr="00214832">
              <w:rPr>
                <w:rFonts w:eastAsia="Calibri"/>
                <w:sz w:val="28"/>
                <w:szCs w:val="28"/>
              </w:rPr>
              <w:t>30,1</w:t>
            </w:r>
          </w:p>
        </w:tc>
      </w:tr>
      <w:tr w:rsidR="00F17BCF" w:rsidRPr="00214832" w:rsidTr="00F17BCF">
        <w:trPr>
          <w:trHeight w:val="268"/>
        </w:trPr>
        <w:tc>
          <w:tcPr>
            <w:tcW w:w="4051" w:type="dxa"/>
          </w:tcPr>
          <w:p w:rsidR="00F17BCF" w:rsidRPr="00214832" w:rsidRDefault="00F17BCF" w:rsidP="004545AC">
            <w:pPr>
              <w:rPr>
                <w:rFonts w:eastAsia="Calibri"/>
                <w:sz w:val="28"/>
                <w:szCs w:val="28"/>
              </w:rPr>
            </w:pPr>
            <w:r w:rsidRPr="00214832">
              <w:rPr>
                <w:rFonts w:eastAsia="Calibri"/>
                <w:sz w:val="28"/>
                <w:szCs w:val="28"/>
              </w:rPr>
              <w:t>Сельское хозяйство</w:t>
            </w:r>
          </w:p>
        </w:tc>
        <w:tc>
          <w:tcPr>
            <w:tcW w:w="3287" w:type="dxa"/>
          </w:tcPr>
          <w:p w:rsidR="00F17BCF" w:rsidRPr="00214832" w:rsidRDefault="00F17BCF" w:rsidP="00E36F2F">
            <w:pPr>
              <w:rPr>
                <w:rFonts w:eastAsia="Calibri"/>
                <w:sz w:val="28"/>
                <w:szCs w:val="28"/>
              </w:rPr>
            </w:pPr>
            <w:r w:rsidRPr="00214832">
              <w:rPr>
                <w:rFonts w:eastAsia="Calibri"/>
                <w:sz w:val="28"/>
                <w:szCs w:val="28"/>
              </w:rPr>
              <w:t>1</w:t>
            </w:r>
            <w:r w:rsidR="00693AE2" w:rsidRPr="00214832">
              <w:rPr>
                <w:rFonts w:eastAsia="Calibri"/>
                <w:sz w:val="28"/>
                <w:szCs w:val="28"/>
              </w:rPr>
              <w:t>0</w:t>
            </w:r>
          </w:p>
        </w:tc>
        <w:tc>
          <w:tcPr>
            <w:tcW w:w="2835" w:type="dxa"/>
          </w:tcPr>
          <w:p w:rsidR="00F17BCF" w:rsidRPr="00214832" w:rsidRDefault="00693AE2" w:rsidP="004545AC">
            <w:pPr>
              <w:rPr>
                <w:rFonts w:eastAsia="Calibri"/>
                <w:sz w:val="28"/>
                <w:szCs w:val="28"/>
              </w:rPr>
            </w:pPr>
            <w:r w:rsidRPr="00214832">
              <w:rPr>
                <w:rFonts w:eastAsia="Calibri"/>
                <w:sz w:val="28"/>
                <w:szCs w:val="28"/>
              </w:rPr>
              <w:t>5,2</w:t>
            </w:r>
          </w:p>
        </w:tc>
      </w:tr>
    </w:tbl>
    <w:p w:rsidR="00A60029" w:rsidRPr="00214832" w:rsidRDefault="00E36F2F" w:rsidP="00A60029">
      <w:pPr>
        <w:spacing w:after="0" w:line="240" w:lineRule="auto"/>
        <w:ind w:firstLine="584"/>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p>
    <w:p w:rsidR="0063674E" w:rsidRPr="00214832" w:rsidRDefault="00113E25" w:rsidP="0063674E">
      <w:pPr>
        <w:pStyle w:val="Default"/>
        <w:rPr>
          <w:rFonts w:eastAsiaTheme="minorHAnsi"/>
          <w:lang w:eastAsia="en-US"/>
        </w:rPr>
      </w:pPr>
      <w:r w:rsidRPr="00214832">
        <w:rPr>
          <w:rFonts w:eastAsia="Courier New"/>
          <w:sz w:val="28"/>
          <w:szCs w:val="28"/>
        </w:rPr>
        <w:lastRenderedPageBreak/>
        <w:t xml:space="preserve">      </w:t>
      </w:r>
      <w:r w:rsidR="00D6183B" w:rsidRPr="00214832">
        <w:rPr>
          <w:rFonts w:eastAsia="Courier New"/>
          <w:sz w:val="28"/>
          <w:szCs w:val="28"/>
        </w:rPr>
        <w:t xml:space="preserve">Уровень зарегистрированной безработицы на </w:t>
      </w:r>
      <w:r w:rsidR="0076696B" w:rsidRPr="00214832">
        <w:rPr>
          <w:rFonts w:eastAsia="Courier New"/>
          <w:sz w:val="28"/>
          <w:szCs w:val="28"/>
        </w:rPr>
        <w:t>01.01.2017г</w:t>
      </w:r>
      <w:r w:rsidR="00D6183B" w:rsidRPr="00214832">
        <w:rPr>
          <w:rFonts w:eastAsia="Courier New"/>
          <w:sz w:val="28"/>
          <w:szCs w:val="28"/>
        </w:rPr>
        <w:t xml:space="preserve">. составил </w:t>
      </w:r>
      <w:r w:rsidR="00862EBC" w:rsidRPr="00214832">
        <w:rPr>
          <w:rFonts w:eastAsia="Courier New"/>
          <w:sz w:val="28"/>
          <w:szCs w:val="28"/>
        </w:rPr>
        <w:t xml:space="preserve"> </w:t>
      </w:r>
      <w:r w:rsidR="00693AE2" w:rsidRPr="00214832">
        <w:rPr>
          <w:rFonts w:eastAsia="Courier New"/>
          <w:sz w:val="28"/>
          <w:szCs w:val="28"/>
        </w:rPr>
        <w:t>11</w:t>
      </w:r>
      <w:r w:rsidR="00D6183B" w:rsidRPr="00214832">
        <w:rPr>
          <w:rFonts w:eastAsia="Courier New"/>
          <w:sz w:val="28"/>
          <w:szCs w:val="28"/>
        </w:rPr>
        <w:t xml:space="preserve"> человек, </w:t>
      </w:r>
      <w:r w:rsidR="0063674E" w:rsidRPr="00214832">
        <w:rPr>
          <w:rFonts w:eastAsia="Courier New"/>
          <w:sz w:val="28"/>
          <w:szCs w:val="28"/>
        </w:rPr>
        <w:t xml:space="preserve">данный показатель остается на </w:t>
      </w:r>
      <w:r w:rsidR="00D6183B" w:rsidRPr="00214832">
        <w:rPr>
          <w:rFonts w:eastAsia="Courier New"/>
          <w:sz w:val="28"/>
          <w:szCs w:val="28"/>
        </w:rPr>
        <w:t xml:space="preserve"> уровне прошлого года. </w:t>
      </w:r>
    </w:p>
    <w:p w:rsidR="006E7579" w:rsidRPr="00214832" w:rsidRDefault="0063674E" w:rsidP="006E7579">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color w:val="000000"/>
          <w:sz w:val="28"/>
          <w:szCs w:val="28"/>
        </w:rPr>
        <w:t xml:space="preserve">При сохранении сложившихся тенденций в развитии </w:t>
      </w:r>
      <w:r w:rsidR="00113E25" w:rsidRPr="00214832">
        <w:rPr>
          <w:rFonts w:ascii="Times New Roman" w:hAnsi="Times New Roman" w:cs="Times New Roman"/>
          <w:color w:val="000000"/>
          <w:sz w:val="28"/>
          <w:szCs w:val="28"/>
        </w:rPr>
        <w:t>сельского п</w:t>
      </w:r>
      <w:r w:rsidRPr="00214832">
        <w:rPr>
          <w:rFonts w:ascii="Times New Roman" w:hAnsi="Times New Roman" w:cs="Times New Roman"/>
          <w:color w:val="000000"/>
          <w:sz w:val="28"/>
          <w:szCs w:val="28"/>
        </w:rPr>
        <w:t>оселения, характеризующихся низким качеством и уровнем жизни, отток</w:t>
      </w:r>
      <w:r w:rsidR="00113E25" w:rsidRPr="00214832">
        <w:rPr>
          <w:rFonts w:ascii="Times New Roman" w:hAnsi="Times New Roman" w:cs="Times New Roman"/>
          <w:color w:val="000000"/>
          <w:sz w:val="28"/>
          <w:szCs w:val="28"/>
        </w:rPr>
        <w:t>ом</w:t>
      </w:r>
      <w:r w:rsidRPr="00214832">
        <w:rPr>
          <w:rFonts w:ascii="Times New Roman" w:hAnsi="Times New Roman" w:cs="Times New Roman"/>
          <w:color w:val="000000"/>
          <w:sz w:val="28"/>
          <w:szCs w:val="28"/>
        </w:rPr>
        <w:t xml:space="preserve">  молодых кадров</w:t>
      </w:r>
      <w:r w:rsidR="00113E25" w:rsidRPr="00214832">
        <w:rPr>
          <w:rFonts w:ascii="Times New Roman" w:hAnsi="Times New Roman" w:cs="Times New Roman"/>
          <w:color w:val="000000"/>
          <w:sz w:val="28"/>
          <w:szCs w:val="28"/>
        </w:rPr>
        <w:t xml:space="preserve">, отсутствием рабочих мест </w:t>
      </w:r>
      <w:r w:rsidRPr="00214832">
        <w:rPr>
          <w:rFonts w:ascii="Times New Roman" w:hAnsi="Times New Roman" w:cs="Times New Roman"/>
          <w:color w:val="000000"/>
          <w:sz w:val="28"/>
          <w:szCs w:val="28"/>
        </w:rPr>
        <w:t xml:space="preserve"> </w:t>
      </w:r>
      <w:r w:rsidR="00113E25" w:rsidRPr="00214832">
        <w:rPr>
          <w:rFonts w:ascii="Times New Roman" w:hAnsi="Times New Roman" w:cs="Times New Roman"/>
          <w:color w:val="000000"/>
          <w:sz w:val="28"/>
          <w:szCs w:val="28"/>
        </w:rPr>
        <w:t>и постепенным старением населения сельского поселения будет наблюдаться</w:t>
      </w:r>
      <w:r w:rsidRPr="00214832">
        <w:rPr>
          <w:rFonts w:ascii="Times New Roman" w:hAnsi="Times New Roman" w:cs="Times New Roman"/>
          <w:color w:val="000000"/>
          <w:sz w:val="28"/>
          <w:szCs w:val="28"/>
        </w:rPr>
        <w:t xml:space="preserve"> рост социальной напряженности.</w:t>
      </w:r>
      <w:r w:rsidR="00D6183B" w:rsidRPr="00214832">
        <w:rPr>
          <w:rFonts w:ascii="Times New Roman" w:eastAsia="Courier New" w:hAnsi="Times New Roman" w:cs="Times New Roman"/>
          <w:color w:val="000000"/>
          <w:sz w:val="28"/>
          <w:szCs w:val="28"/>
        </w:rPr>
        <w:t xml:space="preserve"> </w:t>
      </w:r>
      <w:r w:rsidR="006E7579" w:rsidRPr="00214832">
        <w:rPr>
          <w:rFonts w:ascii="Times New Roman" w:hAnsi="Times New Roman" w:cs="Times New Roman"/>
          <w:sz w:val="28"/>
          <w:szCs w:val="28"/>
        </w:rPr>
        <w:t>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D6183B" w:rsidRPr="00214832" w:rsidRDefault="00D6183B" w:rsidP="0063674E">
      <w:pPr>
        <w:widowControl w:val="0"/>
        <w:spacing w:after="0" w:line="240" w:lineRule="auto"/>
        <w:ind w:firstLine="708"/>
        <w:rPr>
          <w:rFonts w:ascii="Times New Roman" w:eastAsia="Courier New" w:hAnsi="Times New Roman" w:cs="Times New Roman"/>
          <w:color w:val="000000"/>
          <w:sz w:val="28"/>
          <w:szCs w:val="28"/>
        </w:rPr>
      </w:pPr>
    </w:p>
    <w:p w:rsidR="00A60029" w:rsidRPr="00214832" w:rsidRDefault="00E36F2F" w:rsidP="00113E25">
      <w:pPr>
        <w:spacing w:after="0" w:line="240" w:lineRule="auto"/>
        <w:ind w:firstLine="584"/>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p>
    <w:p w:rsidR="00A60029" w:rsidRPr="00214832" w:rsidRDefault="00A60029" w:rsidP="00A60029">
      <w:pPr>
        <w:spacing w:after="0" w:line="240" w:lineRule="auto"/>
        <w:ind w:firstLine="584"/>
        <w:rPr>
          <w:rFonts w:ascii="Times New Roman" w:eastAsia="Calibri" w:hAnsi="Times New Roman" w:cs="Times New Roman"/>
          <w:sz w:val="28"/>
          <w:szCs w:val="28"/>
        </w:rPr>
      </w:pPr>
      <w:r w:rsidRPr="00214832">
        <w:rPr>
          <w:rFonts w:ascii="Times New Roman" w:eastAsia="Calibri" w:hAnsi="Times New Roman" w:cs="Times New Roman"/>
          <w:sz w:val="28"/>
          <w:szCs w:val="28"/>
        </w:rPr>
        <w:t>Характеристика трудовых ресурсов показана в таблице №</w:t>
      </w:r>
      <w:r w:rsidR="00D6183B" w:rsidRPr="00214832">
        <w:rPr>
          <w:rFonts w:ascii="Times New Roman" w:eastAsia="Calibri" w:hAnsi="Times New Roman" w:cs="Times New Roman"/>
          <w:sz w:val="28"/>
          <w:szCs w:val="28"/>
        </w:rPr>
        <w:t>6</w:t>
      </w:r>
    </w:p>
    <w:p w:rsidR="00A60029" w:rsidRPr="00214832" w:rsidRDefault="00A60029" w:rsidP="00A60029">
      <w:pPr>
        <w:pStyle w:val="af8"/>
        <w:tabs>
          <w:tab w:val="left" w:pos="9255"/>
        </w:tabs>
        <w:spacing w:line="240" w:lineRule="auto"/>
        <w:ind w:left="1890" w:firstLine="0"/>
        <w:jc w:val="right"/>
        <w:rPr>
          <w:rFonts w:eastAsia="Calibri"/>
          <w:szCs w:val="28"/>
        </w:rPr>
      </w:pPr>
      <w:r w:rsidRPr="00214832">
        <w:rPr>
          <w:rFonts w:eastAsia="Calibri"/>
          <w:szCs w:val="28"/>
        </w:rPr>
        <w:t>Таблица №</w:t>
      </w:r>
      <w:r w:rsidR="00D6183B" w:rsidRPr="00214832">
        <w:rPr>
          <w:rFonts w:eastAsia="Calibri"/>
          <w:szCs w:val="28"/>
        </w:rPr>
        <w:t>6</w:t>
      </w:r>
    </w:p>
    <w:tbl>
      <w:tblPr>
        <w:tblStyle w:val="a7"/>
        <w:tblW w:w="10065" w:type="dxa"/>
        <w:tblInd w:w="-5" w:type="dxa"/>
        <w:tblLook w:val="04A0" w:firstRow="1" w:lastRow="0" w:firstColumn="1" w:lastColumn="0" w:noHBand="0" w:noVBand="1"/>
      </w:tblPr>
      <w:tblGrid>
        <w:gridCol w:w="590"/>
        <w:gridCol w:w="5222"/>
        <w:gridCol w:w="1418"/>
        <w:gridCol w:w="1418"/>
        <w:gridCol w:w="1417"/>
      </w:tblGrid>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w:t>
            </w:r>
          </w:p>
        </w:tc>
        <w:tc>
          <w:tcPr>
            <w:tcW w:w="5222"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Показатели</w:t>
            </w:r>
          </w:p>
        </w:tc>
        <w:tc>
          <w:tcPr>
            <w:tcW w:w="1418" w:type="dxa"/>
          </w:tcPr>
          <w:p w:rsidR="003F4141" w:rsidRPr="00214832" w:rsidRDefault="003F4141" w:rsidP="00326040">
            <w:pPr>
              <w:pStyle w:val="af8"/>
              <w:spacing w:line="240" w:lineRule="auto"/>
              <w:ind w:left="0" w:firstLine="0"/>
              <w:jc w:val="left"/>
              <w:rPr>
                <w:rFonts w:eastAsia="Calibri"/>
                <w:szCs w:val="28"/>
              </w:rPr>
            </w:pPr>
            <w:r w:rsidRPr="00214832">
              <w:rPr>
                <w:rFonts w:eastAsia="Calibri"/>
                <w:szCs w:val="28"/>
              </w:rPr>
              <w:t>2015год</w:t>
            </w:r>
          </w:p>
        </w:tc>
        <w:tc>
          <w:tcPr>
            <w:tcW w:w="1418"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2016год</w:t>
            </w:r>
          </w:p>
        </w:tc>
        <w:tc>
          <w:tcPr>
            <w:tcW w:w="1417"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2017год</w:t>
            </w:r>
          </w:p>
        </w:tc>
      </w:tr>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1</w:t>
            </w:r>
          </w:p>
        </w:tc>
        <w:tc>
          <w:tcPr>
            <w:tcW w:w="5222"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Численность трудоспособного населения</w:t>
            </w:r>
          </w:p>
        </w:tc>
        <w:tc>
          <w:tcPr>
            <w:tcW w:w="1418" w:type="dxa"/>
          </w:tcPr>
          <w:p w:rsidR="003F4141" w:rsidRPr="00214832" w:rsidRDefault="00BD1FA1" w:rsidP="00326040">
            <w:pPr>
              <w:pStyle w:val="af8"/>
              <w:spacing w:line="240" w:lineRule="auto"/>
              <w:ind w:left="0" w:firstLine="0"/>
              <w:jc w:val="left"/>
              <w:rPr>
                <w:rFonts w:eastAsia="Calibri"/>
                <w:szCs w:val="28"/>
              </w:rPr>
            </w:pPr>
            <w:r w:rsidRPr="00214832">
              <w:rPr>
                <w:rFonts w:eastAsia="Calibri"/>
                <w:szCs w:val="28"/>
              </w:rPr>
              <w:t>562</w:t>
            </w:r>
          </w:p>
        </w:tc>
        <w:tc>
          <w:tcPr>
            <w:tcW w:w="1418" w:type="dxa"/>
          </w:tcPr>
          <w:p w:rsidR="003F4141" w:rsidRPr="00214832" w:rsidRDefault="00BD1FA1" w:rsidP="004545AC">
            <w:pPr>
              <w:pStyle w:val="af8"/>
              <w:spacing w:line="240" w:lineRule="auto"/>
              <w:ind w:left="0" w:firstLine="0"/>
              <w:jc w:val="left"/>
              <w:rPr>
                <w:rFonts w:eastAsia="Calibri"/>
                <w:szCs w:val="28"/>
              </w:rPr>
            </w:pPr>
            <w:r w:rsidRPr="00214832">
              <w:rPr>
                <w:rFonts w:eastAsia="Calibri"/>
                <w:szCs w:val="28"/>
              </w:rPr>
              <w:t>527</w:t>
            </w:r>
          </w:p>
        </w:tc>
        <w:tc>
          <w:tcPr>
            <w:tcW w:w="1417" w:type="dxa"/>
          </w:tcPr>
          <w:p w:rsidR="003F4141" w:rsidRPr="00214832" w:rsidRDefault="000C35E6" w:rsidP="004545AC">
            <w:pPr>
              <w:pStyle w:val="af8"/>
              <w:spacing w:line="240" w:lineRule="auto"/>
              <w:ind w:left="0" w:firstLine="0"/>
              <w:jc w:val="left"/>
              <w:rPr>
                <w:rFonts w:eastAsia="Calibri"/>
                <w:szCs w:val="28"/>
              </w:rPr>
            </w:pPr>
            <w:r w:rsidRPr="00214832">
              <w:rPr>
                <w:color w:val="000000"/>
                <w:szCs w:val="28"/>
              </w:rPr>
              <w:t>490</w:t>
            </w:r>
          </w:p>
        </w:tc>
      </w:tr>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2</w:t>
            </w:r>
          </w:p>
        </w:tc>
        <w:tc>
          <w:tcPr>
            <w:tcW w:w="5222"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Количество пенсионеров, чел.</w:t>
            </w:r>
          </w:p>
        </w:tc>
        <w:tc>
          <w:tcPr>
            <w:tcW w:w="1418" w:type="dxa"/>
          </w:tcPr>
          <w:p w:rsidR="003F4141" w:rsidRPr="00214832" w:rsidRDefault="00EF57FA" w:rsidP="00326040">
            <w:pPr>
              <w:pStyle w:val="af8"/>
              <w:spacing w:line="240" w:lineRule="auto"/>
              <w:ind w:left="0" w:firstLine="0"/>
              <w:jc w:val="left"/>
              <w:rPr>
                <w:rFonts w:eastAsia="Calibri"/>
                <w:szCs w:val="28"/>
              </w:rPr>
            </w:pPr>
            <w:r w:rsidRPr="00214832">
              <w:rPr>
                <w:rFonts w:eastAsia="Calibri"/>
                <w:szCs w:val="28"/>
              </w:rPr>
              <w:t>1</w:t>
            </w:r>
            <w:r w:rsidR="00BD1FA1" w:rsidRPr="00214832">
              <w:rPr>
                <w:rFonts w:eastAsia="Calibri"/>
                <w:szCs w:val="28"/>
              </w:rPr>
              <w:t>64</w:t>
            </w:r>
          </w:p>
        </w:tc>
        <w:tc>
          <w:tcPr>
            <w:tcW w:w="1418" w:type="dxa"/>
          </w:tcPr>
          <w:p w:rsidR="003F4141" w:rsidRPr="00214832" w:rsidRDefault="000C35E6" w:rsidP="004545AC">
            <w:pPr>
              <w:pStyle w:val="af8"/>
              <w:spacing w:line="240" w:lineRule="auto"/>
              <w:ind w:left="0" w:firstLine="0"/>
              <w:jc w:val="left"/>
              <w:rPr>
                <w:rFonts w:eastAsia="Calibri"/>
                <w:szCs w:val="28"/>
              </w:rPr>
            </w:pPr>
            <w:r w:rsidRPr="00214832">
              <w:rPr>
                <w:rFonts w:eastAsia="Calibri"/>
                <w:szCs w:val="28"/>
              </w:rPr>
              <w:t>162</w:t>
            </w:r>
          </w:p>
        </w:tc>
        <w:tc>
          <w:tcPr>
            <w:tcW w:w="1417" w:type="dxa"/>
          </w:tcPr>
          <w:p w:rsidR="003F4141" w:rsidRPr="00214832" w:rsidRDefault="000C35E6" w:rsidP="004545AC">
            <w:pPr>
              <w:pStyle w:val="af8"/>
              <w:spacing w:line="240" w:lineRule="auto"/>
              <w:ind w:left="0" w:firstLine="0"/>
              <w:jc w:val="left"/>
              <w:rPr>
                <w:rFonts w:eastAsia="Calibri"/>
                <w:szCs w:val="28"/>
              </w:rPr>
            </w:pPr>
            <w:r w:rsidRPr="00214832">
              <w:rPr>
                <w:rFonts w:eastAsia="Calibri"/>
                <w:szCs w:val="28"/>
              </w:rPr>
              <w:t>163</w:t>
            </w:r>
          </w:p>
        </w:tc>
      </w:tr>
      <w:tr w:rsidR="003F4141" w:rsidRPr="00214832" w:rsidTr="003F4141">
        <w:tc>
          <w:tcPr>
            <w:tcW w:w="590" w:type="dxa"/>
          </w:tcPr>
          <w:p w:rsidR="003F4141" w:rsidRPr="00214832" w:rsidRDefault="003F4141" w:rsidP="004545AC">
            <w:pPr>
              <w:pStyle w:val="af8"/>
              <w:spacing w:line="240" w:lineRule="auto"/>
              <w:ind w:left="0" w:firstLine="0"/>
              <w:jc w:val="left"/>
              <w:rPr>
                <w:rFonts w:eastAsia="Calibri"/>
                <w:szCs w:val="28"/>
              </w:rPr>
            </w:pPr>
            <w:r w:rsidRPr="00214832">
              <w:rPr>
                <w:rFonts w:eastAsia="Calibri"/>
                <w:szCs w:val="28"/>
              </w:rPr>
              <w:t>4</w:t>
            </w:r>
          </w:p>
        </w:tc>
        <w:tc>
          <w:tcPr>
            <w:tcW w:w="5222" w:type="dxa"/>
          </w:tcPr>
          <w:p w:rsidR="003F4141" w:rsidRPr="00214832" w:rsidRDefault="003F4141" w:rsidP="00326040">
            <w:pPr>
              <w:pStyle w:val="af8"/>
              <w:spacing w:line="240" w:lineRule="auto"/>
              <w:ind w:left="0" w:firstLine="0"/>
              <w:jc w:val="left"/>
              <w:rPr>
                <w:rFonts w:eastAsia="Calibri"/>
                <w:szCs w:val="28"/>
              </w:rPr>
            </w:pPr>
            <w:r w:rsidRPr="00214832">
              <w:rPr>
                <w:rFonts w:eastAsia="Calibri"/>
                <w:szCs w:val="28"/>
              </w:rPr>
              <w:t>Дети  до  1</w:t>
            </w:r>
            <w:r w:rsidR="00326040" w:rsidRPr="00214832">
              <w:rPr>
                <w:rFonts w:eastAsia="Calibri"/>
                <w:szCs w:val="28"/>
              </w:rPr>
              <w:t>7</w:t>
            </w:r>
            <w:r w:rsidRPr="00214832">
              <w:rPr>
                <w:rFonts w:eastAsia="Calibri"/>
                <w:szCs w:val="28"/>
              </w:rPr>
              <w:t xml:space="preserve"> лет</w:t>
            </w:r>
          </w:p>
        </w:tc>
        <w:tc>
          <w:tcPr>
            <w:tcW w:w="1418" w:type="dxa"/>
          </w:tcPr>
          <w:p w:rsidR="003F4141" w:rsidRPr="00214832" w:rsidRDefault="00EF57FA" w:rsidP="00326040">
            <w:pPr>
              <w:pStyle w:val="af8"/>
              <w:spacing w:line="240" w:lineRule="auto"/>
              <w:ind w:left="0" w:firstLine="0"/>
              <w:jc w:val="left"/>
              <w:rPr>
                <w:rFonts w:eastAsia="Calibri"/>
                <w:szCs w:val="28"/>
              </w:rPr>
            </w:pPr>
            <w:r w:rsidRPr="00214832">
              <w:rPr>
                <w:rFonts w:eastAsia="Calibri"/>
                <w:szCs w:val="28"/>
              </w:rPr>
              <w:t>173</w:t>
            </w:r>
          </w:p>
        </w:tc>
        <w:tc>
          <w:tcPr>
            <w:tcW w:w="1418" w:type="dxa"/>
          </w:tcPr>
          <w:p w:rsidR="003F4141" w:rsidRPr="00214832" w:rsidRDefault="00E22BB9" w:rsidP="004545AC">
            <w:pPr>
              <w:pStyle w:val="af8"/>
              <w:spacing w:line="240" w:lineRule="auto"/>
              <w:ind w:left="0" w:firstLine="0"/>
              <w:jc w:val="left"/>
              <w:rPr>
                <w:rFonts w:eastAsia="Calibri"/>
                <w:szCs w:val="28"/>
              </w:rPr>
            </w:pPr>
            <w:r w:rsidRPr="00214832">
              <w:rPr>
                <w:rFonts w:eastAsia="Calibri"/>
                <w:szCs w:val="28"/>
              </w:rPr>
              <w:t>1</w:t>
            </w:r>
            <w:r w:rsidR="000C35E6" w:rsidRPr="00214832">
              <w:rPr>
                <w:rFonts w:eastAsia="Calibri"/>
                <w:szCs w:val="28"/>
              </w:rPr>
              <w:t>85</w:t>
            </w:r>
          </w:p>
        </w:tc>
        <w:tc>
          <w:tcPr>
            <w:tcW w:w="1417" w:type="dxa"/>
          </w:tcPr>
          <w:p w:rsidR="003F4141" w:rsidRPr="00214832" w:rsidRDefault="00EF57FA" w:rsidP="004545AC">
            <w:pPr>
              <w:pStyle w:val="af8"/>
              <w:spacing w:line="240" w:lineRule="auto"/>
              <w:ind w:left="0" w:firstLine="0"/>
              <w:jc w:val="left"/>
              <w:rPr>
                <w:rFonts w:eastAsia="Calibri"/>
                <w:szCs w:val="28"/>
              </w:rPr>
            </w:pPr>
            <w:r w:rsidRPr="00214832">
              <w:rPr>
                <w:rFonts w:eastAsia="Calibri"/>
                <w:szCs w:val="28"/>
              </w:rPr>
              <w:t>199</w:t>
            </w:r>
          </w:p>
        </w:tc>
      </w:tr>
    </w:tbl>
    <w:p w:rsidR="00A60029" w:rsidRPr="00214832" w:rsidRDefault="00A60029" w:rsidP="00113E25">
      <w:pPr>
        <w:widowControl w:val="0"/>
        <w:spacing w:after="0" w:line="240" w:lineRule="auto"/>
        <w:rPr>
          <w:rFonts w:ascii="Times New Roman" w:eastAsia="Courier New" w:hAnsi="Times New Roman" w:cs="Times New Roman"/>
          <w:color w:val="000000"/>
          <w:sz w:val="28"/>
          <w:szCs w:val="28"/>
        </w:rPr>
      </w:pPr>
    </w:p>
    <w:p w:rsidR="001B4164" w:rsidRPr="00214832" w:rsidRDefault="00B50218" w:rsidP="00177D72">
      <w:pPr>
        <w:ind w:firstLine="720"/>
        <w:jc w:val="center"/>
        <w:rPr>
          <w:rFonts w:ascii="Times New Roman" w:hAnsi="Times New Roman" w:cs="Times New Roman"/>
          <w:b/>
          <w:i/>
          <w:sz w:val="28"/>
          <w:szCs w:val="28"/>
        </w:rPr>
      </w:pPr>
      <w:r w:rsidRPr="00214832">
        <w:rPr>
          <w:rFonts w:ascii="Times New Roman" w:hAnsi="Times New Roman" w:cs="Times New Roman"/>
          <w:b/>
          <w:i/>
          <w:sz w:val="28"/>
          <w:szCs w:val="28"/>
        </w:rPr>
        <w:t>2.7. Уровень и качество жизни населения.</w:t>
      </w:r>
    </w:p>
    <w:p w:rsidR="007D1330" w:rsidRPr="00214832" w:rsidRDefault="007D1330" w:rsidP="007D1330">
      <w:pPr>
        <w:spacing w:after="0" w:line="240" w:lineRule="auto"/>
        <w:ind w:firstLine="720"/>
        <w:jc w:val="both"/>
        <w:rPr>
          <w:rFonts w:ascii="Times New Roman" w:hAnsi="Times New Roman" w:cs="Times New Roman"/>
          <w:color w:val="333333"/>
          <w:sz w:val="28"/>
          <w:szCs w:val="28"/>
        </w:rPr>
      </w:pPr>
      <w:r w:rsidRPr="00214832">
        <w:rPr>
          <w:rFonts w:ascii="Times New Roman" w:hAnsi="Times New Roman" w:cs="Times New Roman"/>
          <w:color w:val="333333"/>
          <w:sz w:val="28"/>
          <w:szCs w:val="28"/>
        </w:rPr>
        <w:t>О</w:t>
      </w:r>
      <w:r w:rsidR="001B4164" w:rsidRPr="00214832">
        <w:rPr>
          <w:rFonts w:ascii="Times New Roman" w:hAnsi="Times New Roman" w:cs="Times New Roman"/>
          <w:color w:val="333333"/>
          <w:sz w:val="28"/>
          <w:szCs w:val="28"/>
        </w:rPr>
        <w:t>дной из важнейших задач является устойчивое развитие сельских территорий, которое должно обеспечить рост</w:t>
      </w:r>
      <w:r w:rsidRPr="00214832">
        <w:rPr>
          <w:rFonts w:ascii="Times New Roman" w:hAnsi="Times New Roman" w:cs="Times New Roman"/>
          <w:color w:val="333333"/>
          <w:sz w:val="28"/>
          <w:szCs w:val="28"/>
        </w:rPr>
        <w:t xml:space="preserve">  и </w:t>
      </w:r>
      <w:r w:rsidR="001B4164" w:rsidRPr="00214832">
        <w:rPr>
          <w:rFonts w:ascii="Times New Roman" w:hAnsi="Times New Roman" w:cs="Times New Roman"/>
          <w:color w:val="333333"/>
          <w:sz w:val="28"/>
          <w:szCs w:val="28"/>
        </w:rPr>
        <w:t>повышение качества и уровня жизни</w:t>
      </w:r>
      <w:r w:rsidRPr="00214832">
        <w:rPr>
          <w:rFonts w:ascii="Times New Roman" w:hAnsi="Times New Roman" w:cs="Times New Roman"/>
          <w:color w:val="333333"/>
          <w:sz w:val="28"/>
          <w:szCs w:val="28"/>
        </w:rPr>
        <w:t xml:space="preserve"> населения</w:t>
      </w:r>
      <w:r w:rsidR="001B4164" w:rsidRPr="00214832">
        <w:rPr>
          <w:rFonts w:ascii="Times New Roman" w:hAnsi="Times New Roman" w:cs="Times New Roman"/>
          <w:color w:val="333333"/>
          <w:sz w:val="28"/>
          <w:szCs w:val="28"/>
        </w:rPr>
        <w:t xml:space="preserve"> сельского населения. </w:t>
      </w:r>
      <w:r w:rsidRPr="00214832">
        <w:rPr>
          <w:rFonts w:ascii="Times New Roman" w:hAnsi="Times New Roman" w:cs="Times New Roman"/>
          <w:color w:val="333333"/>
          <w:sz w:val="28"/>
          <w:szCs w:val="28"/>
        </w:rPr>
        <w:t xml:space="preserve"> </w:t>
      </w:r>
      <w:r w:rsidR="001B4164" w:rsidRPr="00214832">
        <w:rPr>
          <w:rFonts w:ascii="Times New Roman" w:hAnsi="Times New Roman" w:cs="Times New Roman"/>
          <w:color w:val="333333"/>
          <w:sz w:val="28"/>
          <w:szCs w:val="28"/>
        </w:rPr>
        <w:t xml:space="preserve"> Под качеством жизни населения следует понимать «уровень развития и степень удовлетворения материальных, интеллектуальных, духовных и социальных потребностей людей»</w:t>
      </w:r>
      <w:r w:rsidRPr="00214832">
        <w:rPr>
          <w:rFonts w:ascii="Times New Roman" w:hAnsi="Times New Roman" w:cs="Times New Roman"/>
          <w:color w:val="333333"/>
          <w:sz w:val="28"/>
          <w:szCs w:val="28"/>
        </w:rPr>
        <w:t xml:space="preserve">. </w:t>
      </w:r>
      <w:r w:rsidR="001B4164" w:rsidRPr="00214832">
        <w:rPr>
          <w:rFonts w:ascii="Times New Roman" w:hAnsi="Times New Roman" w:cs="Times New Roman"/>
          <w:color w:val="333333"/>
          <w:sz w:val="28"/>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B50218" w:rsidRPr="00214832" w:rsidRDefault="001B4164" w:rsidP="007D1330">
      <w:pPr>
        <w:spacing w:after="0" w:line="240" w:lineRule="auto"/>
        <w:ind w:firstLine="720"/>
        <w:jc w:val="both"/>
        <w:rPr>
          <w:rFonts w:ascii="Times New Roman" w:hAnsi="Times New Roman" w:cs="Times New Roman"/>
          <w:webHidden/>
          <w:color w:val="333333"/>
          <w:sz w:val="28"/>
          <w:szCs w:val="28"/>
        </w:rPr>
      </w:pPr>
      <w:r w:rsidRPr="00214832">
        <w:rPr>
          <w:rFonts w:ascii="Times New Roman" w:hAnsi="Times New Roman" w:cs="Times New Roman"/>
          <w:color w:val="333333"/>
          <w:sz w:val="28"/>
          <w:szCs w:val="28"/>
        </w:rPr>
        <w:t xml:space="preserve">В </w:t>
      </w:r>
      <w:r w:rsidR="00BD1FA1" w:rsidRPr="00214832">
        <w:rPr>
          <w:rFonts w:ascii="Times New Roman" w:hAnsi="Times New Roman" w:cs="Times New Roman"/>
          <w:color w:val="333333"/>
          <w:sz w:val="28"/>
          <w:szCs w:val="28"/>
        </w:rPr>
        <w:t>Бурхунском</w:t>
      </w:r>
      <w:r w:rsidR="007D1330" w:rsidRPr="00214832">
        <w:rPr>
          <w:rFonts w:ascii="Times New Roman" w:hAnsi="Times New Roman" w:cs="Times New Roman"/>
          <w:color w:val="333333"/>
          <w:sz w:val="28"/>
          <w:szCs w:val="28"/>
        </w:rPr>
        <w:t xml:space="preserve"> сельском поселении</w:t>
      </w:r>
      <w:r w:rsidRPr="00214832">
        <w:rPr>
          <w:rFonts w:ascii="Times New Roman" w:hAnsi="Times New Roman" w:cs="Times New Roman"/>
          <w:color w:val="333333"/>
          <w:sz w:val="28"/>
          <w:szCs w:val="28"/>
        </w:rPr>
        <w:t xml:space="preserve"> </w:t>
      </w:r>
      <w:r w:rsidR="007D1330" w:rsidRPr="00214832">
        <w:rPr>
          <w:rFonts w:ascii="Times New Roman" w:hAnsi="Times New Roman" w:cs="Times New Roman"/>
          <w:color w:val="333333"/>
          <w:sz w:val="28"/>
          <w:szCs w:val="28"/>
        </w:rPr>
        <w:t xml:space="preserve">данная проблема стоит очень остро, связано это </w:t>
      </w:r>
      <w:r w:rsidRPr="00214832">
        <w:rPr>
          <w:rFonts w:ascii="Times New Roman" w:hAnsi="Times New Roman" w:cs="Times New Roman"/>
          <w:color w:val="333333"/>
          <w:sz w:val="28"/>
          <w:szCs w:val="28"/>
        </w:rPr>
        <w:t xml:space="preserve">  с неблагоприятными социально-бытовыми условиями на селе и не развитостью инженерной инфраструктуры, отсутствием  рабочих мест, низкой заработной платой</w:t>
      </w:r>
      <w:r w:rsidR="007D1330" w:rsidRPr="00214832">
        <w:rPr>
          <w:rFonts w:ascii="Times New Roman" w:hAnsi="Times New Roman" w:cs="Times New Roman"/>
          <w:color w:val="333333"/>
          <w:sz w:val="28"/>
          <w:szCs w:val="28"/>
        </w:rPr>
        <w:t xml:space="preserve"> и оттоком населения трудоспособного возраста</w:t>
      </w:r>
      <w:r w:rsidRPr="00214832">
        <w:rPr>
          <w:rFonts w:ascii="Times New Roman" w:hAnsi="Times New Roman" w:cs="Times New Roman"/>
          <w:color w:val="333333"/>
          <w:sz w:val="28"/>
          <w:szCs w:val="28"/>
        </w:rPr>
        <w:t>.</w:t>
      </w:r>
    </w:p>
    <w:p w:rsidR="00DB6EBC" w:rsidRPr="00214832" w:rsidRDefault="00DB6EBC" w:rsidP="00113E25">
      <w:pPr>
        <w:pStyle w:val="a3"/>
        <w:tabs>
          <w:tab w:val="left" w:pos="851"/>
        </w:tabs>
        <w:spacing w:after="0"/>
        <w:ind w:left="0" w:firstLine="709"/>
        <w:jc w:val="both"/>
        <w:rPr>
          <w:sz w:val="28"/>
          <w:szCs w:val="28"/>
        </w:rPr>
      </w:pPr>
      <w:r w:rsidRPr="00214832">
        <w:rPr>
          <w:sz w:val="28"/>
          <w:szCs w:val="28"/>
        </w:rPr>
        <w:t xml:space="preserve">Средняя заработная плата </w:t>
      </w:r>
      <w:proofErr w:type="gramStart"/>
      <w:r w:rsidRPr="00214832">
        <w:rPr>
          <w:sz w:val="28"/>
          <w:szCs w:val="28"/>
        </w:rPr>
        <w:t xml:space="preserve">работников, работающих на предприятиях и в учреждениях сельского поселения   по сравнению с </w:t>
      </w:r>
      <w:r w:rsidR="007C69C1" w:rsidRPr="00214832">
        <w:rPr>
          <w:sz w:val="28"/>
          <w:szCs w:val="28"/>
        </w:rPr>
        <w:t xml:space="preserve">прошлым 2016 годом </w:t>
      </w:r>
      <w:r w:rsidRPr="00214832">
        <w:rPr>
          <w:sz w:val="28"/>
          <w:szCs w:val="28"/>
        </w:rPr>
        <w:t>возросла</w:t>
      </w:r>
      <w:proofErr w:type="gramEnd"/>
      <w:r w:rsidRPr="00214832">
        <w:rPr>
          <w:sz w:val="28"/>
          <w:szCs w:val="28"/>
        </w:rPr>
        <w:t xml:space="preserve"> на 2,7 %  и составила 16580рублей.</w:t>
      </w:r>
    </w:p>
    <w:p w:rsidR="00DB6EBC" w:rsidRPr="00214832" w:rsidRDefault="00DB6EBC" w:rsidP="00113E25">
      <w:pPr>
        <w:tabs>
          <w:tab w:val="left" w:pos="851"/>
        </w:tabs>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Наиболее высокий уровень заработной платы</w:t>
      </w:r>
      <w:r w:rsidR="008D3171" w:rsidRPr="00214832">
        <w:rPr>
          <w:rFonts w:ascii="Times New Roman" w:hAnsi="Times New Roman" w:cs="Times New Roman"/>
          <w:sz w:val="28"/>
          <w:szCs w:val="28"/>
        </w:rPr>
        <w:t xml:space="preserve"> в месяц </w:t>
      </w:r>
      <w:r w:rsidRPr="00214832">
        <w:rPr>
          <w:rFonts w:ascii="Times New Roman" w:hAnsi="Times New Roman" w:cs="Times New Roman"/>
          <w:sz w:val="28"/>
          <w:szCs w:val="28"/>
        </w:rPr>
        <w:t xml:space="preserve"> на одного работника отмечается в бюджетной сфере -  это МОУ «</w:t>
      </w:r>
      <w:r w:rsidR="00826FFE" w:rsidRPr="00214832">
        <w:rPr>
          <w:rFonts w:ascii="Times New Roman" w:hAnsi="Times New Roman" w:cs="Times New Roman"/>
          <w:sz w:val="28"/>
          <w:szCs w:val="28"/>
        </w:rPr>
        <w:t>Бурхунская</w:t>
      </w:r>
      <w:r w:rsidRPr="00214832">
        <w:rPr>
          <w:rFonts w:ascii="Times New Roman" w:hAnsi="Times New Roman" w:cs="Times New Roman"/>
          <w:sz w:val="28"/>
          <w:szCs w:val="28"/>
        </w:rPr>
        <w:t xml:space="preserve"> СОШ» - </w:t>
      </w:r>
      <w:r w:rsidR="00BD1FA1" w:rsidRPr="00214832">
        <w:rPr>
          <w:rFonts w:ascii="Times New Roman" w:eastAsia="Times New Roman" w:hAnsi="Times New Roman" w:cs="Times New Roman"/>
          <w:bCs/>
          <w:color w:val="000000" w:themeColor="text1"/>
          <w:sz w:val="28"/>
          <w:szCs w:val="28"/>
        </w:rPr>
        <w:t>28</w:t>
      </w:r>
      <w:r w:rsidRPr="00214832">
        <w:rPr>
          <w:rFonts w:ascii="Times New Roman" w:eastAsia="Times New Roman" w:hAnsi="Times New Roman" w:cs="Times New Roman"/>
          <w:bCs/>
          <w:color w:val="000000" w:themeColor="text1"/>
          <w:sz w:val="28"/>
          <w:szCs w:val="28"/>
        </w:rPr>
        <w:t>000  рублей</w:t>
      </w:r>
      <w:r w:rsidRPr="00214832">
        <w:rPr>
          <w:rFonts w:ascii="Times New Roman" w:hAnsi="Times New Roman" w:cs="Times New Roman"/>
          <w:sz w:val="28"/>
          <w:szCs w:val="28"/>
        </w:rPr>
        <w:t xml:space="preserve">  и в МКУК КДЦ с</w:t>
      </w:r>
      <w:proofErr w:type="gramStart"/>
      <w:r w:rsidRPr="00214832">
        <w:rPr>
          <w:rFonts w:ascii="Times New Roman" w:hAnsi="Times New Roman" w:cs="Times New Roman"/>
          <w:sz w:val="28"/>
          <w:szCs w:val="28"/>
        </w:rPr>
        <w:t>.</w:t>
      </w:r>
      <w:r w:rsidR="00BD1FA1" w:rsidRPr="00214832">
        <w:rPr>
          <w:rFonts w:ascii="Times New Roman" w:hAnsi="Times New Roman" w:cs="Times New Roman"/>
          <w:sz w:val="28"/>
          <w:szCs w:val="28"/>
        </w:rPr>
        <w:t>Б</w:t>
      </w:r>
      <w:proofErr w:type="gramEnd"/>
      <w:r w:rsidR="00BD1FA1" w:rsidRPr="00214832">
        <w:rPr>
          <w:rFonts w:ascii="Times New Roman" w:hAnsi="Times New Roman" w:cs="Times New Roman"/>
          <w:sz w:val="28"/>
          <w:szCs w:val="28"/>
        </w:rPr>
        <w:t>урхун</w:t>
      </w:r>
      <w:r w:rsidRPr="00214832">
        <w:rPr>
          <w:rFonts w:ascii="Times New Roman" w:hAnsi="Times New Roman" w:cs="Times New Roman"/>
          <w:sz w:val="28"/>
          <w:szCs w:val="28"/>
        </w:rPr>
        <w:t xml:space="preserve">» – </w:t>
      </w:r>
      <w:r w:rsidR="00BD1FA1" w:rsidRPr="00214832">
        <w:rPr>
          <w:rFonts w:ascii="Times New Roman" w:eastAsia="Times New Roman" w:hAnsi="Times New Roman" w:cs="Times New Roman"/>
          <w:bCs/>
          <w:color w:val="000000" w:themeColor="text1"/>
          <w:sz w:val="28"/>
          <w:szCs w:val="28"/>
        </w:rPr>
        <w:t>21392,2</w:t>
      </w:r>
      <w:r w:rsidRPr="00214832">
        <w:rPr>
          <w:rFonts w:ascii="Times New Roman" w:eastAsia="Times New Roman" w:hAnsi="Times New Roman" w:cs="Times New Roman"/>
          <w:bCs/>
          <w:color w:val="000000" w:themeColor="text1"/>
          <w:sz w:val="28"/>
          <w:szCs w:val="28"/>
        </w:rPr>
        <w:t xml:space="preserve"> рублей</w:t>
      </w:r>
      <w:r w:rsidRPr="00214832">
        <w:rPr>
          <w:rFonts w:ascii="Times New Roman" w:hAnsi="Times New Roman" w:cs="Times New Roman"/>
          <w:sz w:val="28"/>
          <w:szCs w:val="28"/>
        </w:rPr>
        <w:t xml:space="preserve">.  </w:t>
      </w:r>
    </w:p>
    <w:p w:rsidR="00DB6EBC" w:rsidRPr="00214832" w:rsidRDefault="00DB6EBC" w:rsidP="00113E25">
      <w:pPr>
        <w:tabs>
          <w:tab w:val="left" w:pos="851"/>
        </w:tabs>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Самый низкий  уровень заработной платы в  </w:t>
      </w:r>
      <w:r w:rsidR="00934374"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2017г</w:t>
      </w:r>
      <w:r w:rsidR="00934374" w:rsidRPr="00214832">
        <w:rPr>
          <w:rFonts w:ascii="Times New Roman" w:hAnsi="Times New Roman" w:cs="Times New Roman"/>
          <w:sz w:val="28"/>
          <w:szCs w:val="28"/>
        </w:rPr>
        <w:t>оду</w:t>
      </w:r>
      <w:r w:rsidRPr="00214832">
        <w:rPr>
          <w:rFonts w:ascii="Times New Roman" w:hAnsi="Times New Roman" w:cs="Times New Roman"/>
          <w:sz w:val="28"/>
          <w:szCs w:val="28"/>
        </w:rPr>
        <w:t xml:space="preserve">   отмечается в торг</w:t>
      </w:r>
      <w:r w:rsidR="00BD1FA1" w:rsidRPr="00214832">
        <w:rPr>
          <w:rFonts w:ascii="Times New Roman" w:hAnsi="Times New Roman" w:cs="Times New Roman"/>
          <w:sz w:val="28"/>
          <w:szCs w:val="28"/>
        </w:rPr>
        <w:t>овле  и сельском хозяйстве   - 11100 рублей   и   15</w:t>
      </w:r>
      <w:r w:rsidRPr="00214832">
        <w:rPr>
          <w:rFonts w:ascii="Times New Roman" w:hAnsi="Times New Roman" w:cs="Times New Roman"/>
          <w:sz w:val="28"/>
          <w:szCs w:val="28"/>
        </w:rPr>
        <w:t>500</w:t>
      </w:r>
      <w:r w:rsidRPr="00214832">
        <w:rPr>
          <w:rFonts w:ascii="Times New Roman" w:hAnsi="Times New Roman" w:cs="Times New Roman"/>
          <w:b/>
          <w:sz w:val="28"/>
          <w:szCs w:val="28"/>
        </w:rPr>
        <w:t xml:space="preserve"> </w:t>
      </w:r>
      <w:r w:rsidR="008D3171" w:rsidRPr="00214832">
        <w:rPr>
          <w:rFonts w:ascii="Times New Roman" w:hAnsi="Times New Roman" w:cs="Times New Roman"/>
          <w:sz w:val="28"/>
          <w:szCs w:val="28"/>
        </w:rPr>
        <w:t>рублей соответственно.</w:t>
      </w:r>
    </w:p>
    <w:p w:rsidR="00681D67" w:rsidRPr="00214832" w:rsidRDefault="007D1330" w:rsidP="00113E25">
      <w:pPr>
        <w:pStyle w:val="a3"/>
        <w:tabs>
          <w:tab w:val="left" w:pos="851"/>
        </w:tabs>
        <w:spacing w:after="0"/>
        <w:ind w:left="0"/>
        <w:jc w:val="both"/>
        <w:rPr>
          <w:sz w:val="28"/>
          <w:szCs w:val="28"/>
        </w:rPr>
      </w:pPr>
      <w:r w:rsidRPr="00214832">
        <w:rPr>
          <w:sz w:val="28"/>
          <w:szCs w:val="28"/>
        </w:rPr>
        <w:t xml:space="preserve"> </w:t>
      </w:r>
      <w:r w:rsidR="00DB6EBC" w:rsidRPr="00214832">
        <w:rPr>
          <w:sz w:val="28"/>
          <w:szCs w:val="28"/>
        </w:rPr>
        <w:t>Среднемесячный доход работающего населения сельского поселения  по сравнению с соответ</w:t>
      </w:r>
      <w:r w:rsidR="00681D67" w:rsidRPr="00214832">
        <w:rPr>
          <w:sz w:val="28"/>
          <w:szCs w:val="28"/>
        </w:rPr>
        <w:t>ствующим периодом прошлого года</w:t>
      </w:r>
      <w:r w:rsidR="00DB6EBC" w:rsidRPr="00214832">
        <w:rPr>
          <w:sz w:val="28"/>
          <w:szCs w:val="28"/>
        </w:rPr>
        <w:t xml:space="preserve"> возрос   </w:t>
      </w:r>
      <w:r w:rsidR="00681D67" w:rsidRPr="00214832">
        <w:rPr>
          <w:sz w:val="28"/>
          <w:szCs w:val="28"/>
        </w:rPr>
        <w:t>и</w:t>
      </w:r>
      <w:r w:rsidR="006F5035" w:rsidRPr="00214832">
        <w:rPr>
          <w:sz w:val="28"/>
          <w:szCs w:val="28"/>
        </w:rPr>
        <w:t xml:space="preserve"> составляет   1623</w:t>
      </w:r>
      <w:r w:rsidR="00DB6EBC" w:rsidRPr="00214832">
        <w:rPr>
          <w:sz w:val="28"/>
          <w:szCs w:val="28"/>
        </w:rPr>
        <w:t>0рублей,   за это</w:t>
      </w:r>
      <w:r w:rsidR="006F5035" w:rsidRPr="00214832">
        <w:rPr>
          <w:sz w:val="28"/>
          <w:szCs w:val="28"/>
        </w:rPr>
        <w:t>т же  период  2016 года  -    1293,2</w:t>
      </w:r>
      <w:r w:rsidR="00DB6EBC" w:rsidRPr="00214832">
        <w:rPr>
          <w:sz w:val="28"/>
          <w:szCs w:val="28"/>
        </w:rPr>
        <w:t xml:space="preserve"> рублей</w:t>
      </w:r>
      <w:r w:rsidR="007C69C1" w:rsidRPr="00214832">
        <w:rPr>
          <w:sz w:val="28"/>
          <w:szCs w:val="28"/>
        </w:rPr>
        <w:t>.</w:t>
      </w:r>
      <w:r w:rsidR="00DB6EBC" w:rsidRPr="00214832">
        <w:rPr>
          <w:sz w:val="28"/>
          <w:szCs w:val="28"/>
        </w:rPr>
        <w:t xml:space="preserve"> </w:t>
      </w:r>
    </w:p>
    <w:p w:rsidR="00681D67" w:rsidRPr="00214832" w:rsidRDefault="00681D67" w:rsidP="00113E25">
      <w:pPr>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w:t>
      </w:r>
    </w:p>
    <w:p w:rsidR="007E7539" w:rsidRPr="00214832" w:rsidRDefault="006F5035" w:rsidP="006F5035">
      <w:pPr>
        <w:jc w:val="both"/>
        <w:rPr>
          <w:rFonts w:ascii="Times New Roman" w:hAnsi="Times New Roman" w:cs="Times New Roman"/>
          <w:sz w:val="28"/>
          <w:szCs w:val="28"/>
        </w:rPr>
      </w:pPr>
      <w:r w:rsidRPr="00214832">
        <w:rPr>
          <w:rFonts w:ascii="Times New Roman" w:hAnsi="Times New Roman" w:cs="Times New Roman"/>
          <w:sz w:val="28"/>
          <w:szCs w:val="28"/>
        </w:rPr>
        <w:lastRenderedPageBreak/>
        <w:t xml:space="preserve">   </w:t>
      </w:r>
      <w:r w:rsidR="009C3825" w:rsidRPr="00214832">
        <w:rPr>
          <w:rFonts w:ascii="Times New Roman" w:hAnsi="Times New Roman" w:cs="Times New Roman"/>
          <w:sz w:val="28"/>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B50218" w:rsidRPr="00214832" w:rsidRDefault="006F5035" w:rsidP="006F5035">
      <w:pPr>
        <w:jc w:val="both"/>
      </w:pPr>
      <w:r w:rsidRPr="00214832">
        <w:rPr>
          <w:rFonts w:ascii="Times New Roman" w:eastAsia="Calibri" w:hAnsi="Times New Roman" w:cs="Times New Roman"/>
          <w:i/>
          <w:sz w:val="28"/>
          <w:szCs w:val="28"/>
        </w:rPr>
        <w:t xml:space="preserve">                                   </w:t>
      </w:r>
      <w:r w:rsidR="00B50218" w:rsidRPr="00214832">
        <w:rPr>
          <w:rFonts w:ascii="Times New Roman" w:hAnsi="Times New Roman" w:cs="Times New Roman"/>
          <w:b/>
          <w:i/>
          <w:sz w:val="28"/>
          <w:szCs w:val="28"/>
        </w:rPr>
        <w:t>2.8.Оценка финансового состояния</w:t>
      </w:r>
      <w:r w:rsidR="00B50218" w:rsidRPr="00214832">
        <w:rPr>
          <w:b/>
        </w:rPr>
        <w:t xml:space="preserve"> </w:t>
      </w:r>
      <w:r w:rsidR="00DD41E8" w:rsidRPr="00214832">
        <w:rPr>
          <w:i/>
          <w:sz w:val="24"/>
          <w:szCs w:val="24"/>
        </w:rPr>
        <w:t xml:space="preserve"> </w:t>
      </w:r>
    </w:p>
    <w:p w:rsidR="00A60029" w:rsidRPr="00214832" w:rsidRDefault="00A60029" w:rsidP="00A60029">
      <w:pPr>
        <w:pStyle w:val="af8"/>
        <w:spacing w:line="240" w:lineRule="auto"/>
        <w:ind w:left="0" w:firstLine="0"/>
        <w:jc w:val="left"/>
        <w:rPr>
          <w:color w:val="000000"/>
          <w:szCs w:val="28"/>
        </w:rPr>
      </w:pPr>
      <w:r w:rsidRPr="00214832">
        <w:rPr>
          <w:rFonts w:eastAsia="Calibri"/>
          <w:szCs w:val="28"/>
        </w:rPr>
        <w:t xml:space="preserve">Структура бюджета </w:t>
      </w:r>
      <w:r w:rsidR="00826FFE" w:rsidRPr="00214832">
        <w:rPr>
          <w:rFonts w:eastAsia="Calibri"/>
          <w:szCs w:val="28"/>
        </w:rPr>
        <w:t>Бурхунского</w:t>
      </w:r>
      <w:r w:rsidR="00EB326E" w:rsidRPr="00214832">
        <w:rPr>
          <w:rFonts w:eastAsia="Calibri"/>
          <w:szCs w:val="28"/>
        </w:rPr>
        <w:t xml:space="preserve"> сельского поселения</w:t>
      </w:r>
      <w:r w:rsidRPr="00214832">
        <w:rPr>
          <w:rFonts w:eastAsia="Calibri"/>
          <w:szCs w:val="28"/>
        </w:rPr>
        <w:t xml:space="preserve"> представлена в таблице №</w:t>
      </w:r>
      <w:r w:rsidR="00EB326E" w:rsidRPr="00214832">
        <w:rPr>
          <w:rFonts w:eastAsia="Calibri"/>
          <w:szCs w:val="28"/>
        </w:rPr>
        <w:t>8</w:t>
      </w:r>
      <w:r w:rsidRPr="00214832">
        <w:rPr>
          <w:color w:val="000000"/>
          <w:szCs w:val="28"/>
        </w:rPr>
        <w:tab/>
      </w:r>
      <w:r w:rsidRPr="00214832">
        <w:rPr>
          <w:color w:val="000000"/>
          <w:szCs w:val="28"/>
        </w:rPr>
        <w:tab/>
      </w:r>
    </w:p>
    <w:p w:rsidR="00A60029" w:rsidRPr="00214832" w:rsidRDefault="00A60029" w:rsidP="00EA598E">
      <w:pPr>
        <w:spacing w:after="0" w:line="240" w:lineRule="auto"/>
        <w:jc w:val="right"/>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w:t>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r>
      <w:r w:rsidRPr="00214832">
        <w:rPr>
          <w:rFonts w:ascii="Times New Roman" w:eastAsia="Calibri" w:hAnsi="Times New Roman" w:cs="Times New Roman"/>
          <w:sz w:val="28"/>
          <w:szCs w:val="28"/>
        </w:rPr>
        <w:tab/>
        <w:t xml:space="preserve"> таблица №</w:t>
      </w:r>
      <w:r w:rsidR="00EB326E" w:rsidRPr="00214832">
        <w:rPr>
          <w:rFonts w:ascii="Times New Roman" w:eastAsia="Calibri" w:hAnsi="Times New Roman" w:cs="Times New Roman"/>
          <w:sz w:val="28"/>
          <w:szCs w:val="28"/>
        </w:rPr>
        <w:t>8</w:t>
      </w:r>
    </w:p>
    <w:tbl>
      <w:tblPr>
        <w:tblW w:w="10915" w:type="dxa"/>
        <w:tblInd w:w="-512" w:type="dxa"/>
        <w:tblLayout w:type="fixed"/>
        <w:tblCellMar>
          <w:top w:w="55" w:type="dxa"/>
          <w:left w:w="55" w:type="dxa"/>
          <w:bottom w:w="55" w:type="dxa"/>
          <w:right w:w="55" w:type="dxa"/>
        </w:tblCellMar>
        <w:tblLook w:val="0000" w:firstRow="0" w:lastRow="0" w:firstColumn="0" w:lastColumn="0" w:noHBand="0" w:noVBand="0"/>
      </w:tblPr>
      <w:tblGrid>
        <w:gridCol w:w="851"/>
        <w:gridCol w:w="4901"/>
        <w:gridCol w:w="1052"/>
        <w:gridCol w:w="1134"/>
        <w:gridCol w:w="993"/>
        <w:gridCol w:w="992"/>
        <w:gridCol w:w="992"/>
      </w:tblGrid>
      <w:tr w:rsidR="001A279B" w:rsidRPr="00214832" w:rsidTr="002A1B55">
        <w:trPr>
          <w:cantSplit/>
          <w:tblHeader/>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ind w:left="5" w:right="-10"/>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p>
          <w:p w:rsidR="001A279B" w:rsidRPr="00214832" w:rsidRDefault="001A279B" w:rsidP="004545AC">
            <w:pPr>
              <w:suppressLineNumbers/>
              <w:suppressAutoHyphens/>
              <w:spacing w:after="0" w:line="240" w:lineRule="auto"/>
              <w:ind w:left="5" w:right="-10"/>
              <w:rPr>
                <w:rFonts w:ascii="Times New Roman" w:eastAsia="Times New Roman" w:hAnsi="Times New Roman" w:cs="Times New Roman"/>
                <w:sz w:val="28"/>
                <w:szCs w:val="28"/>
                <w:lang w:eastAsia="ar-SA"/>
              </w:rPr>
            </w:pPr>
            <w:proofErr w:type="gramStart"/>
            <w:r w:rsidRPr="00214832">
              <w:rPr>
                <w:rFonts w:ascii="Times New Roman" w:eastAsia="Times New Roman" w:hAnsi="Times New Roman" w:cs="Times New Roman"/>
                <w:sz w:val="28"/>
                <w:szCs w:val="28"/>
                <w:lang w:eastAsia="ar-SA"/>
              </w:rPr>
              <w:t>п</w:t>
            </w:r>
            <w:proofErr w:type="gramEnd"/>
            <w:r w:rsidRPr="00214832">
              <w:rPr>
                <w:rFonts w:ascii="Times New Roman" w:eastAsia="Times New Roman" w:hAnsi="Times New Roman" w:cs="Times New Roman"/>
                <w:sz w:val="28"/>
                <w:szCs w:val="28"/>
                <w:lang w:eastAsia="ar-SA"/>
              </w:rPr>
              <w:t>/п</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Основные показатели бюджета</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2013г.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2014г.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2015г.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2016г.</w:t>
            </w:r>
          </w:p>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4"/>
                <w:szCs w:val="24"/>
                <w:lang w:eastAsia="ar-SA"/>
              </w:rPr>
            </w:pP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2A1B5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2017г </w:t>
            </w:r>
            <w:r w:rsidRPr="00214832">
              <w:rPr>
                <w:rFonts w:ascii="Times New Roman" w:eastAsia="Times New Roman" w:hAnsi="Times New Roman" w:cs="Times New Roman"/>
                <w:sz w:val="24"/>
                <w:szCs w:val="24"/>
                <w:lang w:eastAsia="ar-SA"/>
              </w:rPr>
              <w:t>тыс</w:t>
            </w:r>
            <w:proofErr w:type="gramStart"/>
            <w:r w:rsidRPr="00214832">
              <w:rPr>
                <w:rFonts w:ascii="Times New Roman" w:eastAsia="Times New Roman" w:hAnsi="Times New Roman" w:cs="Times New Roman"/>
                <w:sz w:val="24"/>
                <w:szCs w:val="24"/>
                <w:lang w:eastAsia="ar-SA"/>
              </w:rPr>
              <w:t>.р</w:t>
            </w:r>
            <w:proofErr w:type="gramEnd"/>
            <w:r w:rsidRPr="00214832">
              <w:rPr>
                <w:rFonts w:ascii="Times New Roman" w:eastAsia="Times New Roman" w:hAnsi="Times New Roman" w:cs="Times New Roman"/>
                <w:sz w:val="24"/>
                <w:szCs w:val="24"/>
                <w:lang w:eastAsia="ar-SA"/>
              </w:rPr>
              <w:t>уб</w:t>
            </w:r>
            <w:r w:rsidR="002A1B55" w:rsidRPr="00214832">
              <w:rPr>
                <w:rFonts w:ascii="Times New Roman" w:eastAsia="Times New Roman" w:hAnsi="Times New Roman" w:cs="Times New Roman"/>
                <w:sz w:val="24"/>
                <w:szCs w:val="24"/>
                <w:lang w:eastAsia="ar-SA"/>
              </w:rPr>
              <w:t>.</w:t>
            </w:r>
          </w:p>
        </w:tc>
      </w:tr>
      <w:tr w:rsidR="001A279B" w:rsidRPr="00214832" w:rsidTr="00934374">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934374">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Всего доходов ( тыс</w:t>
            </w:r>
            <w:proofErr w:type="gramStart"/>
            <w:r w:rsidRPr="00214832">
              <w:rPr>
                <w:rFonts w:ascii="Times New Roman" w:eastAsia="Times New Roman" w:hAnsi="Times New Roman" w:cs="Times New Roman"/>
                <w:b/>
                <w:sz w:val="28"/>
                <w:szCs w:val="28"/>
                <w:lang w:eastAsia="ar-SA"/>
              </w:rPr>
              <w:t>.р</w:t>
            </w:r>
            <w:proofErr w:type="gramEnd"/>
            <w:r w:rsidRPr="00214832">
              <w:rPr>
                <w:rFonts w:ascii="Times New Roman" w:eastAsia="Times New Roman" w:hAnsi="Times New Roman" w:cs="Times New Roman"/>
                <w:b/>
                <w:sz w:val="28"/>
                <w:szCs w:val="28"/>
                <w:lang w:eastAsia="ar-SA"/>
              </w:rPr>
              <w:t>уб):</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5631,3</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6270,4</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934374">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5756,5</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 xml:space="preserve"> </w:t>
            </w:r>
            <w:r w:rsidR="007851D1" w:rsidRPr="00214832">
              <w:rPr>
                <w:rFonts w:ascii="Times New Roman" w:hAnsi="Times New Roman" w:cs="Times New Roman"/>
                <w:b/>
                <w:sz w:val="28"/>
                <w:szCs w:val="28"/>
              </w:rPr>
              <w:t>7152,2</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B06AF0" w:rsidP="00934374">
            <w:pPr>
              <w:spacing w:after="0" w:line="240" w:lineRule="auto"/>
              <w:jc w:val="center"/>
              <w:rPr>
                <w:rFonts w:ascii="Times New Roman" w:hAnsi="Times New Roman" w:cs="Times New Roman"/>
                <w:b/>
                <w:bCs/>
                <w:i/>
                <w:iCs/>
                <w:sz w:val="28"/>
                <w:szCs w:val="28"/>
              </w:rPr>
            </w:pPr>
            <w:r w:rsidRPr="00214832">
              <w:rPr>
                <w:rFonts w:ascii="Times New Roman" w:eastAsia="Calibri" w:hAnsi="Times New Roman" w:cs="Times New Roman"/>
                <w:b/>
                <w:sz w:val="28"/>
                <w:szCs w:val="28"/>
              </w:rPr>
              <w:t>6356,4</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Из них собственные доходы - всего</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259,1</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493,4</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hAnsi="Times New Roman" w:cs="Times New Roman"/>
                <w:b/>
                <w:sz w:val="28"/>
                <w:szCs w:val="28"/>
              </w:rPr>
              <w:t>571,4</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 xml:space="preserve">  </w:t>
            </w:r>
            <w:r w:rsidR="007851D1" w:rsidRPr="00214832">
              <w:rPr>
                <w:rFonts w:ascii="Times New Roman" w:hAnsi="Times New Roman" w:cs="Times New Roman"/>
                <w:b/>
                <w:sz w:val="28"/>
                <w:szCs w:val="28"/>
              </w:rPr>
              <w:t>965,5</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Calibri" w:hAnsi="Times New Roman" w:cs="Times New Roman"/>
                <w:b/>
                <w:sz w:val="28"/>
                <w:szCs w:val="28"/>
              </w:rPr>
              <w:t>1042,3</w:t>
            </w:r>
          </w:p>
        </w:tc>
      </w:tr>
      <w:tr w:rsidR="001A279B" w:rsidRPr="00214832" w:rsidTr="001A279B">
        <w:trPr>
          <w:cantSplit/>
          <w:trHeight w:val="278"/>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r w:rsidRPr="00214832">
              <w:rPr>
                <w:rFonts w:ascii="Times New Roman" w:eastAsia="Times New Roman" w:hAnsi="Times New Roman" w:cs="Times New Roman"/>
                <w:i/>
                <w:sz w:val="28"/>
                <w:szCs w:val="28"/>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p>
        </w:tc>
      </w:tr>
      <w:tr w:rsidR="00362681"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1.1</w:t>
            </w:r>
          </w:p>
        </w:tc>
        <w:tc>
          <w:tcPr>
            <w:tcW w:w="490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НДФЛ</w:t>
            </w:r>
          </w:p>
        </w:tc>
        <w:tc>
          <w:tcPr>
            <w:tcW w:w="1052" w:type="dxa"/>
            <w:tcBorders>
              <w:top w:val="single" w:sz="4" w:space="0" w:color="auto"/>
              <w:left w:val="single" w:sz="4" w:space="0" w:color="auto"/>
              <w:bottom w:val="single" w:sz="4" w:space="0" w:color="auto"/>
              <w:right w:val="single" w:sz="4" w:space="0" w:color="auto"/>
            </w:tcBorders>
            <w:vAlign w:val="center"/>
          </w:tcPr>
          <w:p w:rsidR="00362681"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193,1</w:t>
            </w:r>
          </w:p>
        </w:tc>
        <w:tc>
          <w:tcPr>
            <w:tcW w:w="1134"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284,8</w:t>
            </w:r>
          </w:p>
        </w:tc>
        <w:tc>
          <w:tcPr>
            <w:tcW w:w="993" w:type="dxa"/>
            <w:tcBorders>
              <w:top w:val="single" w:sz="4" w:space="0" w:color="auto"/>
              <w:left w:val="single" w:sz="4" w:space="0" w:color="auto"/>
              <w:bottom w:val="single" w:sz="4" w:space="0" w:color="auto"/>
              <w:right w:val="single" w:sz="4" w:space="0" w:color="auto"/>
            </w:tcBorders>
          </w:tcPr>
          <w:p w:rsidR="00362681" w:rsidRPr="00214832" w:rsidRDefault="00362681" w:rsidP="00B70E36">
            <w:pPr>
              <w:rPr>
                <w:rFonts w:ascii="Times New Roman" w:hAnsi="Times New Roman" w:cs="Times New Roman"/>
                <w:b/>
                <w:sz w:val="28"/>
                <w:szCs w:val="28"/>
              </w:rPr>
            </w:pPr>
            <w:r w:rsidRPr="00214832">
              <w:rPr>
                <w:rFonts w:ascii="Times New Roman" w:hAnsi="Times New Roman" w:cs="Times New Roman"/>
                <w:b/>
                <w:sz w:val="28"/>
                <w:szCs w:val="2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hAnsi="Times New Roman" w:cs="Times New Roman"/>
                <w:sz w:val="28"/>
                <w:szCs w:val="28"/>
              </w:rPr>
              <w:t>220,1</w:t>
            </w:r>
          </w:p>
        </w:tc>
        <w:tc>
          <w:tcPr>
            <w:tcW w:w="992" w:type="dxa"/>
            <w:tcBorders>
              <w:top w:val="single" w:sz="4" w:space="0" w:color="auto"/>
              <w:left w:val="single" w:sz="4" w:space="0" w:color="auto"/>
              <w:bottom w:val="single" w:sz="4" w:space="0" w:color="auto"/>
              <w:right w:val="single" w:sz="4" w:space="0" w:color="auto"/>
            </w:tcBorders>
          </w:tcPr>
          <w:p w:rsidR="00362681"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158,7</w:t>
            </w:r>
          </w:p>
        </w:tc>
      </w:tr>
      <w:tr w:rsidR="00362681"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1.2</w:t>
            </w:r>
          </w:p>
        </w:tc>
        <w:tc>
          <w:tcPr>
            <w:tcW w:w="490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Доходы от уплаты акцизов</w:t>
            </w:r>
          </w:p>
        </w:tc>
        <w:tc>
          <w:tcPr>
            <w:tcW w:w="105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260,9</w:t>
            </w:r>
          </w:p>
        </w:tc>
        <w:tc>
          <w:tcPr>
            <w:tcW w:w="993" w:type="dxa"/>
            <w:tcBorders>
              <w:top w:val="single" w:sz="4" w:space="0" w:color="auto"/>
              <w:left w:val="single" w:sz="4" w:space="0" w:color="auto"/>
              <w:bottom w:val="single" w:sz="4" w:space="0" w:color="auto"/>
              <w:right w:val="single" w:sz="4" w:space="0" w:color="auto"/>
            </w:tcBorders>
          </w:tcPr>
          <w:p w:rsidR="00362681" w:rsidRPr="00214832" w:rsidRDefault="00362681" w:rsidP="00B70E36">
            <w:pPr>
              <w:rPr>
                <w:rFonts w:ascii="Times New Roman" w:hAnsi="Times New Roman" w:cs="Times New Roman"/>
                <w:b/>
                <w:sz w:val="28"/>
                <w:szCs w:val="28"/>
              </w:rPr>
            </w:pPr>
            <w:r w:rsidRPr="00214832">
              <w:rPr>
                <w:rFonts w:ascii="Times New Roman" w:hAnsi="Times New Roman" w:cs="Times New Roman"/>
                <w:b/>
                <w:sz w:val="28"/>
                <w:szCs w:val="28"/>
              </w:rPr>
              <w:t>387,2</w:t>
            </w:r>
          </w:p>
        </w:tc>
        <w:tc>
          <w:tcPr>
            <w:tcW w:w="99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573,4</w:t>
            </w:r>
          </w:p>
        </w:tc>
        <w:tc>
          <w:tcPr>
            <w:tcW w:w="992" w:type="dxa"/>
            <w:tcBorders>
              <w:top w:val="single" w:sz="4" w:space="0" w:color="auto"/>
              <w:left w:val="single" w:sz="4" w:space="0" w:color="auto"/>
              <w:bottom w:val="single" w:sz="4" w:space="0" w:color="auto"/>
              <w:right w:val="single" w:sz="4" w:space="0" w:color="auto"/>
            </w:tcBorders>
          </w:tcPr>
          <w:p w:rsidR="00362681"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407,4</w:t>
            </w:r>
          </w:p>
        </w:tc>
      </w:tr>
      <w:tr w:rsidR="00362681"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1.3</w:t>
            </w:r>
          </w:p>
        </w:tc>
        <w:tc>
          <w:tcPr>
            <w:tcW w:w="4901" w:type="dxa"/>
            <w:tcBorders>
              <w:top w:val="single" w:sz="4" w:space="0" w:color="auto"/>
              <w:left w:val="single" w:sz="4" w:space="0" w:color="auto"/>
              <w:bottom w:val="single" w:sz="4" w:space="0" w:color="auto"/>
              <w:right w:val="single" w:sz="4" w:space="0" w:color="auto"/>
            </w:tcBorders>
          </w:tcPr>
          <w:p w:rsidR="00362681"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ЕСХН</w:t>
            </w:r>
          </w:p>
        </w:tc>
        <w:tc>
          <w:tcPr>
            <w:tcW w:w="105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6268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20,7</w:t>
            </w:r>
          </w:p>
        </w:tc>
        <w:tc>
          <w:tcPr>
            <w:tcW w:w="993" w:type="dxa"/>
            <w:tcBorders>
              <w:top w:val="single" w:sz="4" w:space="0" w:color="auto"/>
              <w:left w:val="single" w:sz="4" w:space="0" w:color="auto"/>
              <w:bottom w:val="single" w:sz="4" w:space="0" w:color="auto"/>
              <w:right w:val="single" w:sz="4" w:space="0" w:color="auto"/>
            </w:tcBorders>
          </w:tcPr>
          <w:p w:rsidR="00362681" w:rsidRPr="00214832" w:rsidRDefault="00362681" w:rsidP="00B70E36">
            <w:pPr>
              <w:rPr>
                <w:rFonts w:ascii="Times New Roman" w:hAnsi="Times New Roman" w:cs="Times New Roman"/>
                <w:b/>
                <w:sz w:val="28"/>
                <w:szCs w:val="28"/>
              </w:rPr>
            </w:pPr>
            <w:r w:rsidRPr="00214832">
              <w:rPr>
                <w:rFonts w:ascii="Times New Roman" w:hAnsi="Times New Roman" w:cs="Times New Roman"/>
                <w:b/>
                <w:sz w:val="28"/>
                <w:szCs w:val="28"/>
              </w:rPr>
              <w:t>40,5</w:t>
            </w:r>
          </w:p>
        </w:tc>
        <w:tc>
          <w:tcPr>
            <w:tcW w:w="992" w:type="dxa"/>
            <w:tcBorders>
              <w:top w:val="single" w:sz="4" w:space="0" w:color="auto"/>
              <w:left w:val="single" w:sz="4" w:space="0" w:color="auto"/>
              <w:bottom w:val="single" w:sz="4" w:space="0" w:color="auto"/>
              <w:right w:val="single" w:sz="4" w:space="0" w:color="auto"/>
            </w:tcBorders>
            <w:vAlign w:val="center"/>
          </w:tcPr>
          <w:p w:rsidR="00362681" w:rsidRPr="00214832" w:rsidRDefault="00362681"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22,6</w:t>
            </w:r>
          </w:p>
        </w:tc>
        <w:tc>
          <w:tcPr>
            <w:tcW w:w="992" w:type="dxa"/>
            <w:tcBorders>
              <w:top w:val="single" w:sz="4" w:space="0" w:color="auto"/>
              <w:left w:val="single" w:sz="4" w:space="0" w:color="auto"/>
              <w:bottom w:val="single" w:sz="4" w:space="0" w:color="auto"/>
              <w:right w:val="single" w:sz="4" w:space="0" w:color="auto"/>
            </w:tcBorders>
          </w:tcPr>
          <w:p w:rsidR="00362681"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24,3</w:t>
            </w:r>
          </w:p>
        </w:tc>
      </w:tr>
      <w:tr w:rsidR="001A279B" w:rsidRPr="00214832" w:rsidTr="001A279B">
        <w:trPr>
          <w:cantSplit/>
          <w:trHeight w:val="359"/>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1.4</w:t>
            </w:r>
          </w:p>
        </w:tc>
        <w:tc>
          <w:tcPr>
            <w:tcW w:w="490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Налог на имущество физических лиц</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36,1</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44,3</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53,9</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55,3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69,3</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1.5</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Земельный налог</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31,9</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35,4</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33,4</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37,3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114,8</w:t>
            </w:r>
          </w:p>
        </w:tc>
      </w:tr>
      <w:tr w:rsidR="001A279B" w:rsidRPr="00214832" w:rsidTr="001A279B">
        <w:trPr>
          <w:cantSplit/>
          <w:trHeight w:val="416"/>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1.6</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Госпошлина за совершение нотариальных действий</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4,8</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6,0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8,5</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16,8</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8,7</w:t>
            </w:r>
          </w:p>
        </w:tc>
      </w:tr>
      <w:tr w:rsidR="001A279B" w:rsidRPr="00214832" w:rsidTr="001A279B">
        <w:trPr>
          <w:cantSplit/>
          <w:trHeight w:val="610"/>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1.9</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Прочие доходы от оказания платных услу</w:t>
            </w:r>
            <w:proofErr w:type="gramStart"/>
            <w:r w:rsidRPr="00214832">
              <w:rPr>
                <w:rFonts w:ascii="Times New Roman" w:eastAsia="Times New Roman" w:hAnsi="Times New Roman" w:cs="Times New Roman"/>
                <w:sz w:val="28"/>
                <w:szCs w:val="28"/>
                <w:lang w:eastAsia="ar-SA"/>
              </w:rPr>
              <w:t>г(</w:t>
            </w:r>
            <w:proofErr w:type="gramEnd"/>
            <w:r w:rsidRPr="00214832">
              <w:rPr>
                <w:rFonts w:ascii="Times New Roman" w:eastAsia="Times New Roman" w:hAnsi="Times New Roman" w:cs="Times New Roman"/>
                <w:sz w:val="28"/>
                <w:szCs w:val="28"/>
                <w:lang w:eastAsia="ar-SA"/>
              </w:rPr>
              <w:t>работ)</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w:t>
            </w:r>
            <w:r w:rsidR="001A279B" w:rsidRPr="0021483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7851D1"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31,0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28</w:t>
            </w:r>
            <w:r w:rsidR="001A279B" w:rsidRPr="00214832">
              <w:rPr>
                <w:rFonts w:ascii="Times New Roman" w:eastAsia="Times New Roman" w:hAnsi="Times New Roman" w:cs="Times New Roman"/>
                <w:b/>
                <w:sz w:val="28"/>
                <w:szCs w:val="28"/>
                <w:lang w:eastAsia="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50</w:t>
            </w:r>
            <w:r w:rsidR="00521C61" w:rsidRPr="00214832">
              <w:rPr>
                <w:rFonts w:ascii="Times New Roman" w:eastAsia="Calibri" w:hAnsi="Times New Roman" w:cs="Times New Roman"/>
                <w:sz w:val="28"/>
                <w:szCs w:val="28"/>
              </w:rPr>
              <w:t>,0</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Продажа земли</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sz w:val="28"/>
                <w:szCs w:val="28"/>
              </w:rPr>
              <w:t>208,6</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2</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Расходы - всего</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5633,9</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6236,6</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6340,3</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Times New Roman" w:hAnsi="Times New Roman" w:cs="Times New Roman"/>
                <w:b/>
                <w:sz w:val="28"/>
                <w:szCs w:val="28"/>
                <w:lang w:eastAsia="ar-SA"/>
              </w:rPr>
              <w:t xml:space="preserve"> </w:t>
            </w:r>
            <w:r w:rsidR="007851D1" w:rsidRPr="00214832">
              <w:rPr>
                <w:rFonts w:ascii="Times New Roman" w:hAnsi="Times New Roman" w:cs="Times New Roman"/>
                <w:b/>
                <w:sz w:val="28"/>
                <w:szCs w:val="28"/>
              </w:rPr>
              <w:t>6854,3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B06AF0" w:rsidP="004545AC">
            <w:pPr>
              <w:suppressLineNumbers/>
              <w:suppressAutoHyphens/>
              <w:spacing w:after="0" w:line="240" w:lineRule="auto"/>
              <w:rPr>
                <w:rFonts w:ascii="Times New Roman" w:eastAsia="Times New Roman" w:hAnsi="Times New Roman" w:cs="Times New Roman"/>
                <w:b/>
                <w:sz w:val="28"/>
                <w:szCs w:val="28"/>
                <w:lang w:eastAsia="ar-SA"/>
              </w:rPr>
            </w:pPr>
            <w:r w:rsidRPr="00214832">
              <w:rPr>
                <w:rFonts w:ascii="Times New Roman" w:eastAsia="Calibri" w:hAnsi="Times New Roman" w:cs="Times New Roman"/>
                <w:b/>
                <w:sz w:val="28"/>
                <w:szCs w:val="28"/>
              </w:rPr>
              <w:t>6882,4</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r w:rsidRPr="00214832">
              <w:rPr>
                <w:rFonts w:ascii="Times New Roman" w:eastAsia="Times New Roman" w:hAnsi="Times New Roman" w:cs="Times New Roman"/>
                <w:i/>
                <w:sz w:val="28"/>
                <w:szCs w:val="28"/>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i/>
                <w:sz w:val="28"/>
                <w:szCs w:val="28"/>
                <w:lang w:eastAsia="ar-SA"/>
              </w:rPr>
            </w:pP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2.1.</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общегосударственные вопросы</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1631,6</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1686,0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1771,6</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1663,3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1678,9</w:t>
            </w:r>
          </w:p>
        </w:tc>
      </w:tr>
      <w:tr w:rsidR="00DE7DEA"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DE7DEA" w:rsidRPr="00214832" w:rsidRDefault="00DE7DEA"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2.2.</w:t>
            </w:r>
          </w:p>
        </w:tc>
        <w:tc>
          <w:tcPr>
            <w:tcW w:w="4901" w:type="dxa"/>
            <w:tcBorders>
              <w:top w:val="single" w:sz="4" w:space="0" w:color="auto"/>
              <w:left w:val="single" w:sz="4" w:space="0" w:color="auto"/>
              <w:bottom w:val="single" w:sz="4" w:space="0" w:color="auto"/>
              <w:right w:val="single" w:sz="4" w:space="0" w:color="auto"/>
            </w:tcBorders>
            <w:vAlign w:val="bottom"/>
          </w:tcPr>
          <w:p w:rsidR="00DE7DEA" w:rsidRPr="00214832" w:rsidRDefault="00DE7DEA"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Национальная оборона</w:t>
            </w:r>
          </w:p>
        </w:tc>
        <w:tc>
          <w:tcPr>
            <w:tcW w:w="1052" w:type="dxa"/>
            <w:tcBorders>
              <w:top w:val="single" w:sz="4" w:space="0" w:color="auto"/>
              <w:left w:val="single" w:sz="4" w:space="0" w:color="auto"/>
              <w:bottom w:val="single" w:sz="4" w:space="0" w:color="auto"/>
              <w:right w:val="single" w:sz="4" w:space="0" w:color="auto"/>
            </w:tcBorders>
            <w:vAlign w:val="center"/>
          </w:tcPr>
          <w:p w:rsidR="00DE7DEA" w:rsidRPr="00214832" w:rsidRDefault="00DE7DEA"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E7DEA"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62,1</w:t>
            </w:r>
          </w:p>
        </w:tc>
        <w:tc>
          <w:tcPr>
            <w:tcW w:w="993" w:type="dxa"/>
            <w:tcBorders>
              <w:top w:val="single" w:sz="4" w:space="0" w:color="auto"/>
              <w:left w:val="single" w:sz="4" w:space="0" w:color="auto"/>
              <w:bottom w:val="single" w:sz="4" w:space="0" w:color="auto"/>
              <w:right w:val="single" w:sz="4" w:space="0" w:color="auto"/>
            </w:tcBorders>
            <w:vAlign w:val="center"/>
          </w:tcPr>
          <w:p w:rsidR="00DE7DEA" w:rsidRPr="00214832" w:rsidRDefault="00362681"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66,9</w:t>
            </w:r>
          </w:p>
        </w:tc>
        <w:tc>
          <w:tcPr>
            <w:tcW w:w="992" w:type="dxa"/>
            <w:tcBorders>
              <w:top w:val="single" w:sz="4" w:space="0" w:color="auto"/>
              <w:left w:val="single" w:sz="4" w:space="0" w:color="auto"/>
              <w:bottom w:val="single" w:sz="4" w:space="0" w:color="auto"/>
              <w:right w:val="single" w:sz="4" w:space="0" w:color="auto"/>
            </w:tcBorders>
            <w:vAlign w:val="center"/>
          </w:tcPr>
          <w:p w:rsidR="00DE7DEA" w:rsidRPr="00214832" w:rsidRDefault="007851D1" w:rsidP="00326040">
            <w:pPr>
              <w:jc w:val="center"/>
              <w:rPr>
                <w:rFonts w:ascii="Times New Roman" w:hAnsi="Times New Roman" w:cs="Times New Roman"/>
                <w:sz w:val="28"/>
                <w:szCs w:val="28"/>
              </w:rPr>
            </w:pPr>
            <w:r w:rsidRPr="00214832">
              <w:rPr>
                <w:rFonts w:ascii="Times New Roman" w:hAnsi="Times New Roman" w:cs="Times New Roman"/>
                <w:sz w:val="28"/>
                <w:szCs w:val="28"/>
              </w:rPr>
              <w:t>68,8</w:t>
            </w:r>
          </w:p>
        </w:tc>
        <w:tc>
          <w:tcPr>
            <w:tcW w:w="992" w:type="dxa"/>
            <w:tcBorders>
              <w:top w:val="single" w:sz="4" w:space="0" w:color="auto"/>
              <w:left w:val="single" w:sz="4" w:space="0" w:color="auto"/>
              <w:bottom w:val="single" w:sz="4" w:space="0" w:color="auto"/>
              <w:right w:val="single" w:sz="4" w:space="0" w:color="auto"/>
            </w:tcBorders>
          </w:tcPr>
          <w:p w:rsidR="00DE7DEA" w:rsidRPr="00214832" w:rsidRDefault="00DE7DEA"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6</w:t>
            </w:r>
            <w:r w:rsidR="00CD71B4" w:rsidRPr="00214832">
              <w:rPr>
                <w:rFonts w:ascii="Times New Roman" w:eastAsia="Calibri" w:hAnsi="Times New Roman" w:cs="Times New Roman"/>
                <w:color w:val="000000"/>
                <w:sz w:val="28"/>
                <w:szCs w:val="28"/>
              </w:rPr>
              <w:t>5,4</w:t>
            </w:r>
          </w:p>
        </w:tc>
      </w:tr>
      <w:tr w:rsidR="00DE7DEA"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DE7DEA" w:rsidRPr="00214832" w:rsidRDefault="00DE7DEA"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2.3</w:t>
            </w:r>
          </w:p>
        </w:tc>
        <w:tc>
          <w:tcPr>
            <w:tcW w:w="4901" w:type="dxa"/>
            <w:tcBorders>
              <w:top w:val="single" w:sz="4" w:space="0" w:color="auto"/>
              <w:left w:val="single" w:sz="4" w:space="0" w:color="auto"/>
              <w:bottom w:val="single" w:sz="4" w:space="0" w:color="auto"/>
              <w:right w:val="single" w:sz="4" w:space="0" w:color="auto"/>
            </w:tcBorders>
            <w:vAlign w:val="bottom"/>
          </w:tcPr>
          <w:p w:rsidR="00DE7DEA" w:rsidRPr="00214832" w:rsidRDefault="00DE7DEA"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1052" w:type="dxa"/>
            <w:tcBorders>
              <w:top w:val="single" w:sz="4" w:space="0" w:color="auto"/>
              <w:left w:val="single" w:sz="4" w:space="0" w:color="auto"/>
              <w:bottom w:val="single" w:sz="4" w:space="0" w:color="auto"/>
              <w:right w:val="single" w:sz="4" w:space="0" w:color="auto"/>
            </w:tcBorders>
            <w:vAlign w:val="center"/>
          </w:tcPr>
          <w:p w:rsidR="00DE7DEA"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DE7DEA"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DE7DEA" w:rsidRPr="00214832" w:rsidRDefault="00362681"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37,4</w:t>
            </w:r>
          </w:p>
        </w:tc>
        <w:tc>
          <w:tcPr>
            <w:tcW w:w="992" w:type="dxa"/>
            <w:tcBorders>
              <w:top w:val="single" w:sz="4" w:space="0" w:color="auto"/>
              <w:left w:val="single" w:sz="4" w:space="0" w:color="auto"/>
              <w:bottom w:val="single" w:sz="4" w:space="0" w:color="auto"/>
              <w:right w:val="single" w:sz="4" w:space="0" w:color="auto"/>
            </w:tcBorders>
            <w:vAlign w:val="center"/>
          </w:tcPr>
          <w:p w:rsidR="00DE7DEA" w:rsidRPr="00214832" w:rsidRDefault="00DE7DEA" w:rsidP="00326040">
            <w:pPr>
              <w:jc w:val="center"/>
              <w:rPr>
                <w:rFonts w:ascii="Times New Roman" w:hAnsi="Times New Roman" w:cs="Times New Roman"/>
                <w:sz w:val="28"/>
                <w:szCs w:val="28"/>
              </w:rPr>
            </w:pPr>
            <w:r w:rsidRPr="00214832">
              <w:rPr>
                <w:rFonts w:ascii="Times New Roman" w:hAnsi="Times New Roman" w:cs="Times New Roman"/>
                <w:sz w:val="28"/>
                <w:szCs w:val="28"/>
              </w:rPr>
              <w:t xml:space="preserve"> </w:t>
            </w:r>
            <w:r w:rsidR="007851D1" w:rsidRPr="00214832">
              <w:rPr>
                <w:rFonts w:ascii="Times New Roman" w:hAnsi="Times New Roman" w:cs="Times New Roman"/>
                <w:sz w:val="28"/>
                <w:szCs w:val="28"/>
              </w:rPr>
              <w:t>73,8</w:t>
            </w:r>
          </w:p>
        </w:tc>
        <w:tc>
          <w:tcPr>
            <w:tcW w:w="992" w:type="dxa"/>
            <w:tcBorders>
              <w:top w:val="single" w:sz="4" w:space="0" w:color="auto"/>
              <w:left w:val="single" w:sz="4" w:space="0" w:color="auto"/>
              <w:bottom w:val="single" w:sz="4" w:space="0" w:color="auto"/>
              <w:right w:val="single" w:sz="4" w:space="0" w:color="auto"/>
            </w:tcBorders>
          </w:tcPr>
          <w:p w:rsidR="00DE7DEA" w:rsidRPr="00214832" w:rsidRDefault="00CD71B4" w:rsidP="00CD71B4">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41,0</w:t>
            </w:r>
          </w:p>
        </w:tc>
      </w:tr>
      <w:tr w:rsidR="00CD71B4"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CD71B4"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p>
        </w:tc>
        <w:tc>
          <w:tcPr>
            <w:tcW w:w="4901" w:type="dxa"/>
            <w:tcBorders>
              <w:top w:val="single" w:sz="4" w:space="0" w:color="auto"/>
              <w:left w:val="single" w:sz="4" w:space="0" w:color="auto"/>
              <w:bottom w:val="single" w:sz="4" w:space="0" w:color="auto"/>
              <w:right w:val="single" w:sz="4" w:space="0" w:color="auto"/>
            </w:tcBorders>
            <w:vAlign w:val="bottom"/>
          </w:tcPr>
          <w:p w:rsidR="00CD71B4"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Национальная экономика</w:t>
            </w:r>
          </w:p>
        </w:tc>
        <w:tc>
          <w:tcPr>
            <w:tcW w:w="1052"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2631,2</w:t>
            </w:r>
          </w:p>
        </w:tc>
        <w:tc>
          <w:tcPr>
            <w:tcW w:w="1134"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487,0</w:t>
            </w:r>
          </w:p>
        </w:tc>
        <w:tc>
          <w:tcPr>
            <w:tcW w:w="993"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236,8</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7851D1" w:rsidP="00326040">
            <w:pPr>
              <w:jc w:val="center"/>
              <w:rPr>
                <w:rFonts w:ascii="Times New Roman" w:hAnsi="Times New Roman" w:cs="Times New Roman"/>
                <w:sz w:val="28"/>
                <w:szCs w:val="28"/>
              </w:rPr>
            </w:pPr>
            <w:r w:rsidRPr="00214832">
              <w:rPr>
                <w:rFonts w:ascii="Times New Roman" w:hAnsi="Times New Roman" w:cs="Times New Roman"/>
                <w:sz w:val="28"/>
                <w:szCs w:val="28"/>
              </w:rPr>
              <w:t>563,4</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B70E36">
            <w:pPr>
              <w:jc w:val="center"/>
              <w:rPr>
                <w:rFonts w:ascii="Times New Roman" w:hAnsi="Times New Roman" w:cs="Times New Roman"/>
                <w:sz w:val="28"/>
                <w:szCs w:val="28"/>
              </w:rPr>
            </w:pPr>
            <w:r w:rsidRPr="00214832">
              <w:rPr>
                <w:rFonts w:ascii="Times New Roman" w:hAnsi="Times New Roman" w:cs="Times New Roman"/>
                <w:sz w:val="28"/>
                <w:szCs w:val="28"/>
              </w:rPr>
              <w:t>190,2</w:t>
            </w:r>
          </w:p>
        </w:tc>
      </w:tr>
      <w:tr w:rsidR="00CD71B4" w:rsidRPr="00214832" w:rsidTr="00B70E36">
        <w:trPr>
          <w:cantSplit/>
        </w:trPr>
        <w:tc>
          <w:tcPr>
            <w:tcW w:w="851" w:type="dxa"/>
            <w:tcBorders>
              <w:top w:val="single" w:sz="4" w:space="0" w:color="auto"/>
              <w:left w:val="single" w:sz="4" w:space="0" w:color="auto"/>
              <w:bottom w:val="single" w:sz="4" w:space="0" w:color="auto"/>
              <w:right w:val="single" w:sz="4" w:space="0" w:color="auto"/>
            </w:tcBorders>
          </w:tcPr>
          <w:p w:rsidR="00CD71B4" w:rsidRPr="00214832" w:rsidRDefault="00CD71B4"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2.4</w:t>
            </w:r>
          </w:p>
        </w:tc>
        <w:tc>
          <w:tcPr>
            <w:tcW w:w="4901" w:type="dxa"/>
            <w:tcBorders>
              <w:top w:val="single" w:sz="4" w:space="0" w:color="auto"/>
              <w:left w:val="single" w:sz="4" w:space="0" w:color="auto"/>
              <w:bottom w:val="single" w:sz="4" w:space="0" w:color="auto"/>
              <w:right w:val="single" w:sz="4" w:space="0" w:color="auto"/>
            </w:tcBorders>
            <w:vAlign w:val="bottom"/>
          </w:tcPr>
          <w:p w:rsidR="00CD71B4"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Жилищно-Коммунальное хозяйство</w:t>
            </w:r>
          </w:p>
        </w:tc>
        <w:tc>
          <w:tcPr>
            <w:tcW w:w="1052"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32,9</w:t>
            </w:r>
          </w:p>
        </w:tc>
        <w:tc>
          <w:tcPr>
            <w:tcW w:w="1134" w:type="dxa"/>
            <w:tcBorders>
              <w:top w:val="single" w:sz="4" w:space="0" w:color="auto"/>
              <w:left w:val="single" w:sz="4" w:space="0" w:color="auto"/>
              <w:bottom w:val="single" w:sz="4" w:space="0" w:color="auto"/>
              <w:right w:val="single" w:sz="4" w:space="0" w:color="auto"/>
            </w:tcBorders>
            <w:vAlign w:val="center"/>
          </w:tcPr>
          <w:p w:rsidR="00CD71B4"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271,2</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157,9</w:t>
            </w:r>
          </w:p>
        </w:tc>
        <w:tc>
          <w:tcPr>
            <w:tcW w:w="992" w:type="dxa"/>
            <w:tcBorders>
              <w:top w:val="single" w:sz="4" w:space="0" w:color="auto"/>
              <w:left w:val="single" w:sz="4" w:space="0" w:color="auto"/>
              <w:bottom w:val="single" w:sz="4" w:space="0" w:color="auto"/>
              <w:right w:val="single" w:sz="4" w:space="0" w:color="auto"/>
            </w:tcBorders>
            <w:vAlign w:val="center"/>
          </w:tcPr>
          <w:p w:rsidR="00CD71B4" w:rsidRPr="00214832" w:rsidRDefault="00CD71B4" w:rsidP="00B70E36">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Pr="00214832">
              <w:rPr>
                <w:rFonts w:ascii="Times New Roman" w:hAnsi="Times New Roman" w:cs="Times New Roman"/>
                <w:sz w:val="28"/>
                <w:szCs w:val="28"/>
              </w:rPr>
              <w:t>107,7</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2.5</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362681"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Культура, кинематография</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2614,9</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3147,6</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2882,7</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7851D1">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hAnsi="Times New Roman" w:cs="Times New Roman"/>
                <w:sz w:val="28"/>
                <w:szCs w:val="28"/>
              </w:rPr>
              <w:t>3193,3</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3105,0</w:t>
            </w:r>
          </w:p>
        </w:tc>
      </w:tr>
      <w:tr w:rsidR="001A279B" w:rsidRPr="00214832" w:rsidTr="001A279B">
        <w:trPr>
          <w:cantSplit/>
        </w:trPr>
        <w:tc>
          <w:tcPr>
            <w:tcW w:w="851" w:type="dxa"/>
            <w:tcBorders>
              <w:top w:val="single" w:sz="4" w:space="0" w:color="auto"/>
              <w:left w:val="single" w:sz="4" w:space="0" w:color="auto"/>
              <w:bottom w:val="single" w:sz="4" w:space="0" w:color="auto"/>
              <w:right w:val="single" w:sz="4" w:space="0" w:color="auto"/>
            </w:tcBorders>
          </w:tcPr>
          <w:p w:rsidR="001A279B" w:rsidRPr="00214832" w:rsidRDefault="00362681" w:rsidP="004F68A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2.6</w:t>
            </w:r>
            <w:r w:rsidR="001A279B" w:rsidRPr="00214832">
              <w:rPr>
                <w:rFonts w:ascii="Times New Roman" w:eastAsia="Times New Roman" w:hAnsi="Times New Roman" w:cs="Times New Roman"/>
                <w:sz w:val="28"/>
                <w:szCs w:val="28"/>
                <w:lang w:eastAsia="ar-SA"/>
              </w:rPr>
              <w:t>.</w:t>
            </w:r>
          </w:p>
        </w:tc>
        <w:tc>
          <w:tcPr>
            <w:tcW w:w="4901" w:type="dxa"/>
            <w:tcBorders>
              <w:top w:val="single" w:sz="4" w:space="0" w:color="auto"/>
              <w:left w:val="single" w:sz="4" w:space="0" w:color="auto"/>
              <w:bottom w:val="single" w:sz="4" w:space="0" w:color="auto"/>
              <w:right w:val="single" w:sz="4" w:space="0" w:color="auto"/>
            </w:tcBorders>
            <w:vAlign w:val="bottom"/>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Физическая культура и спорт</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326040">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362681">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8</w:t>
            </w:r>
            <w:r w:rsidR="001A279B" w:rsidRPr="00214832">
              <w:rPr>
                <w:rFonts w:ascii="Times New Roman" w:eastAsia="Times New Roman" w:hAnsi="Times New Roman" w:cs="Times New Roman"/>
                <w:sz w:val="28"/>
                <w:szCs w:val="28"/>
                <w:lang w:eastAsia="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w:t>
            </w:r>
            <w:r w:rsidR="007851D1" w:rsidRPr="00214832">
              <w:rPr>
                <w:rFonts w:ascii="Times New Roman" w:eastAsia="Times New Roman" w:hAnsi="Times New Roman" w:cs="Times New Roman"/>
                <w:sz w:val="28"/>
                <w:szCs w:val="28"/>
                <w:lang w:eastAsia="ar-SA"/>
              </w:rPr>
              <w:t>14,0</w:t>
            </w:r>
          </w:p>
        </w:tc>
        <w:tc>
          <w:tcPr>
            <w:tcW w:w="992" w:type="dxa"/>
            <w:tcBorders>
              <w:top w:val="single" w:sz="4" w:space="0" w:color="auto"/>
              <w:left w:val="single" w:sz="4" w:space="0" w:color="auto"/>
              <w:bottom w:val="single" w:sz="4" w:space="0" w:color="auto"/>
              <w:right w:val="single" w:sz="4" w:space="0" w:color="auto"/>
            </w:tcBorders>
          </w:tcPr>
          <w:p w:rsidR="001A279B" w:rsidRPr="00214832" w:rsidRDefault="00CD71B4" w:rsidP="004545AC">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9</w:t>
            </w:r>
            <w:r w:rsidR="00521C61" w:rsidRPr="00214832">
              <w:rPr>
                <w:rFonts w:ascii="Times New Roman" w:eastAsia="Calibri" w:hAnsi="Times New Roman" w:cs="Times New Roman"/>
                <w:color w:val="000000"/>
                <w:sz w:val="28"/>
                <w:szCs w:val="28"/>
              </w:rPr>
              <w:t>,0</w:t>
            </w:r>
          </w:p>
        </w:tc>
      </w:tr>
      <w:tr w:rsidR="001A279B" w:rsidRPr="00214832" w:rsidTr="00AC6005">
        <w:trPr>
          <w:cantSplit/>
          <w:trHeight w:val="1594"/>
        </w:trPr>
        <w:tc>
          <w:tcPr>
            <w:tcW w:w="851"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lastRenderedPageBreak/>
              <w:t>2.7</w:t>
            </w:r>
            <w:r w:rsidR="001A279B" w:rsidRPr="00214832">
              <w:rPr>
                <w:rFonts w:ascii="Times New Roman" w:eastAsia="Times New Roman" w:hAnsi="Times New Roman" w:cs="Times New Roman"/>
                <w:sz w:val="28"/>
                <w:szCs w:val="28"/>
                <w:lang w:eastAsia="ar-SA"/>
              </w:rPr>
              <w:t>.</w:t>
            </w:r>
          </w:p>
        </w:tc>
        <w:tc>
          <w:tcPr>
            <w:tcW w:w="4901" w:type="dxa"/>
            <w:tcBorders>
              <w:top w:val="single" w:sz="4" w:space="0" w:color="auto"/>
              <w:left w:val="single" w:sz="4" w:space="0" w:color="auto"/>
              <w:bottom w:val="single" w:sz="4" w:space="0" w:color="auto"/>
              <w:right w:val="single" w:sz="4" w:space="0" w:color="auto"/>
            </w:tcBorders>
            <w:vAlign w:val="center"/>
          </w:tcPr>
          <w:p w:rsidR="001A279B" w:rsidRPr="00214832" w:rsidRDefault="001A279B" w:rsidP="00AC6005">
            <w:pPr>
              <w:suppressLineNumbers/>
              <w:suppressAutoHyphens/>
              <w:spacing w:after="0" w:line="240" w:lineRule="auto"/>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Межбюджетные трансферты общего характера бюджета субъектов Российской Федерации и муниципальных образований</w:t>
            </w:r>
          </w:p>
        </w:tc>
        <w:tc>
          <w:tcPr>
            <w:tcW w:w="1052"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798,6</w:t>
            </w:r>
          </w:p>
        </w:tc>
        <w:tc>
          <w:tcPr>
            <w:tcW w:w="1134" w:type="dxa"/>
            <w:tcBorders>
              <w:top w:val="single" w:sz="4" w:space="0" w:color="auto"/>
              <w:left w:val="single" w:sz="4" w:space="0" w:color="auto"/>
              <w:bottom w:val="single" w:sz="4" w:space="0" w:color="auto"/>
              <w:right w:val="single" w:sz="4" w:space="0" w:color="auto"/>
            </w:tcBorders>
            <w:vAlign w:val="center"/>
          </w:tcPr>
          <w:p w:rsidR="001A279B" w:rsidRPr="00214832" w:rsidRDefault="00986328"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817,6</w:t>
            </w:r>
          </w:p>
        </w:tc>
        <w:tc>
          <w:tcPr>
            <w:tcW w:w="993" w:type="dxa"/>
            <w:tcBorders>
              <w:top w:val="single" w:sz="4" w:space="0" w:color="auto"/>
              <w:left w:val="single" w:sz="4" w:space="0" w:color="auto"/>
              <w:bottom w:val="single" w:sz="4" w:space="0" w:color="auto"/>
              <w:right w:val="single" w:sz="4" w:space="0" w:color="auto"/>
            </w:tcBorders>
            <w:vAlign w:val="center"/>
          </w:tcPr>
          <w:p w:rsidR="001A279B" w:rsidRPr="00214832" w:rsidRDefault="00362681"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1065,7</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7851D1"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hAnsi="Times New Roman" w:cs="Times New Roman"/>
                <w:sz w:val="28"/>
                <w:szCs w:val="28"/>
              </w:rPr>
              <w:t>1002,1</w:t>
            </w:r>
          </w:p>
        </w:tc>
        <w:tc>
          <w:tcPr>
            <w:tcW w:w="992" w:type="dxa"/>
            <w:tcBorders>
              <w:top w:val="single" w:sz="4" w:space="0" w:color="auto"/>
              <w:left w:val="single" w:sz="4" w:space="0" w:color="auto"/>
              <w:bottom w:val="single" w:sz="4" w:space="0" w:color="auto"/>
              <w:right w:val="single" w:sz="4" w:space="0" w:color="auto"/>
            </w:tcBorders>
            <w:vAlign w:val="center"/>
          </w:tcPr>
          <w:p w:rsidR="001A279B" w:rsidRPr="00214832" w:rsidRDefault="00CD71B4" w:rsidP="00AC6005">
            <w:pPr>
              <w:suppressLineNumbers/>
              <w:suppressAutoHyphens/>
              <w:spacing w:after="0" w:line="240" w:lineRule="auto"/>
              <w:jc w:val="center"/>
              <w:rPr>
                <w:rFonts w:ascii="Times New Roman" w:eastAsia="Times New Roman" w:hAnsi="Times New Roman" w:cs="Times New Roman"/>
                <w:sz w:val="28"/>
                <w:szCs w:val="28"/>
                <w:lang w:eastAsia="ar-SA"/>
              </w:rPr>
            </w:pPr>
            <w:r w:rsidRPr="00214832">
              <w:rPr>
                <w:rFonts w:ascii="Times New Roman" w:eastAsia="Calibri" w:hAnsi="Times New Roman" w:cs="Times New Roman"/>
                <w:color w:val="000000"/>
                <w:sz w:val="28"/>
                <w:szCs w:val="28"/>
              </w:rPr>
              <w:t>942,4</w:t>
            </w:r>
          </w:p>
        </w:tc>
      </w:tr>
    </w:tbl>
    <w:p w:rsidR="00A60029" w:rsidRPr="00214832" w:rsidRDefault="00177D72" w:rsidP="00177D72">
      <w:pPr>
        <w:tabs>
          <w:tab w:val="center" w:pos="5037"/>
          <w:tab w:val="right" w:pos="9715"/>
        </w:tabs>
        <w:spacing w:after="0" w:line="240" w:lineRule="auto"/>
        <w:jc w:val="both"/>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 xml:space="preserve">      </w:t>
      </w:r>
      <w:r w:rsidR="00A60029" w:rsidRPr="00214832">
        <w:rPr>
          <w:rFonts w:ascii="Times New Roman" w:eastAsia="Times New Roman" w:hAnsi="Times New Roman" w:cs="Times New Roman"/>
          <w:color w:val="000000"/>
          <w:sz w:val="28"/>
          <w:szCs w:val="28"/>
        </w:rPr>
        <w:t xml:space="preserve">Как видно из таблицы, бюджет </w:t>
      </w:r>
      <w:r w:rsidR="00826FFE" w:rsidRPr="00214832">
        <w:rPr>
          <w:rFonts w:ascii="Times New Roman" w:eastAsia="Times New Roman" w:hAnsi="Times New Roman" w:cs="Times New Roman"/>
          <w:color w:val="000000"/>
          <w:sz w:val="28"/>
          <w:szCs w:val="28"/>
        </w:rPr>
        <w:t>Бурхунского</w:t>
      </w:r>
      <w:r w:rsidR="00EA598E" w:rsidRPr="00214832">
        <w:rPr>
          <w:rFonts w:ascii="Times New Roman" w:eastAsia="Times New Roman" w:hAnsi="Times New Roman" w:cs="Times New Roman"/>
          <w:color w:val="000000"/>
          <w:sz w:val="28"/>
          <w:szCs w:val="28"/>
        </w:rPr>
        <w:t xml:space="preserve"> сельского поселения является </w:t>
      </w:r>
      <w:r w:rsidR="00A60029" w:rsidRPr="00214832">
        <w:rPr>
          <w:rFonts w:ascii="Times New Roman" w:eastAsia="Times New Roman" w:hAnsi="Times New Roman" w:cs="Times New Roman"/>
          <w:color w:val="000000"/>
          <w:sz w:val="28"/>
          <w:szCs w:val="28"/>
        </w:rPr>
        <w:t xml:space="preserve">глубоко дотационным. Доля </w:t>
      </w:r>
      <w:r w:rsidR="00EA598E" w:rsidRPr="00214832">
        <w:rPr>
          <w:rFonts w:ascii="Times New Roman" w:eastAsia="Times New Roman" w:hAnsi="Times New Roman" w:cs="Times New Roman"/>
          <w:color w:val="000000"/>
          <w:sz w:val="28"/>
          <w:szCs w:val="28"/>
        </w:rPr>
        <w:t xml:space="preserve">собственных доходов поселения составляет </w:t>
      </w:r>
      <w:r w:rsidR="00A60029" w:rsidRPr="00214832">
        <w:rPr>
          <w:rFonts w:ascii="Times New Roman" w:eastAsia="Times New Roman" w:hAnsi="Times New Roman" w:cs="Times New Roman"/>
          <w:color w:val="000000"/>
          <w:sz w:val="28"/>
          <w:szCs w:val="28"/>
        </w:rPr>
        <w:t>от 5% до 13,8%.</w:t>
      </w:r>
    </w:p>
    <w:p w:rsidR="00A60029" w:rsidRPr="00214832" w:rsidRDefault="00A60029" w:rsidP="00031C03">
      <w:pPr>
        <w:tabs>
          <w:tab w:val="center" w:pos="5037"/>
          <w:tab w:val="right" w:pos="9715"/>
        </w:tabs>
        <w:spacing w:after="0" w:line="240" w:lineRule="auto"/>
        <w:ind w:firstLine="567"/>
        <w:jc w:val="both"/>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Бюджет поселения является социально ориентированным.</w:t>
      </w:r>
    </w:p>
    <w:p w:rsidR="00A60029" w:rsidRPr="00214832" w:rsidRDefault="00A60029" w:rsidP="00031C03">
      <w:pPr>
        <w:tabs>
          <w:tab w:val="center" w:pos="5037"/>
          <w:tab w:val="right" w:pos="9715"/>
        </w:tabs>
        <w:spacing w:after="0" w:line="240" w:lineRule="auto"/>
        <w:ind w:firstLine="567"/>
        <w:jc w:val="both"/>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Объем межбюджетных трансфертов, передаваемых бюджету Тулунского муниципального района из бюджета поселения на осуществление части полномочий по решени</w:t>
      </w:r>
      <w:r w:rsidR="00EA598E" w:rsidRPr="00214832">
        <w:rPr>
          <w:rFonts w:ascii="Times New Roman" w:eastAsia="Times New Roman" w:hAnsi="Times New Roman" w:cs="Times New Roman"/>
          <w:color w:val="000000"/>
          <w:sz w:val="28"/>
          <w:szCs w:val="28"/>
        </w:rPr>
        <w:t xml:space="preserve">ю вопросов местного значения, </w:t>
      </w:r>
      <w:r w:rsidRPr="00214832">
        <w:rPr>
          <w:rFonts w:ascii="Times New Roman" w:eastAsia="Times New Roman" w:hAnsi="Times New Roman" w:cs="Times New Roman"/>
          <w:color w:val="000000"/>
          <w:sz w:val="28"/>
          <w:szCs w:val="28"/>
        </w:rPr>
        <w:t>направляется  в соответст</w:t>
      </w:r>
      <w:r w:rsidR="00EA598E" w:rsidRPr="00214832">
        <w:rPr>
          <w:rFonts w:ascii="Times New Roman" w:eastAsia="Times New Roman" w:hAnsi="Times New Roman" w:cs="Times New Roman"/>
          <w:color w:val="000000"/>
          <w:sz w:val="28"/>
          <w:szCs w:val="28"/>
        </w:rPr>
        <w:t>вии с заключенным соглашением.</w:t>
      </w:r>
    </w:p>
    <w:p w:rsidR="00A60029" w:rsidRPr="00214832" w:rsidRDefault="00A60029" w:rsidP="00031C03">
      <w:pPr>
        <w:spacing w:after="0" w:line="240" w:lineRule="auto"/>
        <w:ind w:firstLine="567"/>
        <w:jc w:val="both"/>
        <w:rPr>
          <w:rFonts w:ascii="Times New Roman" w:hAnsi="Times New Roman" w:cs="Times New Roman"/>
          <w:sz w:val="28"/>
          <w:szCs w:val="28"/>
        </w:rPr>
      </w:pPr>
      <w:r w:rsidRPr="00214832">
        <w:rPr>
          <w:rFonts w:ascii="Times New Roman" w:eastAsia="Times New Roman" w:hAnsi="Times New Roman" w:cs="Times New Roman"/>
          <w:sz w:val="28"/>
          <w:szCs w:val="28"/>
        </w:rPr>
        <w:t xml:space="preserve">  </w:t>
      </w:r>
      <w:r w:rsidRPr="00214832">
        <w:rPr>
          <w:rFonts w:ascii="Times New Roman" w:hAnsi="Times New Roman" w:cs="Times New Roman"/>
          <w:sz w:val="28"/>
          <w:szCs w:val="28"/>
        </w:rPr>
        <w:t xml:space="preserve">План собственных доходов </w:t>
      </w:r>
      <w:r w:rsidR="00934374" w:rsidRPr="00214832">
        <w:rPr>
          <w:rFonts w:ascii="Times New Roman" w:hAnsi="Times New Roman" w:cs="Times New Roman"/>
          <w:sz w:val="28"/>
          <w:szCs w:val="28"/>
        </w:rPr>
        <w:t xml:space="preserve"> </w:t>
      </w:r>
      <w:r w:rsidRPr="00214832">
        <w:rPr>
          <w:rFonts w:ascii="Times New Roman" w:hAnsi="Times New Roman" w:cs="Times New Roman"/>
          <w:sz w:val="28"/>
          <w:szCs w:val="28"/>
        </w:rPr>
        <w:t>выполн</w:t>
      </w:r>
      <w:r w:rsidR="00934374" w:rsidRPr="00214832">
        <w:rPr>
          <w:rFonts w:ascii="Times New Roman" w:hAnsi="Times New Roman" w:cs="Times New Roman"/>
          <w:sz w:val="28"/>
          <w:szCs w:val="28"/>
        </w:rPr>
        <w:t xml:space="preserve">яются </w:t>
      </w:r>
      <w:r w:rsidRPr="00214832">
        <w:rPr>
          <w:rFonts w:ascii="Times New Roman" w:hAnsi="Times New Roman" w:cs="Times New Roman"/>
          <w:sz w:val="28"/>
          <w:szCs w:val="28"/>
        </w:rPr>
        <w:t xml:space="preserve"> на </w:t>
      </w:r>
      <w:r w:rsidRPr="00214832">
        <w:rPr>
          <w:rFonts w:ascii="Times New Roman" w:hAnsi="Times New Roman" w:cs="Times New Roman"/>
          <w:b/>
          <w:sz w:val="28"/>
          <w:szCs w:val="28"/>
        </w:rPr>
        <w:t>100</w:t>
      </w:r>
      <w:r w:rsidR="00EB326E" w:rsidRPr="00214832">
        <w:rPr>
          <w:rFonts w:ascii="Times New Roman" w:hAnsi="Times New Roman" w:cs="Times New Roman"/>
          <w:b/>
          <w:sz w:val="28"/>
          <w:szCs w:val="28"/>
        </w:rPr>
        <w:t>% -100,3%</w:t>
      </w:r>
      <w:r w:rsidRPr="00214832">
        <w:rPr>
          <w:rFonts w:ascii="Times New Roman" w:hAnsi="Times New Roman" w:cs="Times New Roman"/>
          <w:b/>
          <w:sz w:val="28"/>
          <w:szCs w:val="28"/>
        </w:rPr>
        <w:t>.</w:t>
      </w:r>
      <w:r w:rsidR="00EA598E"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Основными доходными источниками бюджета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r w:rsidR="00934374"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являются доходы от уплаты акцизов.</w:t>
      </w:r>
    </w:p>
    <w:p w:rsidR="00A60029" w:rsidRPr="00214832" w:rsidRDefault="00A60029" w:rsidP="00A60029">
      <w:pPr>
        <w:spacing w:after="0" w:line="240" w:lineRule="auto"/>
        <w:ind w:firstLine="567"/>
        <w:rPr>
          <w:rFonts w:ascii="Times New Roman" w:hAnsi="Times New Roman" w:cs="Times New Roman"/>
          <w:sz w:val="28"/>
          <w:szCs w:val="28"/>
        </w:rPr>
      </w:pPr>
      <w:r w:rsidRPr="00214832">
        <w:rPr>
          <w:rFonts w:ascii="Times New Roman" w:hAnsi="Times New Roman" w:cs="Times New Roman"/>
          <w:sz w:val="28"/>
          <w:szCs w:val="28"/>
        </w:rPr>
        <w:t xml:space="preserve"> Удельный вес поступления доходов от уплаты акцизов в общем п</w:t>
      </w:r>
      <w:r w:rsidR="00EA598E" w:rsidRPr="00214832">
        <w:rPr>
          <w:rFonts w:ascii="Times New Roman" w:hAnsi="Times New Roman" w:cs="Times New Roman"/>
          <w:sz w:val="28"/>
          <w:szCs w:val="28"/>
        </w:rPr>
        <w:t xml:space="preserve">оступлении собственных доходов </w:t>
      </w:r>
      <w:r w:rsidRPr="00214832">
        <w:rPr>
          <w:rFonts w:ascii="Times New Roman" w:hAnsi="Times New Roman" w:cs="Times New Roman"/>
          <w:sz w:val="28"/>
          <w:szCs w:val="28"/>
        </w:rPr>
        <w:t xml:space="preserve">составляет </w:t>
      </w:r>
      <w:r w:rsidR="00934374" w:rsidRPr="00214832">
        <w:rPr>
          <w:rFonts w:ascii="Times New Roman" w:hAnsi="Times New Roman" w:cs="Times New Roman"/>
          <w:sz w:val="28"/>
          <w:szCs w:val="28"/>
        </w:rPr>
        <w:t xml:space="preserve">более </w:t>
      </w:r>
      <w:r w:rsidRPr="00214832">
        <w:rPr>
          <w:rFonts w:ascii="Times New Roman" w:hAnsi="Times New Roman" w:cs="Times New Roman"/>
          <w:sz w:val="28"/>
          <w:szCs w:val="28"/>
        </w:rPr>
        <w:t>5</w:t>
      </w:r>
      <w:r w:rsidR="00934374" w:rsidRPr="00214832">
        <w:rPr>
          <w:rFonts w:ascii="Times New Roman" w:hAnsi="Times New Roman" w:cs="Times New Roman"/>
          <w:sz w:val="28"/>
          <w:szCs w:val="28"/>
        </w:rPr>
        <w:t>0</w:t>
      </w:r>
      <w:r w:rsidRPr="00214832">
        <w:rPr>
          <w:rFonts w:ascii="Times New Roman" w:hAnsi="Times New Roman" w:cs="Times New Roman"/>
          <w:sz w:val="28"/>
          <w:szCs w:val="28"/>
        </w:rPr>
        <w:t xml:space="preserve">,0%. </w:t>
      </w:r>
    </w:p>
    <w:p w:rsidR="00A60029" w:rsidRPr="00214832" w:rsidRDefault="00A60029" w:rsidP="00A60029">
      <w:pPr>
        <w:pStyle w:val="22"/>
        <w:spacing w:after="0" w:line="240" w:lineRule="auto"/>
        <w:ind w:left="0" w:firstLine="567"/>
        <w:rPr>
          <w:sz w:val="28"/>
          <w:szCs w:val="28"/>
        </w:rPr>
      </w:pPr>
    </w:p>
    <w:p w:rsidR="00B50218" w:rsidRPr="00214832" w:rsidRDefault="00B50218" w:rsidP="00177D72">
      <w:pPr>
        <w:ind w:firstLine="720"/>
        <w:jc w:val="center"/>
        <w:rPr>
          <w:rFonts w:ascii="Times New Roman" w:hAnsi="Times New Roman" w:cs="Times New Roman"/>
          <w:b/>
          <w:i/>
          <w:sz w:val="28"/>
          <w:szCs w:val="28"/>
        </w:rPr>
      </w:pPr>
      <w:r w:rsidRPr="00214832">
        <w:rPr>
          <w:rFonts w:ascii="Times New Roman" w:hAnsi="Times New Roman" w:cs="Times New Roman"/>
          <w:b/>
          <w:i/>
          <w:sz w:val="28"/>
          <w:szCs w:val="28"/>
        </w:rPr>
        <w:t>2.9. Анализ структуры экономики:</w:t>
      </w:r>
    </w:p>
    <w:p w:rsidR="00E05867" w:rsidRPr="00214832" w:rsidRDefault="00562118" w:rsidP="00B50218">
      <w:pPr>
        <w:ind w:firstLine="720"/>
        <w:jc w:val="both"/>
        <w:rPr>
          <w:rFonts w:ascii="Times New Roman" w:hAnsi="Times New Roman" w:cs="Times New Roman"/>
          <w:sz w:val="28"/>
          <w:szCs w:val="28"/>
        </w:rPr>
      </w:pPr>
      <w:r w:rsidRPr="00214832">
        <w:rPr>
          <w:rFonts w:ascii="Times New Roman" w:hAnsi="Times New Roman" w:cs="Times New Roman"/>
          <w:sz w:val="28"/>
          <w:szCs w:val="28"/>
        </w:rPr>
        <w:t>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w:t>
      </w:r>
      <w:r w:rsidRPr="00214832">
        <w:rPr>
          <w:sz w:val="24"/>
        </w:rPr>
        <w:t xml:space="preserve"> </w:t>
      </w:r>
      <w:r w:rsidR="00E05867" w:rsidRPr="00214832">
        <w:rPr>
          <w:rFonts w:ascii="Times New Roman" w:hAnsi="Times New Roman" w:cs="Times New Roman"/>
          <w:sz w:val="28"/>
          <w:szCs w:val="28"/>
        </w:rPr>
        <w:t xml:space="preserve">Территория </w:t>
      </w:r>
      <w:r w:rsidR="00826FFE" w:rsidRPr="00214832">
        <w:rPr>
          <w:rFonts w:ascii="Times New Roman" w:hAnsi="Times New Roman" w:cs="Times New Roman"/>
          <w:sz w:val="28"/>
          <w:szCs w:val="28"/>
        </w:rPr>
        <w:t>Бурхунского</w:t>
      </w:r>
      <w:r w:rsidR="00E05867" w:rsidRPr="00214832">
        <w:rPr>
          <w:rFonts w:ascii="Times New Roman" w:hAnsi="Times New Roman" w:cs="Times New Roman"/>
          <w:sz w:val="28"/>
          <w:szCs w:val="28"/>
        </w:rPr>
        <w:t xml:space="preserve"> сельского поселения является аграрной территорией, поэтому состояния  экономики  во многом зависит  от развития сельскохозяйственной отрасли.</w:t>
      </w:r>
    </w:p>
    <w:p w:rsidR="00A60029" w:rsidRPr="00214832" w:rsidRDefault="00B50218" w:rsidP="00360192">
      <w:pPr>
        <w:spacing w:after="0" w:line="240" w:lineRule="auto"/>
        <w:ind w:firstLine="709"/>
        <w:rPr>
          <w:rFonts w:ascii="Times New Roman" w:hAnsi="Times New Roman" w:cs="Times New Roman"/>
          <w:i/>
          <w:sz w:val="28"/>
          <w:szCs w:val="28"/>
        </w:rPr>
      </w:pPr>
      <w:r w:rsidRPr="00214832">
        <w:rPr>
          <w:rFonts w:ascii="Times New Roman" w:hAnsi="Times New Roman" w:cs="Times New Roman"/>
          <w:i/>
          <w:sz w:val="28"/>
          <w:szCs w:val="28"/>
        </w:rPr>
        <w:t>2.9.1.Уровень развития промышленного производства.</w:t>
      </w:r>
    </w:p>
    <w:p w:rsidR="00C9266A" w:rsidRPr="00214832" w:rsidRDefault="00C9266A" w:rsidP="00360192">
      <w:pPr>
        <w:spacing w:after="0" w:line="240" w:lineRule="auto"/>
        <w:ind w:firstLine="709"/>
        <w:rPr>
          <w:rFonts w:ascii="Times New Roman" w:hAnsi="Times New Roman" w:cs="Times New Roman"/>
          <w:sz w:val="28"/>
          <w:szCs w:val="28"/>
          <w:u w:val="single"/>
        </w:rPr>
      </w:pPr>
      <w:r w:rsidRPr="00214832">
        <w:rPr>
          <w:rFonts w:ascii="Times New Roman" w:hAnsi="Times New Roman" w:cs="Times New Roman"/>
          <w:sz w:val="28"/>
          <w:szCs w:val="28"/>
        </w:rPr>
        <w:t xml:space="preserve">Промышленного производства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нет</w:t>
      </w:r>
      <w:r w:rsidR="00946422" w:rsidRPr="00214832">
        <w:rPr>
          <w:rFonts w:ascii="Times New Roman" w:hAnsi="Times New Roman" w:cs="Times New Roman"/>
          <w:sz w:val="28"/>
          <w:szCs w:val="28"/>
        </w:rPr>
        <w:t xml:space="preserve"> в связи с отсутствием природного и сырьевого потенциала. </w:t>
      </w:r>
    </w:p>
    <w:p w:rsidR="00B50218" w:rsidRPr="00214832" w:rsidRDefault="00B50218" w:rsidP="00A60029">
      <w:pPr>
        <w:spacing w:after="0" w:line="240" w:lineRule="auto"/>
        <w:rPr>
          <w:rFonts w:ascii="Times New Roman" w:hAnsi="Times New Roman" w:cs="Times New Roman"/>
          <w:sz w:val="28"/>
          <w:szCs w:val="28"/>
          <w:u w:val="single"/>
        </w:rPr>
      </w:pPr>
    </w:p>
    <w:p w:rsidR="00B50218" w:rsidRPr="00214832" w:rsidRDefault="00B50218" w:rsidP="00B50218">
      <w:pPr>
        <w:spacing w:after="0"/>
        <w:ind w:firstLine="720"/>
        <w:jc w:val="both"/>
        <w:rPr>
          <w:rFonts w:ascii="Times New Roman" w:hAnsi="Times New Roman" w:cs="Times New Roman"/>
          <w:i/>
          <w:sz w:val="28"/>
          <w:szCs w:val="28"/>
        </w:rPr>
      </w:pPr>
      <w:r w:rsidRPr="00214832">
        <w:rPr>
          <w:rFonts w:ascii="Times New Roman" w:hAnsi="Times New Roman" w:cs="Times New Roman"/>
          <w:i/>
          <w:sz w:val="28"/>
          <w:szCs w:val="28"/>
        </w:rPr>
        <w:t>2.9.2.Уровень развития транспорта и связи, в т.ч. характеристика автомобильных дорог.</w:t>
      </w:r>
    </w:p>
    <w:p w:rsidR="00946422" w:rsidRPr="00214832" w:rsidRDefault="00946422" w:rsidP="00673841">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color w:val="000000"/>
          <w:sz w:val="28"/>
          <w:szCs w:val="28"/>
        </w:rPr>
        <w:t xml:space="preserve">     Основным видом </w:t>
      </w:r>
      <w:proofErr w:type="gramStart"/>
      <w:r w:rsidRPr="00214832">
        <w:rPr>
          <w:rFonts w:ascii="Times New Roman" w:hAnsi="Times New Roman" w:cs="Times New Roman"/>
          <w:color w:val="000000"/>
          <w:sz w:val="28"/>
          <w:szCs w:val="28"/>
        </w:rPr>
        <w:t>транспорта</w:t>
      </w:r>
      <w:proofErr w:type="gramEnd"/>
      <w:r w:rsidRPr="00214832">
        <w:rPr>
          <w:rFonts w:ascii="Times New Roman" w:hAnsi="Times New Roman" w:cs="Times New Roman"/>
          <w:color w:val="000000"/>
          <w:sz w:val="28"/>
          <w:szCs w:val="28"/>
        </w:rPr>
        <w:t xml:space="preserve"> используемым на территории сельского поселения является автомобильный транспорт. </w:t>
      </w:r>
      <w:r w:rsidR="00673841" w:rsidRPr="00214832">
        <w:rPr>
          <w:rFonts w:ascii="Times New Roman" w:hAnsi="Times New Roman" w:cs="Times New Roman"/>
          <w:color w:val="000000"/>
          <w:sz w:val="28"/>
          <w:szCs w:val="28"/>
        </w:rPr>
        <w:t xml:space="preserve"> </w:t>
      </w:r>
    </w:p>
    <w:p w:rsidR="00A60029" w:rsidRPr="00214832" w:rsidRDefault="006848E7" w:rsidP="006848E7">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color w:val="000000"/>
          <w:sz w:val="28"/>
          <w:szCs w:val="28"/>
        </w:rPr>
        <w:t xml:space="preserve">          </w:t>
      </w:r>
      <w:r w:rsidR="00946422" w:rsidRPr="00214832">
        <w:rPr>
          <w:rFonts w:ascii="Times New Roman" w:hAnsi="Times New Roman" w:cs="Times New Roman"/>
          <w:color w:val="000000"/>
          <w:sz w:val="28"/>
          <w:szCs w:val="28"/>
        </w:rPr>
        <w:t xml:space="preserve">Перевозку пассажиров в сельском поселении осуществляет рейсовый автобус, обслуживаемый </w:t>
      </w:r>
      <w:r w:rsidRPr="00214832">
        <w:rPr>
          <w:rFonts w:ascii="Times New Roman" w:hAnsi="Times New Roman" w:cs="Times New Roman"/>
          <w:color w:val="000000"/>
          <w:sz w:val="28"/>
          <w:szCs w:val="28"/>
        </w:rPr>
        <w:t xml:space="preserve">индивидуальным предпринимателем </w:t>
      </w:r>
      <w:r w:rsidR="00A60029" w:rsidRPr="00214832">
        <w:rPr>
          <w:rFonts w:ascii="Times New Roman" w:hAnsi="Times New Roman" w:cs="Times New Roman"/>
          <w:sz w:val="28"/>
          <w:szCs w:val="28"/>
        </w:rPr>
        <w:t>«Петровцы Ю.</w:t>
      </w:r>
      <w:proofErr w:type="gramStart"/>
      <w:r w:rsidR="00A60029" w:rsidRPr="00214832">
        <w:rPr>
          <w:rFonts w:ascii="Times New Roman" w:hAnsi="Times New Roman" w:cs="Times New Roman"/>
          <w:sz w:val="28"/>
          <w:szCs w:val="28"/>
        </w:rPr>
        <w:t>П</w:t>
      </w:r>
      <w:proofErr w:type="gramEnd"/>
      <w:r w:rsidR="00A60029" w:rsidRPr="00214832">
        <w:rPr>
          <w:rFonts w:ascii="Times New Roman" w:hAnsi="Times New Roman" w:cs="Times New Roman"/>
          <w:sz w:val="28"/>
          <w:szCs w:val="28"/>
        </w:rPr>
        <w:t xml:space="preserve">». </w:t>
      </w:r>
    </w:p>
    <w:p w:rsidR="00A60029" w:rsidRPr="00214832" w:rsidRDefault="00A60029" w:rsidP="006848E7">
      <w:pPr>
        <w:pStyle w:val="Bodytext1"/>
        <w:shd w:val="clear" w:color="auto" w:fill="auto"/>
        <w:spacing w:before="0" w:line="240" w:lineRule="auto"/>
        <w:ind w:left="20" w:right="20" w:firstLine="700"/>
        <w:jc w:val="both"/>
        <w:rPr>
          <w:rFonts w:ascii="Times New Roman" w:hAnsi="Times New Roman" w:cs="Times New Roman"/>
          <w:sz w:val="28"/>
          <w:szCs w:val="28"/>
        </w:rPr>
      </w:pPr>
      <w:r w:rsidRPr="00214832">
        <w:rPr>
          <w:rFonts w:ascii="Times New Roman" w:hAnsi="Times New Roman" w:cs="Times New Roman"/>
          <w:sz w:val="28"/>
          <w:szCs w:val="28"/>
        </w:rPr>
        <w:t xml:space="preserve">Маршрутный автобус проводит перевозки  </w:t>
      </w:r>
      <w:r w:rsidR="0098185F" w:rsidRPr="00214832">
        <w:rPr>
          <w:rFonts w:ascii="Times New Roman" w:hAnsi="Times New Roman" w:cs="Times New Roman"/>
          <w:sz w:val="28"/>
          <w:szCs w:val="28"/>
        </w:rPr>
        <w:t>населения 2</w:t>
      </w:r>
      <w:r w:rsidR="00EA598E" w:rsidRPr="00214832">
        <w:rPr>
          <w:rFonts w:ascii="Times New Roman" w:hAnsi="Times New Roman" w:cs="Times New Roman"/>
          <w:sz w:val="28"/>
          <w:szCs w:val="28"/>
        </w:rPr>
        <w:t xml:space="preserve"> раза в </w:t>
      </w:r>
      <w:proofErr w:type="spellStart"/>
      <w:r w:rsidR="0098185F" w:rsidRPr="00214832">
        <w:rPr>
          <w:rFonts w:ascii="Times New Roman" w:hAnsi="Times New Roman" w:cs="Times New Roman"/>
          <w:sz w:val="28"/>
          <w:szCs w:val="28"/>
        </w:rPr>
        <w:t>день</w:t>
      </w:r>
      <w:proofErr w:type="gramStart"/>
      <w:r w:rsidR="0098185F" w:rsidRPr="00214832">
        <w:rPr>
          <w:rFonts w:ascii="Times New Roman" w:hAnsi="Times New Roman" w:cs="Times New Roman"/>
          <w:sz w:val="28"/>
          <w:szCs w:val="28"/>
        </w:rPr>
        <w:t>.</w:t>
      </w:r>
      <w:r w:rsidRPr="00214832">
        <w:rPr>
          <w:rFonts w:ascii="Times New Roman" w:hAnsi="Times New Roman" w:cs="Times New Roman"/>
          <w:sz w:val="28"/>
          <w:szCs w:val="28"/>
        </w:rPr>
        <w:t>Д</w:t>
      </w:r>
      <w:proofErr w:type="gramEnd"/>
      <w:r w:rsidRPr="00214832">
        <w:rPr>
          <w:rFonts w:ascii="Times New Roman" w:hAnsi="Times New Roman" w:cs="Times New Roman"/>
          <w:sz w:val="28"/>
          <w:szCs w:val="28"/>
        </w:rPr>
        <w:t>анным</w:t>
      </w:r>
      <w:proofErr w:type="spellEnd"/>
      <w:r w:rsidRPr="00214832">
        <w:rPr>
          <w:rFonts w:ascii="Times New Roman" w:hAnsi="Times New Roman" w:cs="Times New Roman"/>
          <w:sz w:val="28"/>
          <w:szCs w:val="28"/>
        </w:rPr>
        <w:t xml:space="preserve"> видом транспорта пользуется 60 % проживающего населения. </w:t>
      </w:r>
      <w:r w:rsidR="006848E7" w:rsidRPr="00214832">
        <w:rPr>
          <w:rFonts w:ascii="Times New Roman" w:hAnsi="Times New Roman" w:cs="Times New Roman"/>
          <w:sz w:val="28"/>
          <w:szCs w:val="28"/>
        </w:rPr>
        <w:t xml:space="preserve">Так же жители имеют личный автомобильный транспорт. </w:t>
      </w:r>
    </w:p>
    <w:p w:rsidR="00A60029" w:rsidRPr="00214832" w:rsidRDefault="00A60029" w:rsidP="006848E7">
      <w:pPr>
        <w:pStyle w:val="Heading20"/>
        <w:keepNext/>
        <w:keepLines/>
        <w:shd w:val="clear" w:color="auto" w:fill="auto"/>
        <w:spacing w:before="0" w:line="240" w:lineRule="auto"/>
        <w:ind w:left="20" w:firstLine="280"/>
        <w:outlineLvl w:val="9"/>
        <w:rPr>
          <w:rFonts w:ascii="Times New Roman" w:hAnsi="Times New Roman" w:cs="Times New Roman"/>
          <w:sz w:val="28"/>
          <w:szCs w:val="28"/>
        </w:rPr>
      </w:pPr>
      <w:bookmarkStart w:id="1" w:name="bookmark32"/>
    </w:p>
    <w:bookmarkEnd w:id="1"/>
    <w:p w:rsidR="00A60029" w:rsidRPr="00214832" w:rsidRDefault="00A60029" w:rsidP="006848E7">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alibri" w:hAnsi="Times New Roman" w:cs="Times New Roman"/>
          <w:sz w:val="28"/>
          <w:szCs w:val="28"/>
        </w:rPr>
        <w:t>Данные о количестве рейсов в и количестве пассажиров в таблице №</w:t>
      </w:r>
      <w:r w:rsidR="00EB326E" w:rsidRPr="00214832">
        <w:rPr>
          <w:rFonts w:ascii="Times New Roman" w:eastAsia="Calibri" w:hAnsi="Times New Roman" w:cs="Times New Roman"/>
          <w:sz w:val="28"/>
          <w:szCs w:val="28"/>
        </w:rPr>
        <w:t>9</w:t>
      </w:r>
    </w:p>
    <w:p w:rsidR="00A60029" w:rsidRPr="00214832" w:rsidRDefault="00A60029" w:rsidP="006848E7">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 </w:t>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006848E7" w:rsidRPr="00214832">
        <w:rPr>
          <w:rFonts w:ascii="Times New Roman" w:eastAsia="Courier New" w:hAnsi="Times New Roman" w:cs="Times New Roman"/>
          <w:color w:val="000000"/>
          <w:sz w:val="28"/>
          <w:szCs w:val="28"/>
        </w:rPr>
        <w:tab/>
      </w:r>
      <w:r w:rsidRPr="00214832">
        <w:rPr>
          <w:rFonts w:ascii="Times New Roman" w:eastAsia="Courier New" w:hAnsi="Times New Roman" w:cs="Times New Roman"/>
          <w:color w:val="000000"/>
          <w:sz w:val="28"/>
          <w:szCs w:val="28"/>
        </w:rPr>
        <w:t xml:space="preserve">Таблица </w:t>
      </w:r>
      <w:r w:rsidR="00EB326E" w:rsidRPr="00214832">
        <w:rPr>
          <w:rFonts w:ascii="Times New Roman" w:eastAsia="Courier New" w:hAnsi="Times New Roman" w:cs="Times New Roman"/>
          <w:color w:val="000000"/>
          <w:sz w:val="28"/>
          <w:szCs w:val="28"/>
        </w:rPr>
        <w:t>9</w:t>
      </w:r>
    </w:p>
    <w:tbl>
      <w:tblPr>
        <w:tblStyle w:val="130"/>
        <w:tblW w:w="10235" w:type="dxa"/>
        <w:tblInd w:w="-34" w:type="dxa"/>
        <w:tblLayout w:type="fixed"/>
        <w:tblLook w:val="04A0" w:firstRow="1" w:lastRow="0" w:firstColumn="1" w:lastColumn="0" w:noHBand="0" w:noVBand="1"/>
      </w:tblPr>
      <w:tblGrid>
        <w:gridCol w:w="1276"/>
        <w:gridCol w:w="1276"/>
        <w:gridCol w:w="2126"/>
        <w:gridCol w:w="1822"/>
        <w:gridCol w:w="2006"/>
        <w:gridCol w:w="1729"/>
      </w:tblGrid>
      <w:tr w:rsidR="00A60029" w:rsidRPr="00214832" w:rsidTr="00487E47">
        <w:tc>
          <w:tcPr>
            <w:tcW w:w="2552" w:type="dxa"/>
            <w:gridSpan w:val="2"/>
            <w:tcBorders>
              <w:top w:val="single" w:sz="4" w:space="0" w:color="auto"/>
              <w:left w:val="single" w:sz="4" w:space="0" w:color="auto"/>
              <w:bottom w:val="single" w:sz="4" w:space="0" w:color="auto"/>
              <w:right w:val="single" w:sz="4" w:space="0" w:color="auto"/>
            </w:tcBorders>
            <w:hideMark/>
          </w:tcPr>
          <w:p w:rsidR="00A60029" w:rsidRPr="00214832" w:rsidRDefault="00A60029" w:rsidP="004545AC">
            <w:pPr>
              <w:widowControl w:val="0"/>
              <w:rPr>
                <w:rFonts w:ascii="Times New Roman" w:eastAsia="Courier New" w:hAnsi="Times New Roman"/>
                <w:color w:val="000000"/>
                <w:sz w:val="28"/>
                <w:szCs w:val="28"/>
              </w:rPr>
            </w:pPr>
            <w:r w:rsidRPr="00214832">
              <w:rPr>
                <w:rFonts w:ascii="Times New Roman" w:eastAsia="Courier New" w:hAnsi="Times New Roman"/>
                <w:color w:val="000000"/>
                <w:sz w:val="28"/>
                <w:szCs w:val="28"/>
              </w:rPr>
              <w:lastRenderedPageBreak/>
              <w:t>Количество рейсов</w:t>
            </w:r>
          </w:p>
        </w:tc>
        <w:tc>
          <w:tcPr>
            <w:tcW w:w="2126" w:type="dxa"/>
            <w:tcBorders>
              <w:top w:val="single" w:sz="4" w:space="0" w:color="auto"/>
              <w:left w:val="single" w:sz="4" w:space="0" w:color="auto"/>
              <w:bottom w:val="single" w:sz="4" w:space="0" w:color="auto"/>
              <w:right w:val="single" w:sz="4" w:space="0" w:color="auto"/>
            </w:tcBorders>
            <w:hideMark/>
          </w:tcPr>
          <w:p w:rsidR="00A60029" w:rsidRPr="00214832" w:rsidRDefault="00A60029" w:rsidP="004545AC">
            <w:pPr>
              <w:widowControl w:val="0"/>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rPr>
              <w:t>Динамика %</w:t>
            </w:r>
          </w:p>
        </w:tc>
        <w:tc>
          <w:tcPr>
            <w:tcW w:w="3828" w:type="dxa"/>
            <w:gridSpan w:val="2"/>
            <w:tcBorders>
              <w:top w:val="single" w:sz="4" w:space="0" w:color="auto"/>
              <w:left w:val="single" w:sz="4" w:space="0" w:color="auto"/>
              <w:bottom w:val="single" w:sz="4" w:space="0" w:color="auto"/>
              <w:right w:val="single" w:sz="4" w:space="0" w:color="auto"/>
            </w:tcBorders>
            <w:hideMark/>
          </w:tcPr>
          <w:p w:rsidR="00A60029" w:rsidRPr="00214832" w:rsidRDefault="00A60029" w:rsidP="00EB326E">
            <w:pPr>
              <w:widowControl w:val="0"/>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rPr>
              <w:t>Количество пассажиров</w:t>
            </w:r>
            <w:r w:rsidR="00EB326E" w:rsidRPr="00214832">
              <w:rPr>
                <w:rFonts w:ascii="Times New Roman" w:eastAsia="Courier New" w:hAnsi="Times New Roman"/>
                <w:color w:val="000000"/>
                <w:sz w:val="28"/>
                <w:szCs w:val="28"/>
              </w:rPr>
              <w:t xml:space="preserve"> </w:t>
            </w:r>
            <w:r w:rsidRPr="00214832">
              <w:rPr>
                <w:rFonts w:ascii="Times New Roman" w:eastAsia="Courier New" w:hAnsi="Times New Roman"/>
                <w:color w:val="000000"/>
                <w:sz w:val="28"/>
                <w:szCs w:val="28"/>
              </w:rPr>
              <w:t>(чел)</w:t>
            </w:r>
          </w:p>
        </w:tc>
        <w:tc>
          <w:tcPr>
            <w:tcW w:w="1729" w:type="dxa"/>
            <w:tcBorders>
              <w:top w:val="single" w:sz="4" w:space="0" w:color="auto"/>
              <w:left w:val="single" w:sz="4" w:space="0" w:color="auto"/>
              <w:bottom w:val="single" w:sz="4" w:space="0" w:color="auto"/>
              <w:right w:val="single" w:sz="4" w:space="0" w:color="auto"/>
            </w:tcBorders>
            <w:hideMark/>
          </w:tcPr>
          <w:p w:rsidR="00A60029" w:rsidRPr="00214832" w:rsidRDefault="00A60029" w:rsidP="004545AC">
            <w:pPr>
              <w:widowControl w:val="0"/>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rPr>
              <w:t>Динамика %</w:t>
            </w:r>
          </w:p>
        </w:tc>
      </w:tr>
      <w:tr w:rsidR="00A60029" w:rsidRPr="00214832" w:rsidTr="00487E47">
        <w:trPr>
          <w:trHeight w:val="385"/>
        </w:trPr>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2016</w:t>
            </w:r>
            <w:r w:rsidR="00A60029" w:rsidRPr="00214832">
              <w:rPr>
                <w:rFonts w:ascii="Times New Roman" w:eastAsia="Courier New" w:hAnsi="Times New Roman"/>
                <w:color w:val="000000"/>
                <w:sz w:val="28"/>
                <w:szCs w:val="28"/>
              </w:rPr>
              <w:t>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w:t>
            </w:r>
            <w:r w:rsidR="00C9266A" w:rsidRPr="00214832">
              <w:rPr>
                <w:rFonts w:ascii="Times New Roman" w:eastAsia="Courier New" w:hAnsi="Times New Roman"/>
                <w:color w:val="000000"/>
                <w:sz w:val="28"/>
                <w:szCs w:val="28"/>
              </w:rPr>
              <w:t>1</w:t>
            </w:r>
            <w:r w:rsidRPr="00214832">
              <w:rPr>
                <w:rFonts w:ascii="Times New Roman" w:eastAsia="Courier New" w:hAnsi="Times New Roman"/>
                <w:color w:val="000000"/>
                <w:sz w:val="28"/>
                <w:szCs w:val="28"/>
              </w:rPr>
              <w:t>7</w:t>
            </w:r>
            <w:r w:rsidR="00A60029" w:rsidRPr="00214832">
              <w:rPr>
                <w:rFonts w:ascii="Times New Roman" w:eastAsia="Courier New" w:hAnsi="Times New Roman"/>
                <w:color w:val="000000"/>
                <w:sz w:val="28"/>
                <w:szCs w:val="28"/>
              </w:rPr>
              <w:t>г</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60029" w:rsidRPr="00214832" w:rsidRDefault="00A60029" w:rsidP="00487E47">
            <w:pPr>
              <w:widowControl w:val="0"/>
              <w:jc w:val="center"/>
              <w:rPr>
                <w:rFonts w:ascii="Times New Roman" w:eastAsia="Courier New" w:hAnsi="Times New Roman"/>
                <w:color w:val="000000"/>
                <w:sz w:val="28"/>
                <w:szCs w:val="28"/>
              </w:rPr>
            </w:pPr>
          </w:p>
          <w:p w:rsidR="00A60029" w:rsidRPr="00214832" w:rsidRDefault="00A60029"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100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2016</w:t>
            </w:r>
            <w:r w:rsidR="00A60029" w:rsidRPr="00214832">
              <w:rPr>
                <w:rFonts w:ascii="Times New Roman" w:eastAsia="Courier New" w:hAnsi="Times New Roman"/>
                <w:color w:val="000000"/>
                <w:sz w:val="28"/>
                <w:szCs w:val="28"/>
              </w:rPr>
              <w:t>г</w:t>
            </w:r>
          </w:p>
        </w:tc>
        <w:tc>
          <w:tcPr>
            <w:tcW w:w="200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845FBD"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207</w:t>
            </w:r>
            <w:r w:rsidR="00A60029" w:rsidRPr="00214832">
              <w:rPr>
                <w:rFonts w:ascii="Times New Roman" w:eastAsia="Courier New" w:hAnsi="Times New Roman"/>
                <w:color w:val="000000"/>
                <w:sz w:val="28"/>
                <w:szCs w:val="28"/>
              </w:rPr>
              <w:t>5г</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A60029" w:rsidRPr="00214832" w:rsidRDefault="00A60029" w:rsidP="00487E47">
            <w:pPr>
              <w:widowControl w:val="0"/>
              <w:jc w:val="center"/>
              <w:rPr>
                <w:rFonts w:ascii="Times New Roman" w:eastAsia="Courier New" w:hAnsi="Times New Roman"/>
                <w:color w:val="000000"/>
                <w:sz w:val="28"/>
                <w:szCs w:val="28"/>
              </w:rPr>
            </w:pPr>
          </w:p>
          <w:p w:rsidR="00A60029" w:rsidRPr="00214832" w:rsidRDefault="00A60029" w:rsidP="00487E47">
            <w:pPr>
              <w:widowControl w:val="0"/>
              <w:jc w:val="center"/>
              <w:rPr>
                <w:rFonts w:ascii="Times New Roman" w:eastAsia="Courier New" w:hAnsi="Times New Roman"/>
                <w:color w:val="000000"/>
                <w:sz w:val="28"/>
                <w:szCs w:val="28"/>
              </w:rPr>
            </w:pPr>
            <w:r w:rsidRPr="00214832">
              <w:rPr>
                <w:rFonts w:ascii="Times New Roman" w:eastAsia="Courier New" w:hAnsi="Times New Roman"/>
                <w:color w:val="000000"/>
                <w:sz w:val="28"/>
                <w:szCs w:val="28"/>
              </w:rPr>
              <w:t>100</w:t>
            </w:r>
          </w:p>
        </w:tc>
      </w:tr>
      <w:tr w:rsidR="00A60029" w:rsidRPr="00214832" w:rsidTr="00487E47">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732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0029" w:rsidRPr="00214832" w:rsidRDefault="00A60029" w:rsidP="00487E47">
            <w:pPr>
              <w:jc w:val="center"/>
              <w:rPr>
                <w:rFonts w:ascii="Times New Roman" w:eastAsia="Courier New" w:hAnsi="Times New Roman"/>
                <w:color w:val="000000"/>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4211</w:t>
            </w:r>
          </w:p>
        </w:tc>
        <w:tc>
          <w:tcPr>
            <w:tcW w:w="2006" w:type="dxa"/>
            <w:tcBorders>
              <w:top w:val="single" w:sz="4" w:space="0" w:color="auto"/>
              <w:left w:val="single" w:sz="4" w:space="0" w:color="auto"/>
              <w:bottom w:val="single" w:sz="4" w:space="0" w:color="auto"/>
              <w:right w:val="single" w:sz="4" w:space="0" w:color="auto"/>
            </w:tcBorders>
            <w:vAlign w:val="center"/>
            <w:hideMark/>
          </w:tcPr>
          <w:p w:rsidR="00A60029" w:rsidRPr="00214832" w:rsidRDefault="0098185F" w:rsidP="00487E47">
            <w:pPr>
              <w:widowControl w:val="0"/>
              <w:jc w:val="center"/>
              <w:rPr>
                <w:rFonts w:ascii="Times New Roman" w:eastAsia="Courier New" w:hAnsi="Times New Roman"/>
                <w:color w:val="000000"/>
                <w:sz w:val="28"/>
                <w:szCs w:val="28"/>
                <w:u w:val="single"/>
              </w:rPr>
            </w:pPr>
            <w:r w:rsidRPr="00214832">
              <w:rPr>
                <w:rFonts w:ascii="Times New Roman" w:eastAsia="Courier New" w:hAnsi="Times New Roman"/>
                <w:color w:val="000000"/>
                <w:sz w:val="28"/>
                <w:szCs w:val="28"/>
                <w:u w:val="single"/>
              </w:rPr>
              <w:t>4211</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60029" w:rsidRPr="00214832" w:rsidRDefault="00A60029" w:rsidP="004545AC">
            <w:pPr>
              <w:rPr>
                <w:rFonts w:ascii="Times New Roman" w:eastAsia="Courier New" w:hAnsi="Times New Roman"/>
                <w:color w:val="000000"/>
                <w:sz w:val="28"/>
                <w:szCs w:val="28"/>
              </w:rPr>
            </w:pPr>
          </w:p>
        </w:tc>
      </w:tr>
    </w:tbl>
    <w:p w:rsidR="00A60029" w:rsidRPr="00214832" w:rsidRDefault="00177D72" w:rsidP="00177D72">
      <w:pPr>
        <w:spacing w:after="0" w:line="240" w:lineRule="auto"/>
        <w:ind w:firstLine="540"/>
        <w:rPr>
          <w:rFonts w:ascii="Times New Roman" w:eastAsia="Times New Roman" w:hAnsi="Times New Roman" w:cs="Times New Roman"/>
          <w:sz w:val="28"/>
          <w:szCs w:val="28"/>
          <w:u w:val="single"/>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u w:val="single"/>
        </w:rPr>
        <w:t>Связь</w:t>
      </w:r>
    </w:p>
    <w:p w:rsidR="00A60029" w:rsidRPr="00214832" w:rsidRDefault="00A60029" w:rsidP="006848E7">
      <w:pPr>
        <w:spacing w:after="0" w:line="240" w:lineRule="auto"/>
        <w:ind w:firstLine="709"/>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Из учреждений предприятий и организаций связи на территории муниципального образования функционируе</w:t>
      </w:r>
      <w:r w:rsidR="00EA598E" w:rsidRPr="00214832">
        <w:rPr>
          <w:rFonts w:ascii="Times New Roman" w:eastAsia="Times New Roman" w:hAnsi="Times New Roman" w:cs="Times New Roman"/>
          <w:sz w:val="28"/>
          <w:szCs w:val="28"/>
        </w:rPr>
        <w:t xml:space="preserve">т </w:t>
      </w:r>
      <w:r w:rsidRPr="00214832">
        <w:rPr>
          <w:rFonts w:ascii="Times New Roman" w:eastAsia="Times New Roman" w:hAnsi="Times New Roman" w:cs="Times New Roman"/>
          <w:sz w:val="28"/>
          <w:szCs w:val="28"/>
        </w:rPr>
        <w:t xml:space="preserve">структурное подразделение ФГУП «почта России» </w:t>
      </w:r>
      <w:proofErr w:type="gramStart"/>
      <w:r w:rsidRPr="00214832">
        <w:rPr>
          <w:rFonts w:ascii="Times New Roman" w:eastAsia="Times New Roman" w:hAnsi="Times New Roman" w:cs="Times New Roman"/>
          <w:sz w:val="28"/>
          <w:szCs w:val="28"/>
        </w:rPr>
        <w:t>-о</w:t>
      </w:r>
      <w:proofErr w:type="gramEnd"/>
      <w:r w:rsidRPr="00214832">
        <w:rPr>
          <w:rFonts w:ascii="Times New Roman" w:eastAsia="Times New Roman" w:hAnsi="Times New Roman" w:cs="Times New Roman"/>
          <w:sz w:val="28"/>
          <w:szCs w:val="28"/>
        </w:rPr>
        <w:t>тделение почтовой связи</w:t>
      </w:r>
      <w:r w:rsidR="0098185F"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Почтовыми услугами охвачено все население, так как</w:t>
      </w:r>
      <w:r w:rsidR="00EA598E" w:rsidRPr="00214832">
        <w:rPr>
          <w:rFonts w:ascii="Times New Roman" w:eastAsia="Times New Roman" w:hAnsi="Times New Roman" w:cs="Times New Roman"/>
          <w:sz w:val="28"/>
          <w:szCs w:val="28"/>
        </w:rPr>
        <w:t xml:space="preserve"> это самый доступный вид связи.</w:t>
      </w:r>
    </w:p>
    <w:p w:rsidR="00745171" w:rsidRPr="00214832" w:rsidRDefault="00A60029" w:rsidP="006848E7">
      <w:pPr>
        <w:spacing w:after="0" w:line="240" w:lineRule="auto"/>
        <w:ind w:firstLine="709"/>
        <w:jc w:val="both"/>
        <w:rPr>
          <w:rFonts w:ascii="Times New Roman" w:eastAsia="Times New Roman" w:hAnsi="Times New Roman" w:cs="Times New Roman"/>
          <w:sz w:val="28"/>
          <w:szCs w:val="28"/>
        </w:rPr>
      </w:pPr>
      <w:proofErr w:type="gramStart"/>
      <w:r w:rsidRPr="00214832">
        <w:rPr>
          <w:rFonts w:ascii="Times New Roman" w:eastAsia="Times New Roman" w:hAnsi="Times New Roman" w:cs="Times New Roman"/>
          <w:sz w:val="28"/>
          <w:szCs w:val="28"/>
        </w:rPr>
        <w:t>Основным оператором, предоставляющим услуги фиксированной телефонной связи</w:t>
      </w:r>
      <w:r w:rsidR="00745171"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является</w:t>
      </w:r>
      <w:proofErr w:type="gramEnd"/>
      <w:r w:rsidRPr="00214832">
        <w:rPr>
          <w:rFonts w:ascii="Times New Roman" w:eastAsia="Times New Roman" w:hAnsi="Times New Roman" w:cs="Times New Roman"/>
          <w:sz w:val="28"/>
          <w:szCs w:val="28"/>
        </w:rPr>
        <w:t xml:space="preserve"> ОАО «Ростелеком». </w:t>
      </w:r>
    </w:p>
    <w:p w:rsidR="00A60029" w:rsidRPr="00214832" w:rsidRDefault="00A60029" w:rsidP="006848E7">
      <w:pPr>
        <w:spacing w:after="0" w:line="240" w:lineRule="auto"/>
        <w:ind w:firstLine="540"/>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Устойчивая сотовая  связь на территории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отсутствует,</w:t>
      </w:r>
      <w:r w:rsidRPr="00214832">
        <w:rPr>
          <w:rFonts w:ascii="Times New Roman" w:hAnsi="Times New Roman" w:cs="Times New Roman"/>
          <w:sz w:val="28"/>
          <w:szCs w:val="28"/>
        </w:rPr>
        <w:t xml:space="preserve"> что делает невозможным выход в Интернет и оказание муниципальных услуг в электронном виде в соответствии с Федеральным законом.</w:t>
      </w:r>
    </w:p>
    <w:p w:rsidR="00A60029" w:rsidRPr="00214832" w:rsidRDefault="00A60029" w:rsidP="00177D72">
      <w:pPr>
        <w:spacing w:after="0" w:line="240" w:lineRule="auto"/>
        <w:jc w:val="center"/>
        <w:rPr>
          <w:rFonts w:ascii="Times New Roman" w:eastAsia="Times New Roman" w:hAnsi="Times New Roman" w:cs="Times New Roman"/>
          <w:b/>
          <w:sz w:val="28"/>
          <w:szCs w:val="28"/>
        </w:rPr>
      </w:pPr>
      <w:r w:rsidRPr="00214832">
        <w:rPr>
          <w:rFonts w:ascii="Times New Roman" w:eastAsia="Times New Roman" w:hAnsi="Times New Roman" w:cs="Times New Roman"/>
          <w:sz w:val="28"/>
          <w:szCs w:val="28"/>
          <w:u w:val="single"/>
        </w:rPr>
        <w:t>Характеристика автомобильных дорог</w:t>
      </w:r>
    </w:p>
    <w:p w:rsidR="00A60029" w:rsidRPr="00214832" w:rsidRDefault="00EA598E" w:rsidP="006848E7">
      <w:pPr>
        <w:pStyle w:val="afe"/>
        <w:ind w:firstLine="540"/>
        <w:jc w:val="both"/>
        <w:rPr>
          <w:sz w:val="28"/>
          <w:szCs w:val="28"/>
        </w:rPr>
      </w:pPr>
      <w:r w:rsidRPr="00214832">
        <w:rPr>
          <w:sz w:val="28"/>
          <w:szCs w:val="28"/>
        </w:rPr>
        <w:t xml:space="preserve">Дорожное хозяйство </w:t>
      </w:r>
      <w:r w:rsidR="00A60029" w:rsidRPr="00214832">
        <w:rPr>
          <w:sz w:val="28"/>
          <w:szCs w:val="28"/>
        </w:rPr>
        <w:t>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A60029" w:rsidRPr="00214832" w:rsidRDefault="00A60029" w:rsidP="006848E7">
      <w:pPr>
        <w:pStyle w:val="afe"/>
        <w:ind w:firstLine="540"/>
        <w:jc w:val="both"/>
        <w:rPr>
          <w:color w:val="000000"/>
          <w:sz w:val="28"/>
          <w:szCs w:val="28"/>
        </w:rPr>
      </w:pPr>
      <w:r w:rsidRPr="00214832">
        <w:rPr>
          <w:color w:val="000000"/>
          <w:sz w:val="28"/>
          <w:szCs w:val="28"/>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w:t>
      </w:r>
      <w:r w:rsidR="00EA598E" w:rsidRPr="00214832">
        <w:rPr>
          <w:color w:val="000000"/>
          <w:sz w:val="28"/>
          <w:szCs w:val="28"/>
        </w:rPr>
        <w:t xml:space="preserve">нного производства, увеличения </w:t>
      </w:r>
      <w:r w:rsidRPr="00214832">
        <w:rPr>
          <w:color w:val="000000"/>
          <w:sz w:val="28"/>
          <w:szCs w:val="28"/>
        </w:rPr>
        <w:t xml:space="preserve">объемов строительства, развития сферы услуг. </w:t>
      </w:r>
    </w:p>
    <w:p w:rsidR="00A60029" w:rsidRPr="00214832" w:rsidRDefault="00A60029" w:rsidP="006848E7">
      <w:pPr>
        <w:pStyle w:val="afe"/>
        <w:ind w:firstLine="540"/>
        <w:jc w:val="both"/>
        <w:rPr>
          <w:sz w:val="28"/>
          <w:szCs w:val="28"/>
        </w:rPr>
      </w:pPr>
      <w:r w:rsidRPr="00214832">
        <w:rPr>
          <w:color w:val="000000"/>
          <w:sz w:val="28"/>
          <w:szCs w:val="28"/>
        </w:rPr>
        <w:t xml:space="preserve"> </w:t>
      </w:r>
      <w:r w:rsidRPr="00214832">
        <w:rPr>
          <w:sz w:val="28"/>
          <w:szCs w:val="28"/>
        </w:rPr>
        <w:t>Значительная часть автомобильных дорог имеет высокую степень износа. В течение длительного периода темпы износа автомобильных дорог превышают тем</w:t>
      </w:r>
      <w:r w:rsidR="00EA598E" w:rsidRPr="00214832">
        <w:rPr>
          <w:sz w:val="28"/>
          <w:szCs w:val="28"/>
        </w:rPr>
        <w:t xml:space="preserve">пы восстановления и развития. </w:t>
      </w:r>
      <w:r w:rsidRPr="00214832">
        <w:rPr>
          <w:sz w:val="28"/>
          <w:szCs w:val="28"/>
        </w:rPr>
        <w:t>Ускоренный износ автомобильных дорог обусловлен также ростом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A60029" w:rsidRPr="00214832" w:rsidRDefault="00A60029" w:rsidP="006848E7">
      <w:pPr>
        <w:pStyle w:val="afe"/>
        <w:ind w:firstLine="540"/>
        <w:jc w:val="both"/>
        <w:rPr>
          <w:sz w:val="28"/>
          <w:szCs w:val="28"/>
        </w:rPr>
      </w:pPr>
      <w:r w:rsidRPr="00214832">
        <w:rPr>
          <w:sz w:val="28"/>
          <w:szCs w:val="28"/>
        </w:rPr>
        <w:t xml:space="preserve"> Процесс совершенствования автомобильных дорог окажет существенное влияние на социально-экономическое развитие поселка.</w:t>
      </w:r>
    </w:p>
    <w:p w:rsidR="00A60029" w:rsidRPr="00214832" w:rsidRDefault="00A60029" w:rsidP="006848E7">
      <w:pPr>
        <w:pStyle w:val="afe"/>
        <w:ind w:firstLine="540"/>
        <w:jc w:val="both"/>
        <w:rPr>
          <w:sz w:val="28"/>
          <w:szCs w:val="28"/>
        </w:rPr>
      </w:pPr>
      <w:r w:rsidRPr="00214832">
        <w:rPr>
          <w:sz w:val="28"/>
          <w:szCs w:val="28"/>
        </w:rPr>
        <w:t xml:space="preserve"> Основные требования, предъявляемые к автомобильным дорогам – обеспечение удобства и безопасности движения транспорта и пешеходов.</w:t>
      </w:r>
    </w:p>
    <w:p w:rsidR="00A60029" w:rsidRPr="00214832" w:rsidRDefault="00A60029" w:rsidP="006848E7">
      <w:pPr>
        <w:pStyle w:val="afe"/>
        <w:jc w:val="both"/>
        <w:rPr>
          <w:b/>
          <w:sz w:val="28"/>
          <w:szCs w:val="28"/>
        </w:rPr>
      </w:pPr>
      <w:r w:rsidRPr="00214832">
        <w:rPr>
          <w:color w:val="000000"/>
          <w:sz w:val="28"/>
          <w:szCs w:val="28"/>
        </w:rPr>
        <w:t xml:space="preserve"> </w:t>
      </w:r>
    </w:p>
    <w:p w:rsidR="00A60029" w:rsidRPr="00214832" w:rsidRDefault="00A60029" w:rsidP="00A60029">
      <w:pPr>
        <w:spacing w:after="0" w:line="240" w:lineRule="auto"/>
        <w:ind w:firstLine="540"/>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Характеристика автомобильных дорог представлена в таблице №</w:t>
      </w:r>
      <w:r w:rsidR="00EB326E" w:rsidRPr="00214832">
        <w:rPr>
          <w:rFonts w:ascii="Times New Roman" w:eastAsia="Times New Roman" w:hAnsi="Times New Roman" w:cs="Times New Roman"/>
          <w:sz w:val="28"/>
          <w:szCs w:val="28"/>
        </w:rPr>
        <w:t>10</w:t>
      </w:r>
    </w:p>
    <w:p w:rsidR="00A60029" w:rsidRPr="00214832" w:rsidRDefault="00A60029" w:rsidP="00A60029">
      <w:pPr>
        <w:widowControl w:val="0"/>
        <w:spacing w:after="0" w:line="240" w:lineRule="auto"/>
        <w:ind w:firstLine="708"/>
        <w:jc w:val="right"/>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Таблица </w:t>
      </w:r>
      <w:r w:rsidR="00787F46" w:rsidRPr="00214832">
        <w:rPr>
          <w:rFonts w:ascii="Times New Roman" w:eastAsia="Courier New" w:hAnsi="Times New Roman" w:cs="Times New Roman"/>
          <w:color w:val="000000"/>
          <w:sz w:val="28"/>
          <w:szCs w:val="28"/>
        </w:rPr>
        <w:t>№</w:t>
      </w:r>
      <w:r w:rsidR="00EB326E" w:rsidRPr="00214832">
        <w:rPr>
          <w:rFonts w:ascii="Times New Roman" w:eastAsia="Courier New" w:hAnsi="Times New Roman" w:cs="Times New Roman"/>
          <w:color w:val="000000"/>
          <w:sz w:val="28"/>
          <w:szCs w:val="28"/>
        </w:rPr>
        <w:t>10</w:t>
      </w:r>
    </w:p>
    <w:tbl>
      <w:tblPr>
        <w:tblStyle w:val="145"/>
        <w:tblW w:w="10598" w:type="dxa"/>
        <w:tblLayout w:type="fixed"/>
        <w:tblLook w:val="04A0" w:firstRow="1" w:lastRow="0" w:firstColumn="1" w:lastColumn="0" w:noHBand="0" w:noVBand="1"/>
      </w:tblPr>
      <w:tblGrid>
        <w:gridCol w:w="3794"/>
        <w:gridCol w:w="4111"/>
        <w:gridCol w:w="1559"/>
        <w:gridCol w:w="1134"/>
      </w:tblGrid>
      <w:tr w:rsidR="00A60029" w:rsidRPr="00214832" w:rsidTr="004545AC">
        <w:tc>
          <w:tcPr>
            <w:tcW w:w="3794" w:type="dxa"/>
          </w:tcPr>
          <w:p w:rsidR="00A60029" w:rsidRPr="00214832" w:rsidRDefault="00A60029" w:rsidP="004545AC">
            <w:pPr>
              <w:rPr>
                <w:sz w:val="28"/>
                <w:szCs w:val="28"/>
              </w:rPr>
            </w:pPr>
            <w:r w:rsidRPr="00214832">
              <w:rPr>
                <w:sz w:val="28"/>
                <w:szCs w:val="28"/>
              </w:rPr>
              <w:t>Автодороги, участки автодорог</w:t>
            </w:r>
          </w:p>
        </w:tc>
        <w:tc>
          <w:tcPr>
            <w:tcW w:w="4111" w:type="dxa"/>
          </w:tcPr>
          <w:p w:rsidR="00A60029" w:rsidRPr="00214832" w:rsidRDefault="00A60029" w:rsidP="004545AC">
            <w:pPr>
              <w:rPr>
                <w:sz w:val="28"/>
                <w:szCs w:val="28"/>
              </w:rPr>
            </w:pPr>
            <w:r w:rsidRPr="00214832">
              <w:rPr>
                <w:sz w:val="28"/>
                <w:szCs w:val="28"/>
              </w:rPr>
              <w:t xml:space="preserve">Общая протяженность в границах поселения, </w:t>
            </w:r>
            <w:proofErr w:type="gramStart"/>
            <w:r w:rsidRPr="00214832">
              <w:rPr>
                <w:sz w:val="28"/>
                <w:szCs w:val="28"/>
              </w:rPr>
              <w:t>км</w:t>
            </w:r>
            <w:proofErr w:type="gramEnd"/>
            <w:r w:rsidRPr="00214832">
              <w:rPr>
                <w:sz w:val="28"/>
                <w:szCs w:val="28"/>
              </w:rPr>
              <w:t>.</w:t>
            </w:r>
          </w:p>
        </w:tc>
        <w:tc>
          <w:tcPr>
            <w:tcW w:w="1559" w:type="dxa"/>
          </w:tcPr>
          <w:p w:rsidR="00A60029" w:rsidRPr="00214832" w:rsidRDefault="00EA598E" w:rsidP="004545AC">
            <w:pPr>
              <w:rPr>
                <w:sz w:val="28"/>
                <w:szCs w:val="28"/>
              </w:rPr>
            </w:pPr>
            <w:r w:rsidRPr="00214832">
              <w:rPr>
                <w:sz w:val="28"/>
                <w:szCs w:val="28"/>
              </w:rPr>
              <w:t xml:space="preserve">Покрытие </w:t>
            </w:r>
            <w:r w:rsidR="00A60029" w:rsidRPr="00214832">
              <w:rPr>
                <w:sz w:val="28"/>
                <w:szCs w:val="28"/>
              </w:rPr>
              <w:t>дороги</w:t>
            </w:r>
          </w:p>
        </w:tc>
        <w:tc>
          <w:tcPr>
            <w:tcW w:w="1134" w:type="dxa"/>
          </w:tcPr>
          <w:p w:rsidR="00A60029" w:rsidRPr="00214832" w:rsidRDefault="00A60029" w:rsidP="004545AC">
            <w:pPr>
              <w:rPr>
                <w:sz w:val="28"/>
                <w:szCs w:val="28"/>
              </w:rPr>
            </w:pPr>
            <w:r w:rsidRPr="00214832">
              <w:rPr>
                <w:sz w:val="28"/>
                <w:szCs w:val="28"/>
              </w:rPr>
              <w:t>Тип дороги</w:t>
            </w:r>
          </w:p>
        </w:tc>
      </w:tr>
      <w:tr w:rsidR="00A60029" w:rsidRPr="00214832" w:rsidTr="004545AC">
        <w:tc>
          <w:tcPr>
            <w:tcW w:w="9464" w:type="dxa"/>
            <w:gridSpan w:val="3"/>
          </w:tcPr>
          <w:p w:rsidR="00A60029" w:rsidRPr="00214832" w:rsidRDefault="00A60029" w:rsidP="004545AC">
            <w:pPr>
              <w:rPr>
                <w:b/>
                <w:sz w:val="28"/>
                <w:szCs w:val="28"/>
              </w:rPr>
            </w:pPr>
            <w:r w:rsidRPr="00214832">
              <w:rPr>
                <w:b/>
                <w:sz w:val="28"/>
                <w:szCs w:val="28"/>
              </w:rPr>
              <w:t>Автомобильные дороги общего пользования местного значения</w:t>
            </w:r>
          </w:p>
        </w:tc>
        <w:tc>
          <w:tcPr>
            <w:tcW w:w="1134" w:type="dxa"/>
          </w:tcPr>
          <w:p w:rsidR="00A60029" w:rsidRPr="00214832" w:rsidRDefault="00A60029" w:rsidP="004545AC">
            <w:pPr>
              <w:rPr>
                <w:b/>
                <w:sz w:val="28"/>
                <w:szCs w:val="28"/>
              </w:rPr>
            </w:pPr>
          </w:p>
        </w:tc>
      </w:tr>
      <w:tr w:rsidR="00A60029" w:rsidRPr="00214832" w:rsidTr="004545AC">
        <w:tc>
          <w:tcPr>
            <w:tcW w:w="3794" w:type="dxa"/>
          </w:tcPr>
          <w:p w:rsidR="00A60029" w:rsidRPr="00214832" w:rsidRDefault="00A60029" w:rsidP="004545AC">
            <w:pPr>
              <w:rPr>
                <w:sz w:val="28"/>
                <w:szCs w:val="28"/>
              </w:rPr>
            </w:pPr>
            <w:r w:rsidRPr="00214832">
              <w:rPr>
                <w:sz w:val="28"/>
                <w:szCs w:val="28"/>
              </w:rPr>
              <w:t>Дороги местного значения по населенным пунктам муниципального образования</w:t>
            </w:r>
          </w:p>
        </w:tc>
        <w:tc>
          <w:tcPr>
            <w:tcW w:w="4111" w:type="dxa"/>
          </w:tcPr>
          <w:p w:rsidR="00A60029" w:rsidRPr="00214832" w:rsidRDefault="00BF1426" w:rsidP="00230786">
            <w:pPr>
              <w:rPr>
                <w:sz w:val="28"/>
                <w:szCs w:val="28"/>
              </w:rPr>
            </w:pPr>
            <w:r w:rsidRPr="00214832">
              <w:rPr>
                <w:sz w:val="28"/>
                <w:szCs w:val="28"/>
              </w:rPr>
              <w:t>10,206</w:t>
            </w:r>
          </w:p>
        </w:tc>
        <w:tc>
          <w:tcPr>
            <w:tcW w:w="1559" w:type="dxa"/>
          </w:tcPr>
          <w:p w:rsidR="00A60029" w:rsidRPr="00214832" w:rsidRDefault="00A60029" w:rsidP="004545AC">
            <w:pPr>
              <w:rPr>
                <w:sz w:val="28"/>
                <w:szCs w:val="28"/>
              </w:rPr>
            </w:pPr>
            <w:r w:rsidRPr="00214832">
              <w:rPr>
                <w:sz w:val="28"/>
                <w:szCs w:val="28"/>
              </w:rPr>
              <w:t>Твердое</w:t>
            </w:r>
          </w:p>
          <w:p w:rsidR="00A60029" w:rsidRPr="00214832" w:rsidRDefault="00A60029" w:rsidP="004545AC">
            <w:pPr>
              <w:rPr>
                <w:sz w:val="28"/>
                <w:szCs w:val="28"/>
              </w:rPr>
            </w:pPr>
            <w:proofErr w:type="gramStart"/>
            <w:r w:rsidRPr="00214832">
              <w:rPr>
                <w:sz w:val="28"/>
                <w:szCs w:val="28"/>
              </w:rPr>
              <w:t>(асфальт,</w:t>
            </w:r>
            <w:proofErr w:type="gramEnd"/>
          </w:p>
          <w:p w:rsidR="00A60029" w:rsidRPr="00214832" w:rsidRDefault="00A60029" w:rsidP="004545AC">
            <w:pPr>
              <w:rPr>
                <w:sz w:val="28"/>
                <w:szCs w:val="28"/>
              </w:rPr>
            </w:pPr>
            <w:r w:rsidRPr="00214832">
              <w:rPr>
                <w:sz w:val="28"/>
                <w:szCs w:val="28"/>
              </w:rPr>
              <w:t>бетон,</w:t>
            </w:r>
          </w:p>
          <w:p w:rsidR="00A60029" w:rsidRPr="00214832" w:rsidRDefault="00A60029" w:rsidP="004545AC">
            <w:pPr>
              <w:rPr>
                <w:b/>
                <w:sz w:val="28"/>
                <w:szCs w:val="28"/>
              </w:rPr>
            </w:pPr>
            <w:r w:rsidRPr="00214832">
              <w:rPr>
                <w:sz w:val="28"/>
                <w:szCs w:val="28"/>
              </w:rPr>
              <w:t>гравий)</w:t>
            </w:r>
          </w:p>
        </w:tc>
        <w:tc>
          <w:tcPr>
            <w:tcW w:w="1134" w:type="dxa"/>
          </w:tcPr>
          <w:p w:rsidR="00A60029" w:rsidRPr="00214832" w:rsidRDefault="00A60029" w:rsidP="004545AC">
            <w:pPr>
              <w:rPr>
                <w:sz w:val="28"/>
                <w:szCs w:val="28"/>
                <w:lang w:val="en-US"/>
              </w:rPr>
            </w:pPr>
            <w:r w:rsidRPr="00214832">
              <w:rPr>
                <w:sz w:val="28"/>
                <w:szCs w:val="28"/>
                <w:lang w:val="en-US"/>
              </w:rPr>
              <w:t>V</w:t>
            </w:r>
          </w:p>
        </w:tc>
      </w:tr>
      <w:tr w:rsidR="00A60029" w:rsidRPr="00214832" w:rsidTr="004545AC">
        <w:tc>
          <w:tcPr>
            <w:tcW w:w="3794" w:type="dxa"/>
          </w:tcPr>
          <w:p w:rsidR="00A60029" w:rsidRPr="00214832" w:rsidRDefault="00A60029" w:rsidP="004545AC">
            <w:pPr>
              <w:rPr>
                <w:sz w:val="28"/>
                <w:szCs w:val="28"/>
              </w:rPr>
            </w:pPr>
            <w:r w:rsidRPr="00214832">
              <w:rPr>
                <w:sz w:val="28"/>
                <w:szCs w:val="28"/>
              </w:rPr>
              <w:t>Итого:</w:t>
            </w:r>
          </w:p>
        </w:tc>
        <w:tc>
          <w:tcPr>
            <w:tcW w:w="4111" w:type="dxa"/>
          </w:tcPr>
          <w:p w:rsidR="00A60029" w:rsidRPr="00214832" w:rsidRDefault="00BF1426" w:rsidP="004545AC">
            <w:pPr>
              <w:rPr>
                <w:sz w:val="28"/>
                <w:szCs w:val="28"/>
              </w:rPr>
            </w:pPr>
            <w:r w:rsidRPr="00214832">
              <w:rPr>
                <w:sz w:val="28"/>
                <w:szCs w:val="28"/>
              </w:rPr>
              <w:t>10,206</w:t>
            </w:r>
          </w:p>
        </w:tc>
        <w:tc>
          <w:tcPr>
            <w:tcW w:w="1559" w:type="dxa"/>
          </w:tcPr>
          <w:p w:rsidR="00A60029" w:rsidRPr="00214832" w:rsidRDefault="00A60029" w:rsidP="004545AC">
            <w:pPr>
              <w:rPr>
                <w:b/>
                <w:sz w:val="28"/>
                <w:szCs w:val="28"/>
              </w:rPr>
            </w:pPr>
          </w:p>
        </w:tc>
        <w:tc>
          <w:tcPr>
            <w:tcW w:w="1134" w:type="dxa"/>
          </w:tcPr>
          <w:p w:rsidR="00A60029" w:rsidRPr="00214832" w:rsidRDefault="00A60029" w:rsidP="004545AC">
            <w:pPr>
              <w:rPr>
                <w:b/>
                <w:sz w:val="28"/>
                <w:szCs w:val="28"/>
              </w:rPr>
            </w:pPr>
          </w:p>
        </w:tc>
      </w:tr>
    </w:tbl>
    <w:p w:rsidR="00673841" w:rsidRPr="00214832" w:rsidRDefault="00673841" w:rsidP="00673841">
      <w:pPr>
        <w:autoSpaceDE w:val="0"/>
        <w:autoSpaceDN w:val="0"/>
        <w:adjustRightInd w:val="0"/>
        <w:spacing w:after="0" w:line="240" w:lineRule="auto"/>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 </w:t>
      </w:r>
    </w:p>
    <w:p w:rsidR="00673841" w:rsidRPr="00214832" w:rsidRDefault="00673841" w:rsidP="00BF1426">
      <w:pPr>
        <w:pageBreakBefore/>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lastRenderedPageBreak/>
        <w:t xml:space="preserve">В целях поддержания дорог в исправном состоянии, дорог из бюджета сельского поселения ежегодно направляются денежные средства на содержание и текущий ремонт автомобильных дорог. </w:t>
      </w:r>
    </w:p>
    <w:p w:rsidR="00A60029" w:rsidRPr="00214832" w:rsidRDefault="00673841" w:rsidP="002A1B55">
      <w:pPr>
        <w:spacing w:after="0" w:line="240" w:lineRule="auto"/>
        <w:ind w:firstLine="567"/>
        <w:rPr>
          <w:rFonts w:ascii="Times New Roman" w:eastAsia="Times New Roman" w:hAnsi="Times New Roman" w:cs="Times New Roman"/>
          <w:b/>
          <w:sz w:val="28"/>
          <w:szCs w:val="28"/>
        </w:rPr>
      </w:pPr>
      <w:r w:rsidRPr="00214832">
        <w:rPr>
          <w:rFonts w:ascii="Times New Roman" w:eastAsia="Times New Roman" w:hAnsi="Times New Roman" w:cs="Times New Roman"/>
          <w:b/>
          <w:sz w:val="28"/>
          <w:szCs w:val="28"/>
        </w:rPr>
        <w:t xml:space="preserve"> </w:t>
      </w:r>
      <w:proofErr w:type="gramStart"/>
      <w:r w:rsidR="00845FBD" w:rsidRPr="00214832">
        <w:rPr>
          <w:rFonts w:ascii="Times New Roman" w:eastAsia="Times New Roman" w:hAnsi="Times New Roman" w:cs="Times New Roman"/>
          <w:sz w:val="28"/>
          <w:szCs w:val="28"/>
        </w:rPr>
        <w:t>С  2014года по 2017</w:t>
      </w:r>
      <w:r w:rsidR="00EA598E" w:rsidRPr="00214832">
        <w:rPr>
          <w:rFonts w:ascii="Times New Roman" w:eastAsia="Times New Roman" w:hAnsi="Times New Roman" w:cs="Times New Roman"/>
          <w:sz w:val="28"/>
          <w:szCs w:val="28"/>
        </w:rPr>
        <w:t xml:space="preserve"> </w:t>
      </w:r>
      <w:r w:rsidR="00845FBD" w:rsidRPr="00214832">
        <w:rPr>
          <w:rFonts w:ascii="Times New Roman" w:eastAsia="Times New Roman" w:hAnsi="Times New Roman" w:cs="Times New Roman"/>
          <w:sz w:val="28"/>
          <w:szCs w:val="28"/>
        </w:rPr>
        <w:t xml:space="preserve">год включительно </w:t>
      </w:r>
      <w:r w:rsidR="00EA598E"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 xml:space="preserve">на территории </w:t>
      </w:r>
      <w:r w:rsidR="00826FFE" w:rsidRPr="00214832">
        <w:rPr>
          <w:rFonts w:ascii="Times New Roman" w:eastAsia="Times New Roman" w:hAnsi="Times New Roman" w:cs="Times New Roman"/>
          <w:sz w:val="28"/>
          <w:szCs w:val="28"/>
        </w:rPr>
        <w:t>Бурхунского</w:t>
      </w:r>
      <w:r w:rsidR="00A60029" w:rsidRPr="00214832">
        <w:rPr>
          <w:rFonts w:ascii="Times New Roman" w:eastAsia="Times New Roman" w:hAnsi="Times New Roman" w:cs="Times New Roman"/>
          <w:sz w:val="28"/>
          <w:szCs w:val="28"/>
        </w:rPr>
        <w:t xml:space="preserve"> сельского поселения </w:t>
      </w:r>
      <w:r w:rsidR="00845FBD" w:rsidRPr="00214832">
        <w:rPr>
          <w:rFonts w:ascii="Times New Roman" w:eastAsia="Times New Roman" w:hAnsi="Times New Roman" w:cs="Times New Roman"/>
          <w:sz w:val="28"/>
          <w:szCs w:val="28"/>
        </w:rPr>
        <w:t xml:space="preserve">при  </w:t>
      </w:r>
      <w:r w:rsidR="00A60029" w:rsidRPr="00214832">
        <w:rPr>
          <w:rFonts w:ascii="Times New Roman" w:eastAsia="Times New Roman" w:hAnsi="Times New Roman" w:cs="Times New Roman"/>
          <w:sz w:val="28"/>
          <w:szCs w:val="28"/>
        </w:rPr>
        <w:t xml:space="preserve">реализация муниципальной программы </w:t>
      </w:r>
      <w:r w:rsidR="00A60029" w:rsidRPr="00214832">
        <w:rPr>
          <w:rFonts w:ascii="Times New Roman" w:eastAsia="Calibri" w:hAnsi="Times New Roman" w:cs="Times New Roman"/>
          <w:sz w:val="28"/>
          <w:szCs w:val="28"/>
        </w:rPr>
        <w:t xml:space="preserve">«Дорожная деятельность в отношении автомобильных дорог местного значения в границах населённых пунктов </w:t>
      </w:r>
      <w:r w:rsidR="00826FFE" w:rsidRPr="00214832">
        <w:rPr>
          <w:rFonts w:ascii="Times New Roman" w:eastAsia="Calibri" w:hAnsi="Times New Roman" w:cs="Times New Roman"/>
          <w:sz w:val="28"/>
          <w:szCs w:val="28"/>
        </w:rPr>
        <w:t>Бурхунского</w:t>
      </w:r>
      <w:r w:rsidR="00A60029" w:rsidRPr="00214832">
        <w:rPr>
          <w:rFonts w:ascii="Times New Roman" w:eastAsia="Calibri"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w:t>
      </w:r>
      <w:r w:rsidR="00826FFE" w:rsidRPr="00214832">
        <w:rPr>
          <w:rFonts w:ascii="Times New Roman" w:eastAsia="Calibri" w:hAnsi="Times New Roman" w:cs="Times New Roman"/>
          <w:sz w:val="28"/>
          <w:szCs w:val="28"/>
        </w:rPr>
        <w:t>Бурхунского</w:t>
      </w:r>
      <w:r w:rsidR="00A60029" w:rsidRPr="00214832">
        <w:rPr>
          <w:rFonts w:ascii="Times New Roman" w:eastAsia="Calibri" w:hAnsi="Times New Roman" w:cs="Times New Roman"/>
          <w:sz w:val="28"/>
          <w:szCs w:val="28"/>
        </w:rPr>
        <w:t xml:space="preserve"> сельском поселении на 2014-2017г.г.» </w:t>
      </w:r>
      <w:r w:rsidR="00845FBD" w:rsidRPr="00214832">
        <w:rPr>
          <w:rFonts w:ascii="Times New Roman" w:eastAsia="Calibri" w:hAnsi="Times New Roman" w:cs="Times New Roman"/>
          <w:sz w:val="28"/>
          <w:szCs w:val="28"/>
        </w:rPr>
        <w:t>были отремонтированы участки</w:t>
      </w:r>
      <w:proofErr w:type="gramEnd"/>
      <w:r w:rsidR="00845FBD" w:rsidRPr="00214832">
        <w:rPr>
          <w:rFonts w:ascii="Times New Roman" w:eastAsia="Calibri" w:hAnsi="Times New Roman" w:cs="Times New Roman"/>
          <w:sz w:val="28"/>
          <w:szCs w:val="28"/>
        </w:rPr>
        <w:t xml:space="preserve"> </w:t>
      </w:r>
      <w:r w:rsidR="002A1B55" w:rsidRPr="00214832">
        <w:rPr>
          <w:rFonts w:ascii="Times New Roman" w:eastAsia="Calibri" w:hAnsi="Times New Roman" w:cs="Times New Roman"/>
          <w:sz w:val="28"/>
          <w:szCs w:val="28"/>
        </w:rPr>
        <w:t xml:space="preserve"> </w:t>
      </w:r>
      <w:r w:rsidR="00845FBD" w:rsidRPr="00214832">
        <w:rPr>
          <w:rFonts w:ascii="Times New Roman" w:eastAsia="Calibri" w:hAnsi="Times New Roman" w:cs="Times New Roman"/>
          <w:sz w:val="28"/>
          <w:szCs w:val="28"/>
        </w:rPr>
        <w:t>автомобильных дорог</w:t>
      </w:r>
      <w:proofErr w:type="gramStart"/>
      <w:r w:rsidR="004C55D8" w:rsidRPr="00214832">
        <w:rPr>
          <w:rFonts w:ascii="Times New Roman" w:eastAsia="Calibri" w:hAnsi="Times New Roman" w:cs="Times New Roman"/>
          <w:sz w:val="28"/>
          <w:szCs w:val="28"/>
        </w:rPr>
        <w:t xml:space="preserve"> </w:t>
      </w:r>
      <w:r w:rsidR="002E2908" w:rsidRPr="00214832">
        <w:rPr>
          <w:rFonts w:ascii="Times New Roman" w:eastAsia="Calibri" w:hAnsi="Times New Roman" w:cs="Times New Roman"/>
          <w:sz w:val="28"/>
          <w:szCs w:val="28"/>
        </w:rPr>
        <w:t>,</w:t>
      </w:r>
      <w:proofErr w:type="gramEnd"/>
      <w:r w:rsidR="002E2908" w:rsidRPr="00214832">
        <w:rPr>
          <w:rFonts w:ascii="Times New Roman" w:eastAsia="Calibri" w:hAnsi="Times New Roman" w:cs="Times New Roman"/>
          <w:sz w:val="28"/>
          <w:szCs w:val="28"/>
        </w:rPr>
        <w:t xml:space="preserve"> установлены  дорожные  знаки.</w:t>
      </w:r>
    </w:p>
    <w:p w:rsidR="00A60029" w:rsidRPr="00214832" w:rsidRDefault="00A60029" w:rsidP="004C55D8">
      <w:pPr>
        <w:spacing w:after="0" w:line="240" w:lineRule="auto"/>
        <w:ind w:firstLine="567"/>
        <w:jc w:val="both"/>
        <w:rPr>
          <w:rFonts w:ascii="Times New Roman" w:eastAsia="Calibri" w:hAnsi="Times New Roman" w:cs="Times New Roman"/>
          <w:b/>
          <w:sz w:val="28"/>
          <w:szCs w:val="28"/>
        </w:rPr>
      </w:pPr>
      <w:r w:rsidRPr="00214832">
        <w:rPr>
          <w:rFonts w:ascii="Times New Roman" w:eastAsia="Times New Roman" w:hAnsi="Times New Roman" w:cs="Times New Roman"/>
          <w:sz w:val="28"/>
          <w:szCs w:val="28"/>
        </w:rPr>
        <w:t xml:space="preserve"> </w:t>
      </w:r>
      <w:r w:rsidR="00673841" w:rsidRPr="00214832">
        <w:rPr>
          <w:rFonts w:ascii="Times New Roman" w:hAnsi="Times New Roman" w:cs="Times New Roman"/>
          <w:color w:val="000000"/>
          <w:sz w:val="28"/>
          <w:szCs w:val="28"/>
        </w:rPr>
        <w:t xml:space="preserve">Основной проблемой развития </w:t>
      </w:r>
      <w:r w:rsidR="005348CE" w:rsidRPr="00214832">
        <w:rPr>
          <w:rFonts w:ascii="Times New Roman" w:hAnsi="Times New Roman" w:cs="Times New Roman"/>
          <w:color w:val="000000"/>
          <w:sz w:val="28"/>
          <w:szCs w:val="28"/>
        </w:rPr>
        <w:t xml:space="preserve"> </w:t>
      </w:r>
      <w:r w:rsidR="00673841" w:rsidRPr="00214832">
        <w:rPr>
          <w:rFonts w:ascii="Times New Roman" w:hAnsi="Times New Roman" w:cs="Times New Roman"/>
          <w:color w:val="000000"/>
          <w:sz w:val="28"/>
          <w:szCs w:val="28"/>
        </w:rPr>
        <w:t xml:space="preserve">автомобильных является то, что администрация </w:t>
      </w:r>
      <w:r w:rsidR="00826FFE" w:rsidRPr="00214832">
        <w:rPr>
          <w:rFonts w:ascii="Times New Roman" w:hAnsi="Times New Roman" w:cs="Times New Roman"/>
          <w:color w:val="000000"/>
          <w:sz w:val="28"/>
          <w:szCs w:val="28"/>
        </w:rPr>
        <w:t>Бурхунского</w:t>
      </w:r>
      <w:r w:rsidR="00673841" w:rsidRPr="00214832">
        <w:rPr>
          <w:rFonts w:ascii="Times New Roman" w:hAnsi="Times New Roman" w:cs="Times New Roman"/>
          <w:color w:val="000000"/>
          <w:sz w:val="28"/>
          <w:szCs w:val="28"/>
        </w:rPr>
        <w:t xml:space="preserve"> сельского поселения</w:t>
      </w:r>
      <w:r w:rsidR="005348CE" w:rsidRPr="00214832">
        <w:rPr>
          <w:rFonts w:ascii="Times New Roman" w:hAnsi="Times New Roman" w:cs="Times New Roman"/>
          <w:color w:val="000000"/>
          <w:sz w:val="28"/>
          <w:szCs w:val="28"/>
        </w:rPr>
        <w:t>, из-за отсутствия  должного финансирования,</w:t>
      </w:r>
      <w:r w:rsidR="00673841" w:rsidRPr="00214832">
        <w:rPr>
          <w:rFonts w:ascii="Times New Roman" w:hAnsi="Times New Roman" w:cs="Times New Roman"/>
          <w:color w:val="000000"/>
          <w:sz w:val="28"/>
          <w:szCs w:val="28"/>
        </w:rPr>
        <w:t xml:space="preserve"> не имеет возможности </w:t>
      </w:r>
      <w:r w:rsidR="005348CE" w:rsidRPr="00214832">
        <w:rPr>
          <w:rFonts w:ascii="Times New Roman" w:hAnsi="Times New Roman" w:cs="Times New Roman"/>
          <w:color w:val="000000"/>
          <w:sz w:val="28"/>
          <w:szCs w:val="28"/>
        </w:rPr>
        <w:t xml:space="preserve"> </w:t>
      </w:r>
      <w:r w:rsidR="00673841" w:rsidRPr="00214832">
        <w:rPr>
          <w:rFonts w:ascii="Times New Roman" w:hAnsi="Times New Roman" w:cs="Times New Roman"/>
          <w:color w:val="000000"/>
          <w:sz w:val="28"/>
          <w:szCs w:val="28"/>
        </w:rPr>
        <w:t xml:space="preserve">   выполн</w:t>
      </w:r>
      <w:r w:rsidR="005348CE" w:rsidRPr="00214832">
        <w:rPr>
          <w:rFonts w:ascii="Times New Roman" w:hAnsi="Times New Roman" w:cs="Times New Roman"/>
          <w:color w:val="000000"/>
          <w:sz w:val="28"/>
          <w:szCs w:val="28"/>
        </w:rPr>
        <w:t>ять</w:t>
      </w:r>
      <w:r w:rsidR="00673841" w:rsidRPr="00214832">
        <w:rPr>
          <w:rFonts w:ascii="Times New Roman" w:hAnsi="Times New Roman" w:cs="Times New Roman"/>
          <w:color w:val="000000"/>
          <w:sz w:val="28"/>
          <w:szCs w:val="28"/>
        </w:rPr>
        <w:t xml:space="preserve"> работ</w:t>
      </w:r>
      <w:r w:rsidR="005348CE" w:rsidRPr="00214832">
        <w:rPr>
          <w:rFonts w:ascii="Times New Roman" w:hAnsi="Times New Roman" w:cs="Times New Roman"/>
          <w:color w:val="000000"/>
          <w:sz w:val="28"/>
          <w:szCs w:val="28"/>
        </w:rPr>
        <w:t>ы</w:t>
      </w:r>
      <w:r w:rsidR="00673841" w:rsidRPr="00214832">
        <w:rPr>
          <w:rFonts w:ascii="Times New Roman" w:hAnsi="Times New Roman" w:cs="Times New Roman"/>
          <w:color w:val="000000"/>
          <w:sz w:val="28"/>
          <w:szCs w:val="28"/>
        </w:rPr>
        <w:t xml:space="preserve"> по строительству, </w:t>
      </w:r>
      <w:r w:rsidR="005348CE" w:rsidRPr="00214832">
        <w:rPr>
          <w:rFonts w:ascii="Times New Roman" w:hAnsi="Times New Roman" w:cs="Times New Roman"/>
          <w:color w:val="000000"/>
          <w:sz w:val="28"/>
          <w:szCs w:val="28"/>
        </w:rPr>
        <w:t xml:space="preserve"> капитальному ремонту</w:t>
      </w:r>
      <w:r w:rsidR="00673841" w:rsidRPr="00214832">
        <w:rPr>
          <w:rFonts w:ascii="Times New Roman" w:hAnsi="Times New Roman" w:cs="Times New Roman"/>
          <w:color w:val="000000"/>
          <w:sz w:val="28"/>
          <w:szCs w:val="28"/>
        </w:rPr>
        <w:t xml:space="preserve"> </w:t>
      </w:r>
      <w:r w:rsidR="005348CE" w:rsidRPr="00214832">
        <w:rPr>
          <w:rFonts w:ascii="Times New Roman" w:hAnsi="Times New Roman" w:cs="Times New Roman"/>
          <w:color w:val="000000"/>
          <w:sz w:val="28"/>
          <w:szCs w:val="28"/>
        </w:rPr>
        <w:t xml:space="preserve"> </w:t>
      </w:r>
      <w:r w:rsidR="00673841" w:rsidRPr="00214832">
        <w:rPr>
          <w:rFonts w:ascii="Times New Roman" w:hAnsi="Times New Roman" w:cs="Times New Roman"/>
          <w:color w:val="000000"/>
          <w:sz w:val="28"/>
          <w:szCs w:val="28"/>
        </w:rPr>
        <w:t>автомобильных дорог местного значения.</w:t>
      </w:r>
    </w:p>
    <w:p w:rsidR="00B50218" w:rsidRPr="00214832" w:rsidRDefault="00B50218" w:rsidP="00B50218">
      <w:pPr>
        <w:spacing w:after="0" w:line="240" w:lineRule="auto"/>
        <w:ind w:firstLine="540"/>
        <w:rPr>
          <w:rFonts w:ascii="Times New Roman" w:eastAsia="Times New Roman" w:hAnsi="Times New Roman" w:cs="Times New Roman"/>
          <w:sz w:val="28"/>
          <w:szCs w:val="28"/>
          <w:u w:val="single"/>
        </w:rPr>
      </w:pPr>
    </w:p>
    <w:p w:rsidR="00B50218" w:rsidRPr="00214832" w:rsidRDefault="004C55D8" w:rsidP="00360192">
      <w:pPr>
        <w:ind w:firstLine="720"/>
        <w:jc w:val="both"/>
        <w:rPr>
          <w:rFonts w:ascii="Times New Roman" w:hAnsi="Times New Roman" w:cs="Times New Roman"/>
          <w:i/>
          <w:sz w:val="28"/>
          <w:szCs w:val="28"/>
        </w:rPr>
      </w:pPr>
      <w:r w:rsidRPr="00214832">
        <w:rPr>
          <w:rFonts w:ascii="Times New Roman" w:hAnsi="Times New Roman" w:cs="Times New Roman"/>
          <w:i/>
          <w:sz w:val="28"/>
          <w:szCs w:val="28"/>
        </w:rPr>
        <w:t xml:space="preserve">               </w:t>
      </w:r>
      <w:r w:rsidR="00B50218" w:rsidRPr="00214832">
        <w:rPr>
          <w:rFonts w:ascii="Times New Roman" w:hAnsi="Times New Roman" w:cs="Times New Roman"/>
          <w:i/>
          <w:sz w:val="28"/>
          <w:szCs w:val="28"/>
        </w:rPr>
        <w:t>2.9.3.Уровень развития строительного комплекса.</w:t>
      </w:r>
    </w:p>
    <w:p w:rsidR="00177D72" w:rsidRPr="00214832" w:rsidRDefault="00CE47B4" w:rsidP="00177D72">
      <w:pPr>
        <w:ind w:firstLine="720"/>
        <w:jc w:val="both"/>
        <w:rPr>
          <w:rFonts w:ascii="Times New Roman" w:hAnsi="Times New Roman" w:cs="Times New Roman"/>
          <w:sz w:val="28"/>
          <w:szCs w:val="28"/>
        </w:rPr>
      </w:pPr>
      <w:r w:rsidRPr="00214832">
        <w:rPr>
          <w:rFonts w:ascii="Times New Roman" w:hAnsi="Times New Roman" w:cs="Times New Roman"/>
          <w:sz w:val="28"/>
          <w:szCs w:val="28"/>
        </w:rPr>
        <w:t>Предприятий строительного комплекса на территории сельского поселения не зарегистрировано, потребность в с</w:t>
      </w:r>
      <w:r w:rsidR="00711103" w:rsidRPr="00214832">
        <w:rPr>
          <w:rFonts w:ascii="Times New Roman" w:hAnsi="Times New Roman" w:cs="Times New Roman"/>
          <w:sz w:val="28"/>
          <w:szCs w:val="28"/>
        </w:rPr>
        <w:t>троительств</w:t>
      </w:r>
      <w:r w:rsidRPr="00214832">
        <w:rPr>
          <w:rFonts w:ascii="Times New Roman" w:hAnsi="Times New Roman" w:cs="Times New Roman"/>
          <w:sz w:val="28"/>
          <w:szCs w:val="28"/>
        </w:rPr>
        <w:t>е</w:t>
      </w:r>
      <w:r w:rsidR="00711103" w:rsidRPr="00214832">
        <w:rPr>
          <w:rFonts w:ascii="Times New Roman" w:hAnsi="Times New Roman" w:cs="Times New Roman"/>
          <w:sz w:val="28"/>
          <w:szCs w:val="28"/>
        </w:rPr>
        <w:t xml:space="preserve"> на территории сельского поселения </w:t>
      </w:r>
      <w:r w:rsidRPr="00214832">
        <w:rPr>
          <w:rFonts w:ascii="Times New Roman" w:hAnsi="Times New Roman" w:cs="Times New Roman"/>
          <w:sz w:val="28"/>
          <w:szCs w:val="28"/>
        </w:rPr>
        <w:t xml:space="preserve">отсутствует. </w:t>
      </w:r>
    </w:p>
    <w:p w:rsidR="00B50218" w:rsidRPr="00214832" w:rsidRDefault="00177D72" w:rsidP="00177D72">
      <w:pPr>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      </w:t>
      </w:r>
      <w:r w:rsidR="00B50218" w:rsidRPr="00214832">
        <w:rPr>
          <w:rFonts w:ascii="Times New Roman" w:hAnsi="Times New Roman" w:cs="Times New Roman"/>
          <w:i/>
          <w:sz w:val="28"/>
          <w:szCs w:val="28"/>
        </w:rPr>
        <w:t xml:space="preserve">2.9.4.Уровень развития </w:t>
      </w:r>
      <w:r w:rsidR="002E2908" w:rsidRPr="00214832">
        <w:rPr>
          <w:rFonts w:ascii="Times New Roman" w:hAnsi="Times New Roman" w:cs="Times New Roman"/>
          <w:i/>
          <w:sz w:val="28"/>
          <w:szCs w:val="28"/>
        </w:rPr>
        <w:t xml:space="preserve"> </w:t>
      </w:r>
      <w:proofErr w:type="spellStart"/>
      <w:r w:rsidR="00B50218" w:rsidRPr="00214832">
        <w:rPr>
          <w:rFonts w:ascii="Times New Roman" w:hAnsi="Times New Roman" w:cs="Times New Roman"/>
          <w:i/>
          <w:sz w:val="28"/>
          <w:szCs w:val="28"/>
        </w:rPr>
        <w:t>туристско</w:t>
      </w:r>
      <w:proofErr w:type="spellEnd"/>
      <w:r w:rsidR="00B50218" w:rsidRPr="00214832">
        <w:rPr>
          <w:rFonts w:ascii="Times New Roman" w:hAnsi="Times New Roman" w:cs="Times New Roman"/>
          <w:i/>
          <w:sz w:val="28"/>
          <w:szCs w:val="28"/>
        </w:rPr>
        <w:t xml:space="preserve"> - рекреационного комплекса</w:t>
      </w:r>
    </w:p>
    <w:p w:rsidR="00B50218" w:rsidRPr="00214832" w:rsidRDefault="00177D72" w:rsidP="00360192">
      <w:pPr>
        <w:spacing w:after="0" w:line="240" w:lineRule="auto"/>
        <w:ind w:firstLine="720"/>
        <w:rPr>
          <w:rFonts w:ascii="Times New Roman" w:eastAsia="Times New Roman" w:hAnsi="Times New Roman" w:cs="Times New Roman"/>
          <w:i/>
          <w:sz w:val="28"/>
          <w:szCs w:val="28"/>
          <w:u w:val="single"/>
        </w:rPr>
      </w:pPr>
      <w:r w:rsidRPr="00214832">
        <w:rPr>
          <w:rFonts w:ascii="Times New Roman" w:hAnsi="Times New Roman" w:cs="Times New Roman"/>
          <w:sz w:val="28"/>
          <w:szCs w:val="28"/>
        </w:rPr>
        <w:t xml:space="preserve">Бурхунское </w:t>
      </w:r>
      <w:r w:rsidR="009C3825" w:rsidRPr="00214832">
        <w:rPr>
          <w:rFonts w:ascii="Times New Roman" w:hAnsi="Times New Roman" w:cs="Times New Roman"/>
          <w:sz w:val="28"/>
          <w:szCs w:val="28"/>
        </w:rPr>
        <w:t xml:space="preserve">сельское поселение не имеет </w:t>
      </w:r>
      <w:r w:rsidR="00966F84" w:rsidRPr="00214832">
        <w:rPr>
          <w:rFonts w:ascii="Times New Roman" w:hAnsi="Times New Roman" w:cs="Times New Roman"/>
          <w:sz w:val="28"/>
          <w:szCs w:val="28"/>
        </w:rPr>
        <w:t>туристического развития на территории сельского поселения.</w:t>
      </w:r>
      <w:r w:rsidR="009C3825" w:rsidRPr="00214832">
        <w:rPr>
          <w:rFonts w:ascii="Times New Roman" w:hAnsi="Times New Roman" w:cs="Times New Roman"/>
          <w:sz w:val="28"/>
          <w:szCs w:val="28"/>
        </w:rPr>
        <w:t xml:space="preserve"> Этому способствуют многие факторы. В частности  отдаленность  от основных автотрасс, отсутствие объектов культурного наследия - памятников  археологии, архитектуры, истории и т.д.</w:t>
      </w:r>
    </w:p>
    <w:p w:rsidR="00B50218" w:rsidRPr="00214832" w:rsidRDefault="00177D72" w:rsidP="00177D72">
      <w:pPr>
        <w:jc w:val="both"/>
        <w:rPr>
          <w:rFonts w:ascii="Times New Roman" w:hAnsi="Times New Roman" w:cs="Times New Roman"/>
          <w:i/>
          <w:sz w:val="28"/>
          <w:szCs w:val="28"/>
        </w:rPr>
      </w:pPr>
      <w:r w:rsidRPr="00214832">
        <w:rPr>
          <w:rFonts w:ascii="Times New Roman" w:hAnsi="Times New Roman" w:cs="Times New Roman"/>
          <w:i/>
          <w:sz w:val="28"/>
          <w:szCs w:val="28"/>
        </w:rPr>
        <w:t xml:space="preserve">           </w:t>
      </w:r>
      <w:r w:rsidR="00B50218" w:rsidRPr="00214832">
        <w:rPr>
          <w:rFonts w:ascii="Times New Roman" w:hAnsi="Times New Roman" w:cs="Times New Roman"/>
          <w:i/>
          <w:sz w:val="28"/>
          <w:szCs w:val="28"/>
        </w:rPr>
        <w:t>2.9.5.Уровень развития малого и среднего предпринимательства и его роль в социально-экономическом развитии муниципального образования</w:t>
      </w:r>
    </w:p>
    <w:p w:rsidR="006548D4" w:rsidRPr="00214832" w:rsidRDefault="009C3825" w:rsidP="00E0252C">
      <w:pPr>
        <w:spacing w:after="0" w:line="240" w:lineRule="auto"/>
        <w:ind w:firstLine="540"/>
        <w:jc w:val="both"/>
        <w:rPr>
          <w:rFonts w:ascii="Times New Roman" w:eastAsia="Times New Roman" w:hAnsi="Times New Roman" w:cs="Times New Roman"/>
          <w:sz w:val="28"/>
          <w:szCs w:val="28"/>
        </w:rPr>
      </w:pPr>
      <w:r w:rsidRPr="00214832">
        <w:rPr>
          <w:rFonts w:ascii="Times New Roman" w:hAnsi="Times New Roman" w:cs="Times New Roman"/>
          <w:sz w:val="28"/>
          <w:szCs w:val="28"/>
        </w:rPr>
        <w:t>Малое предпринимательство на территории сельского поселения играет</w:t>
      </w:r>
      <w:r w:rsidR="006548D4"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важную роль в обеспечении стабил</w:t>
      </w:r>
      <w:r w:rsidR="006548D4" w:rsidRPr="00214832">
        <w:rPr>
          <w:rFonts w:ascii="Times New Roman" w:hAnsi="Times New Roman" w:cs="Times New Roman"/>
          <w:sz w:val="28"/>
          <w:szCs w:val="28"/>
        </w:rPr>
        <w:t xml:space="preserve">ьности  экономического развития, </w:t>
      </w:r>
      <w:r w:rsidRPr="00214832">
        <w:rPr>
          <w:rFonts w:ascii="Times New Roman" w:hAnsi="Times New Roman" w:cs="Times New Roman"/>
          <w:sz w:val="28"/>
          <w:szCs w:val="28"/>
        </w:rPr>
        <w:t>от малого  бизнеса зависит и уст</w:t>
      </w:r>
      <w:r w:rsidR="006548D4" w:rsidRPr="00214832">
        <w:rPr>
          <w:rFonts w:ascii="Times New Roman" w:hAnsi="Times New Roman" w:cs="Times New Roman"/>
          <w:sz w:val="28"/>
          <w:szCs w:val="28"/>
        </w:rPr>
        <w:t>ойчивость экономического  роста, и</w:t>
      </w:r>
      <w:r w:rsidRPr="00214832">
        <w:rPr>
          <w:rFonts w:ascii="Times New Roman" w:hAnsi="Times New Roman" w:cs="Times New Roman"/>
          <w:sz w:val="28"/>
          <w:szCs w:val="28"/>
        </w:rPr>
        <w:t xml:space="preserve"> формирование среднего класса</w:t>
      </w:r>
      <w:r w:rsidR="006548D4" w:rsidRPr="00214832">
        <w:rPr>
          <w:rFonts w:ascii="Times New Roman" w:hAnsi="Times New Roman" w:cs="Times New Roman"/>
          <w:sz w:val="28"/>
          <w:szCs w:val="28"/>
        </w:rPr>
        <w:t>.</w:t>
      </w:r>
      <w:r w:rsidR="00E0252C" w:rsidRPr="00214832">
        <w:rPr>
          <w:rFonts w:ascii="Times New Roman" w:hAnsi="Times New Roman" w:cs="Times New Roman"/>
          <w:sz w:val="28"/>
          <w:szCs w:val="28"/>
        </w:rPr>
        <w:t xml:space="preserve"> </w:t>
      </w:r>
      <w:r w:rsidR="00E0252C" w:rsidRPr="00214832">
        <w:rPr>
          <w:rFonts w:ascii="Times New Roman" w:eastAsia="Times New Roman" w:hAnsi="Times New Roman" w:cs="Times New Roman"/>
          <w:sz w:val="28"/>
          <w:szCs w:val="28"/>
        </w:rPr>
        <w:t>Малое предпринимательство в сельском поселении представлено только в торговле и сельском  хозяйстве</w:t>
      </w:r>
    </w:p>
    <w:p w:rsidR="00E0252C" w:rsidRPr="00214832" w:rsidRDefault="00E0252C" w:rsidP="00E0252C">
      <w:pPr>
        <w:widowControl w:val="0"/>
        <w:spacing w:after="0" w:line="240" w:lineRule="auto"/>
        <w:ind w:firstLine="708"/>
        <w:rPr>
          <w:sz w:val="28"/>
          <w:szCs w:val="28"/>
        </w:rPr>
      </w:pPr>
      <w:r w:rsidRPr="00214832">
        <w:rPr>
          <w:rFonts w:ascii="Times New Roman" w:hAnsi="Times New Roman" w:cs="Times New Roman"/>
          <w:color w:val="000000"/>
          <w:sz w:val="28"/>
          <w:szCs w:val="28"/>
        </w:rPr>
        <w:t xml:space="preserve">      </w:t>
      </w:r>
      <w:r w:rsidRPr="00214832">
        <w:rPr>
          <w:rFonts w:ascii="Times New Roman" w:eastAsia="Courier New" w:hAnsi="Times New Roman" w:cs="Times New Roman"/>
          <w:color w:val="000000"/>
          <w:sz w:val="28"/>
          <w:szCs w:val="28"/>
        </w:rPr>
        <w:t>Структура розничного товарооборота распределена сле</w:t>
      </w:r>
      <w:r w:rsidR="004C55D8" w:rsidRPr="00214832">
        <w:rPr>
          <w:rFonts w:ascii="Times New Roman" w:eastAsia="Courier New" w:hAnsi="Times New Roman" w:cs="Times New Roman"/>
          <w:color w:val="000000"/>
          <w:sz w:val="28"/>
          <w:szCs w:val="28"/>
        </w:rPr>
        <w:t>дующим образом: 4</w:t>
      </w:r>
      <w:r w:rsidRPr="00214832">
        <w:rPr>
          <w:rFonts w:ascii="Times New Roman" w:eastAsia="Courier New" w:hAnsi="Times New Roman" w:cs="Times New Roman"/>
          <w:color w:val="000000"/>
          <w:sz w:val="28"/>
          <w:szCs w:val="28"/>
        </w:rPr>
        <w:t xml:space="preserve"> объекта торговли – это  индивидуальные предприниматели,  1объект  сельское потребительское общество. </w:t>
      </w:r>
      <w:r w:rsidRPr="00214832">
        <w:rPr>
          <w:rFonts w:ascii="Times New Roman" w:hAnsi="Times New Roman" w:cs="Times New Roman"/>
          <w:sz w:val="28"/>
          <w:szCs w:val="28"/>
        </w:rPr>
        <w:t>Основная доля магазинов реализует населению товары первой необходимости. Более крупные магазины расположены в районном центре г. Тулуне.</w:t>
      </w:r>
      <w:r w:rsidRPr="00214832">
        <w:rPr>
          <w:sz w:val="28"/>
          <w:szCs w:val="28"/>
        </w:rPr>
        <w:t xml:space="preserve"> </w:t>
      </w:r>
    </w:p>
    <w:p w:rsidR="00CE47B4" w:rsidRPr="00214832" w:rsidRDefault="00CE47B4" w:rsidP="00CE47B4">
      <w:pPr>
        <w:spacing w:after="0"/>
        <w:ind w:firstLine="720"/>
        <w:jc w:val="both"/>
        <w:rPr>
          <w:rFonts w:ascii="Times New Roman" w:hAnsi="Times New Roman" w:cs="Times New Roman"/>
          <w:sz w:val="28"/>
          <w:szCs w:val="28"/>
        </w:rPr>
      </w:pPr>
      <w:r w:rsidRPr="00214832">
        <w:rPr>
          <w:rFonts w:ascii="Times New Roman" w:hAnsi="Times New Roman" w:cs="Times New Roman"/>
          <w:sz w:val="28"/>
          <w:szCs w:val="28"/>
        </w:rPr>
        <w:t>Продов</w:t>
      </w:r>
      <w:r w:rsidR="004C55D8" w:rsidRPr="00214832">
        <w:rPr>
          <w:rFonts w:ascii="Times New Roman" w:hAnsi="Times New Roman" w:cs="Times New Roman"/>
          <w:sz w:val="28"/>
          <w:szCs w:val="28"/>
        </w:rPr>
        <w:t>ольственные товары составляют 69</w:t>
      </w:r>
      <w:r w:rsidRPr="00214832">
        <w:rPr>
          <w:rFonts w:ascii="Times New Roman" w:hAnsi="Times New Roman" w:cs="Times New Roman"/>
          <w:sz w:val="28"/>
          <w:szCs w:val="28"/>
        </w:rPr>
        <w:t>% оборота</w:t>
      </w:r>
      <w:r w:rsidR="004C55D8" w:rsidRPr="00214832">
        <w:rPr>
          <w:rFonts w:ascii="Times New Roman" w:hAnsi="Times New Roman" w:cs="Times New Roman"/>
          <w:sz w:val="28"/>
          <w:szCs w:val="28"/>
        </w:rPr>
        <w:t>, непродовольственные товары- 31</w:t>
      </w:r>
      <w:r w:rsidRPr="00214832">
        <w:rPr>
          <w:rFonts w:ascii="Times New Roman" w:hAnsi="Times New Roman" w:cs="Times New Roman"/>
          <w:sz w:val="28"/>
          <w:szCs w:val="28"/>
        </w:rPr>
        <w:t>%.</w:t>
      </w:r>
    </w:p>
    <w:p w:rsidR="00E0252C" w:rsidRPr="00214832" w:rsidRDefault="00CE47B4" w:rsidP="00B60ED2">
      <w:pPr>
        <w:spacing w:after="0"/>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В структуре  реализации продовольственных товаров  значительную долю составляют  хлебобулочные изделия, кондитерские, фрукты,  мясные  продукты, </w:t>
      </w:r>
      <w:r w:rsidRPr="00214832">
        <w:rPr>
          <w:rFonts w:ascii="Times New Roman" w:hAnsi="Times New Roman" w:cs="Times New Roman"/>
          <w:sz w:val="28"/>
          <w:szCs w:val="28"/>
        </w:rPr>
        <w:lastRenderedPageBreak/>
        <w:t>консервы.</w:t>
      </w:r>
      <w:r w:rsidR="00B60ED2" w:rsidRPr="00214832">
        <w:rPr>
          <w:rFonts w:ascii="Times New Roman" w:hAnsi="Times New Roman" w:cs="Times New Roman"/>
          <w:sz w:val="28"/>
          <w:szCs w:val="28"/>
        </w:rPr>
        <w:t xml:space="preserve"> </w:t>
      </w:r>
      <w:r w:rsidRPr="00214832">
        <w:rPr>
          <w:rFonts w:ascii="Times New Roman" w:hAnsi="Times New Roman" w:cs="Times New Roman"/>
          <w:sz w:val="28"/>
          <w:szCs w:val="28"/>
        </w:rPr>
        <w:t>В структуре реализации непродовольственных товаров составляют</w:t>
      </w:r>
      <w:proofErr w:type="gramStart"/>
      <w:r w:rsidRPr="00214832">
        <w:rPr>
          <w:rFonts w:ascii="Times New Roman" w:hAnsi="Times New Roman" w:cs="Times New Roman"/>
          <w:sz w:val="28"/>
          <w:szCs w:val="28"/>
        </w:rPr>
        <w:t xml:space="preserve"> :</w:t>
      </w:r>
      <w:proofErr w:type="gramEnd"/>
      <w:r w:rsidRPr="00214832">
        <w:rPr>
          <w:rFonts w:ascii="Times New Roman" w:hAnsi="Times New Roman" w:cs="Times New Roman"/>
          <w:sz w:val="28"/>
          <w:szCs w:val="28"/>
        </w:rPr>
        <w:t xml:space="preserve"> хозяйственные товары, одежда, обувь.</w:t>
      </w:r>
    </w:p>
    <w:p w:rsidR="00B50218" w:rsidRPr="00214832" w:rsidRDefault="00B50218" w:rsidP="00B50218">
      <w:pPr>
        <w:ind w:firstLine="720"/>
        <w:jc w:val="both"/>
        <w:rPr>
          <w:rFonts w:ascii="Times New Roman" w:hAnsi="Times New Roman" w:cs="Times New Roman"/>
          <w:i/>
          <w:sz w:val="28"/>
          <w:szCs w:val="28"/>
        </w:rPr>
      </w:pPr>
      <w:r w:rsidRPr="00214832">
        <w:rPr>
          <w:rFonts w:ascii="Times New Roman" w:hAnsi="Times New Roman" w:cs="Times New Roman"/>
          <w:i/>
          <w:sz w:val="28"/>
          <w:szCs w:val="28"/>
        </w:rPr>
        <w:t>2.9.6.Уровень развития агропромышленного комплекса.</w:t>
      </w:r>
    </w:p>
    <w:p w:rsidR="00A60029" w:rsidRPr="00214832" w:rsidRDefault="00B50218" w:rsidP="00A60029">
      <w:pPr>
        <w:spacing w:after="0" w:line="240" w:lineRule="auto"/>
        <w:ind w:firstLine="426"/>
        <w:rPr>
          <w:rFonts w:ascii="Times New Roman" w:hAnsi="Times New Roman" w:cs="Times New Roman"/>
          <w:b/>
          <w:sz w:val="28"/>
          <w:szCs w:val="28"/>
        </w:rPr>
      </w:pPr>
      <w:r w:rsidRPr="00214832">
        <w:rPr>
          <w:rFonts w:ascii="Times New Roman" w:hAnsi="Times New Roman" w:cs="Times New Roman"/>
          <w:b/>
          <w:sz w:val="28"/>
          <w:szCs w:val="28"/>
        </w:rPr>
        <w:t xml:space="preserve"> </w:t>
      </w:r>
      <w:r w:rsidR="00A60029" w:rsidRPr="00214832">
        <w:rPr>
          <w:rFonts w:ascii="Times New Roman" w:eastAsia="Courier New" w:hAnsi="Times New Roman" w:cs="Times New Roman"/>
          <w:color w:val="000000"/>
          <w:sz w:val="28"/>
          <w:szCs w:val="28"/>
        </w:rPr>
        <w:t>Преобладающим видом деятельности, определяющую экономическую основу территории муниципального образования, остается сельское хозя</w:t>
      </w:r>
      <w:r w:rsidR="00EA598E" w:rsidRPr="00214832">
        <w:rPr>
          <w:rFonts w:ascii="Times New Roman" w:eastAsia="Courier New" w:hAnsi="Times New Roman" w:cs="Times New Roman"/>
          <w:color w:val="000000"/>
          <w:sz w:val="28"/>
          <w:szCs w:val="28"/>
        </w:rPr>
        <w:t xml:space="preserve">йство, которое </w:t>
      </w:r>
      <w:r w:rsidR="00A60029" w:rsidRPr="00214832">
        <w:rPr>
          <w:rFonts w:ascii="Times New Roman" w:eastAsia="Courier New" w:hAnsi="Times New Roman" w:cs="Times New Roman"/>
          <w:color w:val="000000"/>
          <w:sz w:val="28"/>
          <w:szCs w:val="28"/>
        </w:rPr>
        <w:t xml:space="preserve">в </w:t>
      </w:r>
      <w:r w:rsidR="00D07105" w:rsidRPr="00214832">
        <w:rPr>
          <w:rFonts w:ascii="Times New Roman" w:eastAsia="Courier New" w:hAnsi="Times New Roman" w:cs="Times New Roman"/>
          <w:color w:val="000000"/>
          <w:sz w:val="28"/>
          <w:szCs w:val="28"/>
        </w:rPr>
        <w:t>Бурхунском</w:t>
      </w:r>
      <w:r w:rsidR="00A60029" w:rsidRPr="00214832">
        <w:rPr>
          <w:rFonts w:ascii="Times New Roman" w:eastAsia="Courier New" w:hAnsi="Times New Roman" w:cs="Times New Roman"/>
          <w:color w:val="000000"/>
          <w:sz w:val="28"/>
          <w:szCs w:val="28"/>
        </w:rPr>
        <w:t xml:space="preserve"> сельском поселении представлено</w:t>
      </w:r>
      <w:r w:rsidR="00711103" w:rsidRPr="00214832">
        <w:rPr>
          <w:rFonts w:ascii="Times New Roman" w:eastAsia="Courier New" w:hAnsi="Times New Roman" w:cs="Times New Roman"/>
          <w:color w:val="000000"/>
          <w:sz w:val="28"/>
          <w:szCs w:val="28"/>
        </w:rPr>
        <w:t xml:space="preserve"> крестьянско-фермерскими хозяйствами</w:t>
      </w:r>
      <w:r w:rsidR="00A60029" w:rsidRPr="00214832">
        <w:rPr>
          <w:rFonts w:ascii="Times New Roman" w:eastAsia="Courier New" w:hAnsi="Times New Roman" w:cs="Times New Roman"/>
          <w:color w:val="000000"/>
          <w:sz w:val="28"/>
          <w:szCs w:val="28"/>
        </w:rPr>
        <w:t xml:space="preserve">: </w:t>
      </w:r>
    </w:p>
    <w:p w:rsidR="0095014B" w:rsidRPr="00214832" w:rsidRDefault="0095014B" w:rsidP="00A60029">
      <w:pPr>
        <w:spacing w:after="0" w:line="240" w:lineRule="auto"/>
        <w:ind w:firstLine="426"/>
        <w:rPr>
          <w:rFonts w:ascii="Times New Roman" w:eastAsia="Times New Roman" w:hAnsi="Times New Roman" w:cs="Times New Roman"/>
          <w:bCs/>
          <w:color w:val="000000" w:themeColor="text1"/>
          <w:sz w:val="28"/>
          <w:szCs w:val="28"/>
          <w:u w:val="single"/>
        </w:rPr>
      </w:pPr>
    </w:p>
    <w:tbl>
      <w:tblPr>
        <w:tblW w:w="10170" w:type="dxa"/>
        <w:tblInd w:w="-30" w:type="dxa"/>
        <w:tblLayout w:type="fixed"/>
        <w:tblLook w:val="0000" w:firstRow="0" w:lastRow="0" w:firstColumn="0" w:lastColumn="0" w:noHBand="0" w:noVBand="0"/>
      </w:tblPr>
      <w:tblGrid>
        <w:gridCol w:w="705"/>
        <w:gridCol w:w="3261"/>
        <w:gridCol w:w="1134"/>
        <w:gridCol w:w="1701"/>
        <w:gridCol w:w="1701"/>
        <w:gridCol w:w="1668"/>
      </w:tblGrid>
      <w:tr w:rsidR="006239F2"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6239F2" w:rsidRPr="00214832" w:rsidRDefault="00CB4C1D"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 </w:t>
            </w:r>
          </w:p>
        </w:tc>
        <w:tc>
          <w:tcPr>
            <w:tcW w:w="3261" w:type="dxa"/>
            <w:tcBorders>
              <w:top w:val="single" w:sz="6" w:space="0" w:color="auto"/>
              <w:left w:val="single" w:sz="6" w:space="0" w:color="auto"/>
              <w:bottom w:val="single" w:sz="6" w:space="0" w:color="auto"/>
              <w:right w:val="single" w:sz="6" w:space="0" w:color="auto"/>
            </w:tcBorders>
          </w:tcPr>
          <w:p w:rsidR="006239F2" w:rsidRPr="00214832" w:rsidRDefault="00E0417F" w:rsidP="006239F2">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 xml:space="preserve"> </w:t>
            </w:r>
            <w:r w:rsidR="00CB4C1D" w:rsidRPr="00214832">
              <w:rPr>
                <w:rFonts w:ascii="Times New Roman" w:hAnsi="Times New Roman" w:cs="Times New Roman"/>
                <w:bCs/>
                <w:iCs/>
                <w:color w:val="000000"/>
                <w:sz w:val="28"/>
                <w:szCs w:val="28"/>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6239F2" w:rsidRPr="00214832" w:rsidRDefault="006239F2"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Ед. изм.</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2015год</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2016 год</w:t>
            </w:r>
          </w:p>
        </w:tc>
        <w:tc>
          <w:tcPr>
            <w:tcW w:w="1668"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2017 год</w:t>
            </w:r>
          </w:p>
        </w:tc>
      </w:tr>
      <w:tr w:rsidR="006239F2"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6239F2" w:rsidRPr="00214832" w:rsidRDefault="00CB4C1D"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 </w:t>
            </w:r>
          </w:p>
        </w:tc>
        <w:tc>
          <w:tcPr>
            <w:tcW w:w="326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Количество КФХ</w:t>
            </w:r>
          </w:p>
          <w:p w:rsidR="005458C1" w:rsidRPr="00214832" w:rsidRDefault="00425373" w:rsidP="00741578">
            <w:pPr>
              <w:autoSpaceDE w:val="0"/>
              <w:autoSpaceDN w:val="0"/>
              <w:adjustRightInd w:val="0"/>
              <w:spacing w:after="0" w:line="240" w:lineRule="auto"/>
              <w:rPr>
                <w:rFonts w:ascii="Times New Roman" w:hAnsi="Times New Roman" w:cs="Times New Roman"/>
                <w:b/>
                <w:bCs/>
                <w:iCs/>
                <w:color w:val="000000"/>
                <w:sz w:val="28"/>
                <w:szCs w:val="28"/>
              </w:rPr>
            </w:pPr>
            <w:r w:rsidRPr="00214832">
              <w:rPr>
                <w:rFonts w:ascii="Times New Roman" w:hAnsi="Times New Roman" w:cs="Times New Roman"/>
                <w:bCs/>
                <w:iCs/>
                <w:color w:val="000000"/>
                <w:sz w:val="28"/>
                <w:szCs w:val="28"/>
              </w:rPr>
              <w:t>и</w:t>
            </w:r>
            <w:r w:rsidR="00741578" w:rsidRPr="00214832">
              <w:rPr>
                <w:rFonts w:ascii="Times New Roman" w:hAnsi="Times New Roman" w:cs="Times New Roman"/>
                <w:bCs/>
                <w:iCs/>
                <w:color w:val="000000"/>
                <w:sz w:val="28"/>
                <w:szCs w:val="28"/>
              </w:rPr>
              <w:t>з них</w:t>
            </w:r>
            <w:r w:rsidR="005458C1" w:rsidRPr="00214832">
              <w:rPr>
                <w:rFonts w:ascii="Times New Roman" w:hAnsi="Times New Roman" w:cs="Times New Roman"/>
                <w:bCs/>
                <w:iCs/>
                <w:color w:val="000000"/>
                <w:sz w:val="28"/>
                <w:szCs w:val="28"/>
              </w:rPr>
              <w:t>:</w:t>
            </w:r>
            <w:r w:rsidR="00741578" w:rsidRPr="00214832">
              <w:rPr>
                <w:rFonts w:ascii="Times New Roman" w:hAnsi="Times New Roman" w:cs="Times New Roman"/>
                <w:bCs/>
                <w:iCs/>
                <w:color w:val="000000"/>
                <w:sz w:val="28"/>
                <w:szCs w:val="28"/>
              </w:rPr>
              <w:t xml:space="preserve"> </w:t>
            </w:r>
            <w:r w:rsidRPr="00214832">
              <w:rPr>
                <w:rFonts w:ascii="Times New Roman" w:hAnsi="Times New Roman" w:cs="Times New Roman"/>
                <w:bCs/>
                <w:iCs/>
                <w:color w:val="000000"/>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шт</w:t>
            </w:r>
            <w:r w:rsidR="00741578" w:rsidRPr="00214832">
              <w:rPr>
                <w:rFonts w:ascii="Times New Roman" w:hAnsi="Times New Roman" w:cs="Times New Roman"/>
                <w:color w:val="000000"/>
                <w:sz w:val="28"/>
                <w:szCs w:val="28"/>
              </w:rPr>
              <w:t>ук</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6239F2" w:rsidRPr="00214832" w:rsidRDefault="00E0417F"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6239F2"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r>
      <w:tr w:rsidR="00425373"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занимаются производством  зерна</w:t>
            </w:r>
          </w:p>
        </w:tc>
        <w:tc>
          <w:tcPr>
            <w:tcW w:w="1134"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r>
      <w:tr w:rsidR="00425373"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bCs/>
                <w:iCs/>
                <w:color w:val="000000"/>
                <w:sz w:val="28"/>
                <w:szCs w:val="28"/>
              </w:rPr>
            </w:pPr>
            <w:r w:rsidRPr="00214832">
              <w:rPr>
                <w:rFonts w:ascii="Times New Roman" w:hAnsi="Times New Roman" w:cs="Times New Roman"/>
                <w:bCs/>
                <w:iCs/>
                <w:color w:val="000000"/>
                <w:sz w:val="28"/>
                <w:szCs w:val="28"/>
              </w:rPr>
              <w:t>производством мяса</w:t>
            </w:r>
          </w:p>
        </w:tc>
        <w:tc>
          <w:tcPr>
            <w:tcW w:w="1134" w:type="dxa"/>
            <w:tcBorders>
              <w:top w:val="single" w:sz="6" w:space="0" w:color="auto"/>
              <w:left w:val="single" w:sz="6" w:space="0" w:color="auto"/>
              <w:bottom w:val="single" w:sz="6" w:space="0" w:color="auto"/>
              <w:right w:val="single" w:sz="6" w:space="0" w:color="auto"/>
            </w:tcBorders>
          </w:tcPr>
          <w:p w:rsidR="00425373" w:rsidRPr="00214832" w:rsidRDefault="00425373" w:rsidP="00826FFE">
            <w:pPr>
              <w:autoSpaceDE w:val="0"/>
              <w:autoSpaceDN w:val="0"/>
              <w:adjustRightInd w:val="0"/>
              <w:spacing w:after="0" w:line="240" w:lineRule="auto"/>
              <w:rPr>
                <w:rFonts w:ascii="Times New Roman" w:hAnsi="Times New Roman" w:cs="Times New Roman"/>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425373" w:rsidRPr="00214832" w:rsidRDefault="007E1099" w:rsidP="00826FFE">
            <w:pPr>
              <w:autoSpaceDE w:val="0"/>
              <w:autoSpaceDN w:val="0"/>
              <w:adjustRightInd w:val="0"/>
              <w:spacing w:after="0" w:line="240" w:lineRule="auto"/>
              <w:rPr>
                <w:rFonts w:ascii="Times New Roman" w:hAnsi="Times New Roman" w:cs="Times New Roman"/>
                <w:color w:val="000000"/>
                <w:sz w:val="28"/>
                <w:szCs w:val="28"/>
              </w:rPr>
            </w:pPr>
            <w:r w:rsidRPr="00214832">
              <w:rPr>
                <w:rFonts w:ascii="Times New Roman" w:hAnsi="Times New Roman" w:cs="Times New Roman"/>
                <w:color w:val="000000"/>
                <w:sz w:val="28"/>
                <w:szCs w:val="28"/>
              </w:rPr>
              <w:t>5</w:t>
            </w:r>
          </w:p>
        </w:tc>
      </w:tr>
      <w:tr w:rsidR="003951C6"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 </w:t>
            </w:r>
          </w:p>
        </w:tc>
        <w:tc>
          <w:tcPr>
            <w:tcW w:w="3261"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Посев зерновых</w:t>
            </w:r>
          </w:p>
        </w:tc>
        <w:tc>
          <w:tcPr>
            <w:tcW w:w="1134"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гектар</w:t>
            </w:r>
          </w:p>
        </w:tc>
        <w:tc>
          <w:tcPr>
            <w:tcW w:w="1701" w:type="dxa"/>
            <w:tcBorders>
              <w:top w:val="single" w:sz="6" w:space="0" w:color="auto"/>
              <w:left w:val="single" w:sz="6" w:space="0" w:color="auto"/>
              <w:bottom w:val="single" w:sz="6" w:space="0" w:color="auto"/>
              <w:right w:val="single" w:sz="6" w:space="0" w:color="auto"/>
            </w:tcBorders>
          </w:tcPr>
          <w:p w:rsidR="003951C6" w:rsidRPr="00214832" w:rsidRDefault="003951C6" w:rsidP="00826FFE">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963</w:t>
            </w:r>
          </w:p>
        </w:tc>
        <w:tc>
          <w:tcPr>
            <w:tcW w:w="1701" w:type="dxa"/>
            <w:tcBorders>
              <w:top w:val="single" w:sz="6" w:space="0" w:color="auto"/>
              <w:left w:val="single" w:sz="6" w:space="0" w:color="auto"/>
              <w:bottom w:val="single" w:sz="6" w:space="0" w:color="auto"/>
              <w:right w:val="single" w:sz="6" w:space="0" w:color="auto"/>
            </w:tcBorders>
          </w:tcPr>
          <w:p w:rsidR="003951C6" w:rsidRPr="00214832" w:rsidRDefault="003951C6" w:rsidP="003951C6">
            <w:pPr>
              <w:tabs>
                <w:tab w:val="left" w:pos="1440"/>
              </w:tabs>
              <w:rPr>
                <w:rFonts w:ascii="Times New Roman" w:hAnsi="Times New Roman" w:cs="Times New Roman"/>
                <w:sz w:val="28"/>
                <w:szCs w:val="28"/>
              </w:rPr>
            </w:pPr>
            <w:r w:rsidRPr="00214832">
              <w:rPr>
                <w:rFonts w:ascii="Times New Roman" w:hAnsi="Times New Roman" w:cs="Times New Roman"/>
                <w:sz w:val="28"/>
                <w:szCs w:val="28"/>
              </w:rPr>
              <w:t>1124</w:t>
            </w:r>
          </w:p>
        </w:tc>
        <w:tc>
          <w:tcPr>
            <w:tcW w:w="1668" w:type="dxa"/>
            <w:tcBorders>
              <w:top w:val="single" w:sz="6" w:space="0" w:color="auto"/>
              <w:left w:val="single" w:sz="6" w:space="0" w:color="auto"/>
              <w:bottom w:val="single" w:sz="6" w:space="0" w:color="auto"/>
              <w:right w:val="single" w:sz="6" w:space="0" w:color="auto"/>
            </w:tcBorders>
          </w:tcPr>
          <w:p w:rsidR="003951C6" w:rsidRPr="00214832" w:rsidRDefault="003951C6" w:rsidP="003951C6">
            <w:pPr>
              <w:tabs>
                <w:tab w:val="left" w:pos="1440"/>
              </w:tabs>
              <w:rPr>
                <w:rFonts w:ascii="Times New Roman" w:hAnsi="Times New Roman" w:cs="Times New Roman"/>
                <w:sz w:val="28"/>
                <w:szCs w:val="28"/>
              </w:rPr>
            </w:pPr>
            <w:r w:rsidRPr="00214832">
              <w:rPr>
                <w:rFonts w:ascii="Times New Roman" w:hAnsi="Times New Roman" w:cs="Times New Roman"/>
                <w:sz w:val="28"/>
                <w:szCs w:val="28"/>
              </w:rPr>
              <w:t>3989</w:t>
            </w:r>
          </w:p>
        </w:tc>
      </w:tr>
      <w:tr w:rsidR="00830738"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4"/>
                <w:szCs w:val="24"/>
              </w:rPr>
            </w:pPr>
            <w:r w:rsidRPr="00214832">
              <w:rPr>
                <w:rFonts w:ascii="Times New Roman" w:hAnsi="Times New Roman" w:cs="Times New Roman"/>
                <w:sz w:val="24"/>
                <w:szCs w:val="24"/>
              </w:rPr>
              <w:t xml:space="preserve">Произведено сельхозпродукции  </w:t>
            </w:r>
            <w:proofErr w:type="gramStart"/>
            <w:r w:rsidRPr="00214832">
              <w:rPr>
                <w:rFonts w:ascii="Times New Roman" w:hAnsi="Times New Roman" w:cs="Times New Roman"/>
                <w:sz w:val="24"/>
                <w:szCs w:val="24"/>
              </w:rPr>
              <w:t xml:space="preserve">( </w:t>
            </w:r>
            <w:proofErr w:type="gramEnd"/>
            <w:r w:rsidRPr="00214832">
              <w:rPr>
                <w:rFonts w:ascii="Times New Roman" w:hAnsi="Times New Roman" w:cs="Times New Roman"/>
                <w:sz w:val="24"/>
                <w:szCs w:val="24"/>
              </w:rPr>
              <w:t>зерно)</w:t>
            </w:r>
          </w:p>
        </w:tc>
        <w:tc>
          <w:tcPr>
            <w:tcW w:w="1134"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тонн</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2639</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3062</w:t>
            </w:r>
          </w:p>
        </w:tc>
        <w:tc>
          <w:tcPr>
            <w:tcW w:w="1668"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4924</w:t>
            </w:r>
          </w:p>
        </w:tc>
      </w:tr>
      <w:tr w:rsidR="00830738" w:rsidRPr="00214832" w:rsidTr="00830738">
        <w:trPr>
          <w:trHeight w:val="547"/>
        </w:trPr>
        <w:tc>
          <w:tcPr>
            <w:tcW w:w="705"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мяса</w:t>
            </w:r>
          </w:p>
        </w:tc>
        <w:tc>
          <w:tcPr>
            <w:tcW w:w="1134"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4"/>
                <w:szCs w:val="24"/>
              </w:rPr>
            </w:pPr>
            <w:r w:rsidRPr="00214832">
              <w:rPr>
                <w:rFonts w:ascii="Times New Roman" w:hAnsi="Times New Roman" w:cs="Times New Roman"/>
                <w:sz w:val="24"/>
                <w:szCs w:val="24"/>
              </w:rPr>
              <w:t>центнер</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autoSpaceDE w:val="0"/>
              <w:autoSpaceDN w:val="0"/>
              <w:adjustRightIn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2468</w:t>
            </w:r>
          </w:p>
        </w:tc>
        <w:tc>
          <w:tcPr>
            <w:tcW w:w="1701"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2578</w:t>
            </w:r>
          </w:p>
        </w:tc>
        <w:tc>
          <w:tcPr>
            <w:tcW w:w="1668" w:type="dxa"/>
            <w:tcBorders>
              <w:top w:val="single" w:sz="6" w:space="0" w:color="auto"/>
              <w:left w:val="single" w:sz="6" w:space="0" w:color="auto"/>
              <w:bottom w:val="single" w:sz="6" w:space="0" w:color="auto"/>
              <w:right w:val="single" w:sz="6" w:space="0" w:color="auto"/>
            </w:tcBorders>
          </w:tcPr>
          <w:p w:rsidR="00830738" w:rsidRPr="00214832" w:rsidRDefault="00830738" w:rsidP="00830738">
            <w:pPr>
              <w:tabs>
                <w:tab w:val="left" w:pos="1440"/>
              </w:tabs>
              <w:rPr>
                <w:rFonts w:ascii="Times New Roman" w:hAnsi="Times New Roman" w:cs="Times New Roman"/>
                <w:sz w:val="28"/>
                <w:szCs w:val="28"/>
              </w:rPr>
            </w:pPr>
            <w:r w:rsidRPr="00214832">
              <w:rPr>
                <w:rFonts w:ascii="Times New Roman" w:hAnsi="Times New Roman" w:cs="Times New Roman"/>
                <w:sz w:val="28"/>
                <w:szCs w:val="28"/>
              </w:rPr>
              <w:t>2540</w:t>
            </w:r>
          </w:p>
        </w:tc>
      </w:tr>
    </w:tbl>
    <w:p w:rsidR="00741578" w:rsidRPr="00214832" w:rsidRDefault="00741578" w:rsidP="00830738">
      <w:pPr>
        <w:spacing w:after="0" w:line="240" w:lineRule="auto"/>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Как видно из таблицы, крестьянско-фермерские хозяйства наращивают свою деятельность, увеличиваются обрабатываемые земли, увеличивается производство сельхозпродукции.</w:t>
      </w:r>
    </w:p>
    <w:p w:rsidR="00741578" w:rsidRPr="00214832" w:rsidRDefault="00771344" w:rsidP="00830738">
      <w:pPr>
        <w:spacing w:after="0" w:line="240" w:lineRule="auto"/>
        <w:ind w:firstLine="709"/>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Но в связи с тем, что  систематически увеличивается стоимость ГСМ,  отсутствует   гарантированный сбыт  продукции,   деятельность КФХ  на  территории  сельского поселения может оказаться   не рентабельной. И  здесь требуется помощь государства.</w:t>
      </w:r>
    </w:p>
    <w:p w:rsidR="00A60029" w:rsidRPr="00214832" w:rsidRDefault="00CB4C1D" w:rsidP="00830738">
      <w:pPr>
        <w:spacing w:after="0" w:line="240" w:lineRule="auto"/>
        <w:rPr>
          <w:rFonts w:ascii="Times New Roman" w:eastAsia="Times New Roman" w:hAnsi="Times New Roman" w:cs="Times New Roman"/>
          <w:bCs/>
          <w:color w:val="000000" w:themeColor="text1"/>
          <w:sz w:val="28"/>
          <w:szCs w:val="28"/>
          <w:u w:val="single"/>
        </w:rPr>
      </w:pPr>
      <w:r w:rsidRPr="00214832">
        <w:rPr>
          <w:rFonts w:ascii="Times New Roman" w:eastAsia="Times New Roman" w:hAnsi="Times New Roman" w:cs="Times New Roman"/>
          <w:bCs/>
          <w:color w:val="000000" w:themeColor="text1"/>
          <w:sz w:val="28"/>
          <w:szCs w:val="28"/>
          <w:u w:val="single"/>
        </w:rPr>
        <w:t>На 01.01.2017 года</w:t>
      </w:r>
      <w:r w:rsidR="00741578" w:rsidRPr="00214832">
        <w:rPr>
          <w:rFonts w:ascii="Times New Roman" w:eastAsia="Times New Roman" w:hAnsi="Times New Roman" w:cs="Times New Roman"/>
          <w:bCs/>
          <w:color w:val="000000" w:themeColor="text1"/>
          <w:sz w:val="28"/>
          <w:szCs w:val="28"/>
          <w:u w:val="single"/>
        </w:rPr>
        <w:t xml:space="preserve"> </w:t>
      </w:r>
      <w:r w:rsidRPr="00214832">
        <w:rPr>
          <w:rFonts w:ascii="Times New Roman" w:eastAsia="Times New Roman" w:hAnsi="Times New Roman" w:cs="Times New Roman"/>
          <w:bCs/>
          <w:color w:val="000000" w:themeColor="text1"/>
          <w:sz w:val="28"/>
          <w:szCs w:val="28"/>
        </w:rPr>
        <w:t xml:space="preserve"> </w:t>
      </w:r>
    </w:p>
    <w:p w:rsidR="00A60029" w:rsidRPr="00214832" w:rsidRDefault="00A60029" w:rsidP="0054500D">
      <w:pPr>
        <w:spacing w:after="0" w:line="240" w:lineRule="auto"/>
        <w:ind w:firstLine="426"/>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Личных подсобных хозяйств</w:t>
      </w:r>
      <w:r w:rsidR="00FB4256" w:rsidRPr="00214832">
        <w:rPr>
          <w:rFonts w:ascii="Times New Roman" w:eastAsia="Times New Roman" w:hAnsi="Times New Roman" w:cs="Times New Roman"/>
          <w:bCs/>
          <w:color w:val="000000" w:themeColor="text1"/>
          <w:sz w:val="28"/>
          <w:szCs w:val="28"/>
        </w:rPr>
        <w:t>, содержащих  животных</w:t>
      </w:r>
      <w:r w:rsidR="009C5FD7" w:rsidRPr="00214832">
        <w:rPr>
          <w:rFonts w:ascii="Times New Roman" w:eastAsia="Times New Roman" w:hAnsi="Times New Roman" w:cs="Times New Roman"/>
          <w:bCs/>
          <w:color w:val="000000" w:themeColor="text1"/>
          <w:sz w:val="28"/>
          <w:szCs w:val="28"/>
        </w:rPr>
        <w:t xml:space="preserve">, на территории </w:t>
      </w:r>
      <w:r w:rsidR="00826FFE" w:rsidRPr="00214832">
        <w:rPr>
          <w:rFonts w:ascii="Times New Roman" w:eastAsia="Times New Roman" w:hAnsi="Times New Roman" w:cs="Times New Roman"/>
          <w:bCs/>
          <w:color w:val="000000" w:themeColor="text1"/>
          <w:sz w:val="28"/>
          <w:szCs w:val="28"/>
        </w:rPr>
        <w:t>Бурхунского</w:t>
      </w:r>
      <w:r w:rsidR="009C5FD7" w:rsidRPr="00214832">
        <w:rPr>
          <w:rFonts w:ascii="Times New Roman" w:eastAsia="Times New Roman" w:hAnsi="Times New Roman" w:cs="Times New Roman"/>
          <w:bCs/>
          <w:color w:val="000000" w:themeColor="text1"/>
          <w:sz w:val="28"/>
          <w:szCs w:val="28"/>
        </w:rPr>
        <w:t xml:space="preserve"> сельского поселения </w:t>
      </w:r>
      <w:r w:rsidR="00FB4256" w:rsidRPr="00214832">
        <w:rPr>
          <w:rFonts w:ascii="Times New Roman" w:eastAsia="Times New Roman" w:hAnsi="Times New Roman" w:cs="Times New Roman"/>
          <w:bCs/>
          <w:color w:val="000000" w:themeColor="text1"/>
          <w:sz w:val="28"/>
          <w:szCs w:val="28"/>
        </w:rPr>
        <w:t xml:space="preserve"> - </w:t>
      </w:r>
      <w:r w:rsidR="0054500D" w:rsidRPr="00214832">
        <w:rPr>
          <w:rFonts w:ascii="Times New Roman" w:eastAsia="Times New Roman" w:hAnsi="Times New Roman" w:cs="Times New Roman"/>
          <w:bCs/>
          <w:color w:val="000000" w:themeColor="text1"/>
          <w:sz w:val="28"/>
          <w:szCs w:val="28"/>
        </w:rPr>
        <w:t>301</w:t>
      </w:r>
      <w:r w:rsidRPr="00214832">
        <w:rPr>
          <w:rFonts w:ascii="Times New Roman" w:eastAsia="Times New Roman" w:hAnsi="Times New Roman" w:cs="Times New Roman"/>
          <w:bCs/>
          <w:color w:val="000000" w:themeColor="text1"/>
          <w:sz w:val="28"/>
          <w:szCs w:val="28"/>
        </w:rPr>
        <w:t xml:space="preserve"> шт. </w:t>
      </w:r>
    </w:p>
    <w:p w:rsidR="0054500D" w:rsidRPr="00214832" w:rsidRDefault="00FB4256" w:rsidP="0054500D">
      <w:pPr>
        <w:spacing w:after="0" w:line="240" w:lineRule="auto"/>
        <w:ind w:firstLine="426"/>
        <w:jc w:val="both"/>
        <w:rPr>
          <w:rFonts w:ascii="Times New Roman" w:eastAsia="Times New Roman" w:hAnsi="Times New Roman" w:cs="Times New Roman"/>
          <w:bCs/>
          <w:color w:val="000000" w:themeColor="text1"/>
          <w:sz w:val="28"/>
          <w:szCs w:val="28"/>
        </w:rPr>
      </w:pPr>
      <w:r w:rsidRPr="00214832">
        <w:rPr>
          <w:rFonts w:ascii="Times New Roman" w:eastAsia="Times New Roman" w:hAnsi="Times New Roman" w:cs="Times New Roman"/>
          <w:bCs/>
          <w:color w:val="000000" w:themeColor="text1"/>
          <w:sz w:val="28"/>
          <w:szCs w:val="28"/>
        </w:rPr>
        <w:t xml:space="preserve">В них содержаться: КРС </w:t>
      </w:r>
      <w:r w:rsidR="00A60029" w:rsidRPr="00214832">
        <w:rPr>
          <w:rFonts w:ascii="Times New Roman" w:eastAsia="Times New Roman" w:hAnsi="Times New Roman" w:cs="Times New Roman"/>
          <w:bCs/>
          <w:color w:val="000000" w:themeColor="text1"/>
          <w:sz w:val="28"/>
          <w:szCs w:val="28"/>
        </w:rPr>
        <w:t>-</w:t>
      </w:r>
      <w:r w:rsidR="0054500D" w:rsidRPr="00214832">
        <w:rPr>
          <w:rFonts w:ascii="Times New Roman" w:eastAsia="Times New Roman" w:hAnsi="Times New Roman" w:cs="Times New Roman"/>
          <w:bCs/>
          <w:color w:val="000000" w:themeColor="text1"/>
          <w:sz w:val="28"/>
          <w:szCs w:val="28"/>
        </w:rPr>
        <w:t xml:space="preserve"> 192  головы, в т. ч коров 88; свиней-295</w:t>
      </w:r>
      <w:r w:rsidRPr="00214832">
        <w:rPr>
          <w:rFonts w:ascii="Times New Roman" w:eastAsia="Times New Roman" w:hAnsi="Times New Roman" w:cs="Times New Roman"/>
          <w:bCs/>
          <w:color w:val="000000" w:themeColor="text1"/>
          <w:sz w:val="28"/>
          <w:szCs w:val="28"/>
        </w:rPr>
        <w:t xml:space="preserve">гол; лошадей- </w:t>
      </w:r>
      <w:r w:rsidR="0054500D" w:rsidRPr="00214832">
        <w:rPr>
          <w:rFonts w:ascii="Times New Roman" w:eastAsia="Times New Roman" w:hAnsi="Times New Roman" w:cs="Times New Roman"/>
          <w:bCs/>
          <w:color w:val="000000" w:themeColor="text1"/>
          <w:sz w:val="28"/>
          <w:szCs w:val="28"/>
        </w:rPr>
        <w:t>38</w:t>
      </w:r>
      <w:r w:rsidRPr="00214832">
        <w:rPr>
          <w:rFonts w:ascii="Times New Roman" w:eastAsia="Times New Roman" w:hAnsi="Times New Roman" w:cs="Times New Roman"/>
          <w:bCs/>
          <w:color w:val="000000" w:themeColor="text1"/>
          <w:sz w:val="28"/>
          <w:szCs w:val="28"/>
        </w:rPr>
        <w:t xml:space="preserve"> головы, овец- </w:t>
      </w:r>
      <w:r w:rsidR="0054500D" w:rsidRPr="00214832">
        <w:rPr>
          <w:rFonts w:ascii="Times New Roman" w:eastAsia="Times New Roman" w:hAnsi="Times New Roman" w:cs="Times New Roman"/>
          <w:bCs/>
          <w:color w:val="000000" w:themeColor="text1"/>
          <w:sz w:val="28"/>
          <w:szCs w:val="28"/>
        </w:rPr>
        <w:t>67</w:t>
      </w:r>
      <w:r w:rsidRPr="00214832">
        <w:rPr>
          <w:rFonts w:ascii="Times New Roman" w:eastAsia="Times New Roman" w:hAnsi="Times New Roman" w:cs="Times New Roman"/>
          <w:bCs/>
          <w:color w:val="000000" w:themeColor="text1"/>
          <w:sz w:val="28"/>
          <w:szCs w:val="28"/>
        </w:rPr>
        <w:t xml:space="preserve"> штук; </w:t>
      </w:r>
    </w:p>
    <w:p w:rsidR="00B50218" w:rsidRPr="00214832" w:rsidRDefault="00B50218" w:rsidP="0054500D">
      <w:pPr>
        <w:ind w:firstLine="720"/>
        <w:jc w:val="center"/>
        <w:rPr>
          <w:rFonts w:ascii="Times New Roman" w:hAnsi="Times New Roman" w:cs="Times New Roman"/>
          <w:i/>
          <w:sz w:val="28"/>
          <w:szCs w:val="28"/>
        </w:rPr>
      </w:pPr>
      <w:r w:rsidRPr="00214832">
        <w:rPr>
          <w:rFonts w:ascii="Times New Roman" w:hAnsi="Times New Roman" w:cs="Times New Roman"/>
          <w:i/>
          <w:sz w:val="28"/>
          <w:szCs w:val="28"/>
        </w:rPr>
        <w:t>2.9.7.Уровень развития лесного хозяйства.</w:t>
      </w:r>
      <w:r w:rsidR="00862EBC" w:rsidRPr="00214832">
        <w:rPr>
          <w:rFonts w:ascii="Times New Roman" w:hAnsi="Times New Roman" w:cs="Times New Roman"/>
          <w:i/>
          <w:sz w:val="28"/>
          <w:szCs w:val="28"/>
        </w:rPr>
        <w:t>-</w:t>
      </w:r>
    </w:p>
    <w:p w:rsidR="00845FBD" w:rsidRPr="00214832" w:rsidRDefault="007D1A32" w:rsidP="007D1A32">
      <w:pPr>
        <w:ind w:firstLine="720"/>
        <w:jc w:val="both"/>
        <w:rPr>
          <w:rFonts w:ascii="Times New Roman" w:hAnsi="Times New Roman" w:cs="Times New Roman"/>
          <w:b/>
          <w:i/>
          <w:sz w:val="28"/>
          <w:szCs w:val="28"/>
        </w:rPr>
      </w:pPr>
      <w:r w:rsidRPr="00214832">
        <w:rPr>
          <w:rFonts w:ascii="Times New Roman" w:hAnsi="Times New Roman" w:cs="Times New Roman"/>
          <w:sz w:val="28"/>
          <w:szCs w:val="28"/>
        </w:rPr>
        <w:t xml:space="preserve">Земли лесного фонда, расположенные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являются собственностью Российской Федерации</w:t>
      </w:r>
      <w:r w:rsidRPr="00214832">
        <w:rPr>
          <w:rFonts w:ascii="Times New Roman" w:hAnsi="Times New Roman" w:cs="Times New Roman"/>
          <w:b/>
          <w:i/>
          <w:sz w:val="28"/>
          <w:szCs w:val="28"/>
        </w:rPr>
        <w:t xml:space="preserve">.  </w:t>
      </w:r>
    </w:p>
    <w:p w:rsidR="00B50218" w:rsidRPr="00214832" w:rsidRDefault="00B50218" w:rsidP="0054500D">
      <w:pPr>
        <w:ind w:firstLine="720"/>
        <w:jc w:val="center"/>
        <w:rPr>
          <w:rFonts w:ascii="Times New Roman" w:hAnsi="Times New Roman" w:cs="Times New Roman"/>
          <w:i/>
          <w:sz w:val="28"/>
          <w:szCs w:val="28"/>
        </w:rPr>
      </w:pPr>
      <w:r w:rsidRPr="00214832">
        <w:rPr>
          <w:rFonts w:ascii="Times New Roman" w:hAnsi="Times New Roman" w:cs="Times New Roman"/>
          <w:i/>
          <w:sz w:val="28"/>
          <w:szCs w:val="28"/>
        </w:rPr>
        <w:t>2.9.8.Уровень развития потребительского рынка.</w:t>
      </w:r>
    </w:p>
    <w:p w:rsidR="0018167A" w:rsidRPr="00214832" w:rsidRDefault="0018167A" w:rsidP="0018167A">
      <w:pPr>
        <w:autoSpaceDE w:val="0"/>
        <w:autoSpaceDN w:val="0"/>
        <w:adjustRightInd w:val="0"/>
        <w:spacing w:after="0" w:line="240" w:lineRule="auto"/>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По состоянию на 01 января 2018 года услуги потребительского рынка населению </w:t>
      </w:r>
      <w:r w:rsidR="00826FFE" w:rsidRPr="00214832">
        <w:rPr>
          <w:rFonts w:ascii="Times New Roman" w:hAnsi="Times New Roman" w:cs="Times New Roman"/>
          <w:color w:val="000000"/>
          <w:sz w:val="28"/>
          <w:szCs w:val="28"/>
        </w:rPr>
        <w:t>Бурхунского</w:t>
      </w:r>
      <w:r w:rsidRPr="00214832">
        <w:rPr>
          <w:rFonts w:ascii="Times New Roman" w:hAnsi="Times New Roman" w:cs="Times New Roman"/>
          <w:color w:val="000000"/>
          <w:sz w:val="28"/>
          <w:szCs w:val="28"/>
        </w:rPr>
        <w:t xml:space="preserve"> сельского поселения</w:t>
      </w:r>
      <w:r w:rsidR="00D07105" w:rsidRPr="00214832">
        <w:rPr>
          <w:rFonts w:ascii="Times New Roman" w:hAnsi="Times New Roman" w:cs="Times New Roman"/>
          <w:color w:val="000000"/>
          <w:sz w:val="28"/>
          <w:szCs w:val="28"/>
        </w:rPr>
        <w:t xml:space="preserve"> оказывали 5</w:t>
      </w:r>
      <w:r w:rsidRPr="00214832">
        <w:rPr>
          <w:rFonts w:ascii="Times New Roman" w:hAnsi="Times New Roman" w:cs="Times New Roman"/>
          <w:color w:val="000000"/>
          <w:sz w:val="28"/>
          <w:szCs w:val="28"/>
        </w:rPr>
        <w:t xml:space="preserve"> </w:t>
      </w:r>
      <w:r w:rsidR="00D07105" w:rsidRPr="00214832">
        <w:rPr>
          <w:rFonts w:ascii="Times New Roman" w:hAnsi="Times New Roman" w:cs="Times New Roman"/>
          <w:color w:val="000000"/>
          <w:sz w:val="28"/>
          <w:szCs w:val="28"/>
        </w:rPr>
        <w:t>магазинов.</w:t>
      </w:r>
      <w:r w:rsidRPr="00214832">
        <w:rPr>
          <w:rFonts w:ascii="Times New Roman" w:hAnsi="Times New Roman" w:cs="Times New Roman"/>
          <w:color w:val="000000"/>
          <w:sz w:val="28"/>
          <w:szCs w:val="28"/>
        </w:rPr>
        <w:t xml:space="preserve"> </w:t>
      </w:r>
    </w:p>
    <w:p w:rsidR="0018167A" w:rsidRPr="00214832" w:rsidRDefault="0018167A" w:rsidP="0018167A">
      <w:pPr>
        <w:widowControl w:val="0"/>
        <w:spacing w:after="0" w:line="240" w:lineRule="auto"/>
        <w:ind w:firstLine="708"/>
        <w:rPr>
          <w:rFonts w:ascii="Times New Roman" w:eastAsia="Courier New" w:hAnsi="Times New Roman" w:cs="Times New Roman"/>
          <w:color w:val="000000"/>
          <w:sz w:val="28"/>
          <w:szCs w:val="28"/>
          <w:vertAlign w:val="superscript"/>
        </w:rPr>
      </w:pPr>
      <w:r w:rsidRPr="00214832">
        <w:rPr>
          <w:rFonts w:ascii="Times New Roman" w:hAnsi="Times New Roman" w:cs="Times New Roman"/>
          <w:color w:val="000000"/>
          <w:sz w:val="28"/>
          <w:szCs w:val="28"/>
        </w:rPr>
        <w:t xml:space="preserve">      </w:t>
      </w:r>
      <w:r w:rsidRPr="00214832">
        <w:rPr>
          <w:rFonts w:ascii="Times New Roman" w:eastAsia="Courier New" w:hAnsi="Times New Roman" w:cs="Times New Roman"/>
          <w:color w:val="000000"/>
          <w:sz w:val="28"/>
          <w:szCs w:val="28"/>
        </w:rPr>
        <w:t xml:space="preserve">Структура розничного товарооборота распределена следующим образом: 2 объекта торговли – это  индивидуальные предприниматели,  1объект  сельское потребительское общество. </w:t>
      </w:r>
      <w:r w:rsidRPr="00214832">
        <w:rPr>
          <w:rFonts w:ascii="Times New Roman" w:hAnsi="Times New Roman" w:cs="Times New Roman"/>
          <w:sz w:val="28"/>
          <w:szCs w:val="28"/>
        </w:rPr>
        <w:t>По состоянию на 01 января 201</w:t>
      </w:r>
      <w:r w:rsidR="00516857" w:rsidRPr="00214832">
        <w:rPr>
          <w:rFonts w:ascii="Times New Roman" w:hAnsi="Times New Roman" w:cs="Times New Roman"/>
          <w:sz w:val="28"/>
          <w:szCs w:val="28"/>
        </w:rPr>
        <w:t>7</w:t>
      </w:r>
      <w:r w:rsidRPr="00214832">
        <w:rPr>
          <w:rFonts w:ascii="Times New Roman" w:hAnsi="Times New Roman" w:cs="Times New Roman"/>
          <w:sz w:val="28"/>
          <w:szCs w:val="28"/>
        </w:rPr>
        <w:t xml:space="preserve"> года общая торговая площадь составила </w:t>
      </w:r>
      <w:r w:rsidR="00177D72" w:rsidRPr="00214832">
        <w:rPr>
          <w:rFonts w:ascii="Times New Roman" w:hAnsi="Times New Roman" w:cs="Times New Roman"/>
          <w:sz w:val="28"/>
          <w:szCs w:val="28"/>
        </w:rPr>
        <w:t>366</w:t>
      </w:r>
      <w:r w:rsidRPr="00214832">
        <w:rPr>
          <w:rFonts w:ascii="Times New Roman" w:hAnsi="Times New Roman" w:cs="Times New Roman"/>
          <w:sz w:val="28"/>
          <w:szCs w:val="28"/>
        </w:rPr>
        <w:t xml:space="preserve"> кв.м. Основная доля магазинов реализует населению </w:t>
      </w:r>
      <w:r w:rsidRPr="00214832">
        <w:rPr>
          <w:rFonts w:ascii="Times New Roman" w:hAnsi="Times New Roman" w:cs="Times New Roman"/>
          <w:sz w:val="28"/>
          <w:szCs w:val="28"/>
        </w:rPr>
        <w:lastRenderedPageBreak/>
        <w:t>товары первой необходимости. Более крупные магазины расположены в районном центре г. Тулуне.</w:t>
      </w:r>
      <w:r w:rsidRPr="00214832">
        <w:rPr>
          <w:sz w:val="28"/>
          <w:szCs w:val="28"/>
        </w:rPr>
        <w:t xml:space="preserve"> </w:t>
      </w:r>
    </w:p>
    <w:p w:rsidR="0018167A" w:rsidRPr="00214832" w:rsidRDefault="0018167A" w:rsidP="0018167A">
      <w:pPr>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Оборот розничной торговли на </w:t>
      </w:r>
      <w:r w:rsidR="00516857" w:rsidRPr="00214832">
        <w:rPr>
          <w:rFonts w:ascii="Times New Roman" w:hAnsi="Times New Roman" w:cs="Times New Roman"/>
          <w:sz w:val="28"/>
          <w:szCs w:val="28"/>
        </w:rPr>
        <w:t>01.01</w:t>
      </w:r>
      <w:r w:rsidRPr="00214832">
        <w:rPr>
          <w:rFonts w:ascii="Times New Roman" w:hAnsi="Times New Roman" w:cs="Times New Roman"/>
          <w:sz w:val="28"/>
          <w:szCs w:val="28"/>
        </w:rPr>
        <w:t>.2017 года состав</w:t>
      </w:r>
      <w:r w:rsidR="00D07105" w:rsidRPr="00214832">
        <w:rPr>
          <w:rFonts w:ascii="Times New Roman" w:hAnsi="Times New Roman" w:cs="Times New Roman"/>
          <w:sz w:val="28"/>
          <w:szCs w:val="28"/>
        </w:rPr>
        <w:t xml:space="preserve">ил 12,6 </w:t>
      </w:r>
      <w:proofErr w:type="spellStart"/>
      <w:r w:rsidR="00D07105" w:rsidRPr="00214832">
        <w:rPr>
          <w:rFonts w:ascii="Times New Roman" w:hAnsi="Times New Roman" w:cs="Times New Roman"/>
          <w:sz w:val="28"/>
          <w:szCs w:val="28"/>
        </w:rPr>
        <w:t>тыс</w:t>
      </w:r>
      <w:proofErr w:type="gramStart"/>
      <w:r w:rsidR="00D07105" w:rsidRPr="00214832">
        <w:rPr>
          <w:rFonts w:ascii="Times New Roman" w:hAnsi="Times New Roman" w:cs="Times New Roman"/>
          <w:sz w:val="28"/>
          <w:szCs w:val="28"/>
        </w:rPr>
        <w:t>.р</w:t>
      </w:r>
      <w:proofErr w:type="gramEnd"/>
      <w:r w:rsidR="00D07105" w:rsidRPr="00214832">
        <w:rPr>
          <w:rFonts w:ascii="Times New Roman" w:hAnsi="Times New Roman" w:cs="Times New Roman"/>
          <w:sz w:val="28"/>
          <w:szCs w:val="28"/>
        </w:rPr>
        <w:t>ублей</w:t>
      </w:r>
      <w:proofErr w:type="spellEnd"/>
      <w:r w:rsidR="00D07105" w:rsidRPr="00214832">
        <w:rPr>
          <w:rFonts w:ascii="Times New Roman" w:hAnsi="Times New Roman" w:cs="Times New Roman"/>
          <w:sz w:val="28"/>
          <w:szCs w:val="28"/>
        </w:rPr>
        <w:t>, что на 0,3</w:t>
      </w:r>
      <w:r w:rsidRPr="00214832">
        <w:rPr>
          <w:rFonts w:ascii="Times New Roman" w:hAnsi="Times New Roman" w:cs="Times New Roman"/>
          <w:sz w:val="28"/>
          <w:szCs w:val="28"/>
        </w:rPr>
        <w:t xml:space="preserve"> </w:t>
      </w:r>
      <w:proofErr w:type="spellStart"/>
      <w:r w:rsidRPr="00214832">
        <w:rPr>
          <w:rFonts w:ascii="Times New Roman" w:hAnsi="Times New Roman" w:cs="Times New Roman"/>
          <w:sz w:val="28"/>
          <w:szCs w:val="28"/>
        </w:rPr>
        <w:t>тыс.рублей</w:t>
      </w:r>
      <w:proofErr w:type="spellEnd"/>
      <w:r w:rsidRPr="00214832">
        <w:rPr>
          <w:rFonts w:ascii="Times New Roman" w:hAnsi="Times New Roman" w:cs="Times New Roman"/>
          <w:sz w:val="28"/>
          <w:szCs w:val="28"/>
        </w:rPr>
        <w:t xml:space="preserve"> больше, к аналогичному периоду 2016 года.</w:t>
      </w:r>
      <w:r w:rsidR="00D07105" w:rsidRPr="00214832">
        <w:rPr>
          <w:rFonts w:ascii="Times New Roman" w:hAnsi="Times New Roman" w:cs="Times New Roman"/>
          <w:sz w:val="28"/>
          <w:szCs w:val="28"/>
        </w:rPr>
        <w:t>(12,3</w:t>
      </w:r>
      <w:r w:rsidR="00516857" w:rsidRPr="00214832">
        <w:rPr>
          <w:rFonts w:ascii="Times New Roman" w:hAnsi="Times New Roman" w:cs="Times New Roman"/>
          <w:sz w:val="28"/>
          <w:szCs w:val="28"/>
        </w:rPr>
        <w:t xml:space="preserve"> тыс.рублей)</w:t>
      </w:r>
      <w:r w:rsidRPr="00214832">
        <w:rPr>
          <w:rFonts w:ascii="Times New Roman" w:eastAsia="Courier New" w:hAnsi="Times New Roman" w:cs="Times New Roman"/>
          <w:color w:val="000000"/>
          <w:sz w:val="28"/>
          <w:szCs w:val="28"/>
        </w:rPr>
        <w:t xml:space="preserve"> Рост розничного товарооборота обеспечен за счет устойчивой системы товарооборота, а также ростом цен.</w:t>
      </w:r>
    </w:p>
    <w:p w:rsidR="0018167A" w:rsidRPr="00214832" w:rsidRDefault="0018167A" w:rsidP="0018167A">
      <w:pPr>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Если говорить об объектах  бытового обслуживании населения, то следует отметить что в связи с низкими доходами населения  содержание данных объектов на территории поселения не рентабельно.</w:t>
      </w:r>
    </w:p>
    <w:p w:rsidR="0018167A" w:rsidRPr="00214832" w:rsidRDefault="0018167A" w:rsidP="00D07105">
      <w:pPr>
        <w:spacing w:after="0" w:line="240" w:lineRule="auto"/>
        <w:ind w:right="-142"/>
        <w:jc w:val="both"/>
        <w:rPr>
          <w:rFonts w:ascii="Times New Roman" w:eastAsia="Courier New" w:hAnsi="Times New Roman" w:cs="Times New Roman"/>
          <w:color w:val="000000"/>
          <w:sz w:val="28"/>
          <w:szCs w:val="28"/>
        </w:rPr>
      </w:pPr>
      <w:r w:rsidRPr="00214832">
        <w:rPr>
          <w:rFonts w:ascii="Times New Roman" w:hAnsi="Times New Roman" w:cs="Times New Roman"/>
          <w:sz w:val="28"/>
          <w:szCs w:val="28"/>
        </w:rPr>
        <w:t xml:space="preserve">        </w:t>
      </w:r>
    </w:p>
    <w:p w:rsidR="0018167A" w:rsidRPr="00214832" w:rsidRDefault="0018167A" w:rsidP="0018167A">
      <w:pPr>
        <w:widowControl w:val="0"/>
        <w:spacing w:after="0" w:line="240" w:lineRule="auto"/>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 Структура малого и среднего предпринимательства представлена в таблице №12</w:t>
      </w:r>
    </w:p>
    <w:p w:rsidR="0018167A" w:rsidRPr="00214832" w:rsidRDefault="0018167A" w:rsidP="0018167A">
      <w:pPr>
        <w:widowControl w:val="0"/>
        <w:spacing w:after="0" w:line="240" w:lineRule="auto"/>
        <w:ind w:firstLine="708"/>
        <w:jc w:val="right"/>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Таблица №12</w:t>
      </w:r>
    </w:p>
    <w:tbl>
      <w:tblPr>
        <w:tblStyle w:val="a7"/>
        <w:tblW w:w="0" w:type="auto"/>
        <w:tblLook w:val="04A0" w:firstRow="1" w:lastRow="0" w:firstColumn="1" w:lastColumn="0" w:noHBand="0" w:noVBand="1"/>
      </w:tblPr>
      <w:tblGrid>
        <w:gridCol w:w="4248"/>
        <w:gridCol w:w="3827"/>
        <w:gridCol w:w="2121"/>
      </w:tblGrid>
      <w:tr w:rsidR="0018167A" w:rsidRPr="00214832" w:rsidTr="00CE47B4">
        <w:tc>
          <w:tcPr>
            <w:tcW w:w="4248"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предприятие</w:t>
            </w:r>
          </w:p>
        </w:tc>
        <w:tc>
          <w:tcPr>
            <w:tcW w:w="3827"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место нахождения</w:t>
            </w:r>
          </w:p>
        </w:tc>
        <w:tc>
          <w:tcPr>
            <w:tcW w:w="2121"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Количество работающих (чел.)</w:t>
            </w:r>
          </w:p>
        </w:tc>
      </w:tr>
      <w:tr w:rsidR="0018167A" w:rsidRPr="00214832" w:rsidTr="00CE47B4">
        <w:tc>
          <w:tcPr>
            <w:tcW w:w="4248" w:type="dxa"/>
          </w:tcPr>
          <w:p w:rsidR="0018167A" w:rsidRPr="00214832" w:rsidRDefault="0018167A" w:rsidP="00D07105">
            <w:pPr>
              <w:widowControl w:val="0"/>
              <w:rPr>
                <w:rFonts w:eastAsia="Courier New"/>
                <w:color w:val="000000"/>
                <w:sz w:val="28"/>
                <w:szCs w:val="28"/>
              </w:rPr>
            </w:pPr>
            <w:r w:rsidRPr="00214832">
              <w:rPr>
                <w:rFonts w:eastAsia="Courier New"/>
                <w:color w:val="000000"/>
                <w:sz w:val="28"/>
                <w:szCs w:val="28"/>
              </w:rPr>
              <w:t xml:space="preserve">ИП </w:t>
            </w:r>
            <w:r w:rsidR="00D07105" w:rsidRPr="00214832">
              <w:rPr>
                <w:rFonts w:eastAsia="Courier New"/>
                <w:color w:val="000000"/>
                <w:sz w:val="28"/>
                <w:szCs w:val="28"/>
              </w:rPr>
              <w:t>Татарникова Ю.П.</w:t>
            </w:r>
            <w:r w:rsidRPr="00214832">
              <w:rPr>
                <w:rFonts w:eastAsia="Courier New"/>
                <w:color w:val="000000"/>
                <w:sz w:val="28"/>
                <w:szCs w:val="28"/>
              </w:rPr>
              <w:t xml:space="preserve"> </w:t>
            </w:r>
            <w:r w:rsidR="00D07105" w:rsidRPr="00214832">
              <w:rPr>
                <w:rFonts w:eastAsia="Courier New"/>
                <w:color w:val="000000"/>
                <w:sz w:val="28"/>
                <w:szCs w:val="28"/>
              </w:rPr>
              <w:t>магазин</w:t>
            </w:r>
          </w:p>
        </w:tc>
        <w:tc>
          <w:tcPr>
            <w:tcW w:w="3827" w:type="dxa"/>
          </w:tcPr>
          <w:p w:rsidR="0018167A" w:rsidRPr="00214832" w:rsidRDefault="0018167A" w:rsidP="00D07105">
            <w:pPr>
              <w:widowControl w:val="0"/>
              <w:rPr>
                <w:rFonts w:eastAsia="Courier New"/>
                <w:color w:val="000000"/>
                <w:sz w:val="28"/>
                <w:szCs w:val="28"/>
              </w:rPr>
            </w:pPr>
            <w:r w:rsidRPr="00214832">
              <w:rPr>
                <w:rFonts w:eastAsia="Courier New"/>
                <w:color w:val="000000"/>
                <w:sz w:val="28"/>
                <w:szCs w:val="28"/>
              </w:rPr>
              <w:t>С.</w:t>
            </w:r>
            <w:r w:rsidR="00D07105" w:rsidRPr="00214832">
              <w:rPr>
                <w:rFonts w:eastAsia="Courier New"/>
                <w:color w:val="000000"/>
                <w:sz w:val="28"/>
                <w:szCs w:val="28"/>
              </w:rPr>
              <w:t>Бурхун</w:t>
            </w:r>
          </w:p>
        </w:tc>
        <w:tc>
          <w:tcPr>
            <w:tcW w:w="2121" w:type="dxa"/>
          </w:tcPr>
          <w:p w:rsidR="0018167A" w:rsidRPr="00214832" w:rsidRDefault="00EB0D4A" w:rsidP="00CE47B4">
            <w:pPr>
              <w:widowControl w:val="0"/>
              <w:rPr>
                <w:rFonts w:eastAsia="Courier New"/>
                <w:color w:val="000000"/>
                <w:sz w:val="28"/>
                <w:szCs w:val="28"/>
              </w:rPr>
            </w:pPr>
            <w:r w:rsidRPr="00214832">
              <w:rPr>
                <w:rFonts w:eastAsia="Courier New"/>
                <w:color w:val="000000"/>
                <w:sz w:val="28"/>
                <w:szCs w:val="28"/>
              </w:rPr>
              <w:t>8</w:t>
            </w:r>
          </w:p>
        </w:tc>
      </w:tr>
      <w:tr w:rsidR="0018167A" w:rsidRPr="00214832" w:rsidTr="00B20AA6">
        <w:trPr>
          <w:trHeight w:val="590"/>
        </w:trPr>
        <w:tc>
          <w:tcPr>
            <w:tcW w:w="4248" w:type="dxa"/>
          </w:tcPr>
          <w:p w:rsidR="00B20AA6" w:rsidRPr="00214832" w:rsidRDefault="0018167A" w:rsidP="00B20AA6">
            <w:pPr>
              <w:widowControl w:val="0"/>
              <w:rPr>
                <w:rFonts w:eastAsia="Courier New"/>
                <w:color w:val="000000"/>
                <w:sz w:val="28"/>
                <w:szCs w:val="28"/>
              </w:rPr>
            </w:pPr>
            <w:r w:rsidRPr="00214832">
              <w:rPr>
                <w:rFonts w:eastAsia="Courier New"/>
                <w:color w:val="000000"/>
                <w:sz w:val="28"/>
                <w:szCs w:val="28"/>
              </w:rPr>
              <w:t xml:space="preserve">ИП </w:t>
            </w:r>
            <w:r w:rsidR="00D07105" w:rsidRPr="00214832">
              <w:rPr>
                <w:rFonts w:eastAsia="Courier New"/>
                <w:color w:val="000000"/>
                <w:sz w:val="28"/>
                <w:szCs w:val="28"/>
              </w:rPr>
              <w:t>Ермолаев Н.В.</w:t>
            </w:r>
            <w:r w:rsidRPr="00214832">
              <w:rPr>
                <w:rFonts w:eastAsia="Courier New"/>
                <w:color w:val="000000"/>
                <w:sz w:val="28"/>
                <w:szCs w:val="28"/>
              </w:rPr>
              <w:t>- магазин «</w:t>
            </w:r>
            <w:r w:rsidR="00B20AA6" w:rsidRPr="00214832">
              <w:rPr>
                <w:rFonts w:eastAsia="Courier New"/>
                <w:color w:val="000000"/>
                <w:sz w:val="28"/>
                <w:szCs w:val="28"/>
              </w:rPr>
              <w:t>ТРИО</w:t>
            </w:r>
            <w:r w:rsidRPr="00214832">
              <w:rPr>
                <w:rFonts w:eastAsia="Courier New"/>
                <w:color w:val="000000"/>
                <w:sz w:val="28"/>
                <w:szCs w:val="28"/>
              </w:rPr>
              <w:t>»</w:t>
            </w:r>
          </w:p>
        </w:tc>
        <w:tc>
          <w:tcPr>
            <w:tcW w:w="3827" w:type="dxa"/>
          </w:tcPr>
          <w:p w:rsidR="0018167A" w:rsidRPr="00214832" w:rsidRDefault="0018167A" w:rsidP="00B20AA6">
            <w:pPr>
              <w:widowControl w:val="0"/>
              <w:rPr>
                <w:rFonts w:eastAsia="Courier New"/>
                <w:color w:val="000000"/>
                <w:sz w:val="28"/>
                <w:szCs w:val="28"/>
              </w:rPr>
            </w:pPr>
            <w:r w:rsidRPr="00214832">
              <w:rPr>
                <w:rFonts w:eastAsia="Courier New"/>
                <w:color w:val="000000"/>
                <w:sz w:val="28"/>
                <w:szCs w:val="28"/>
              </w:rPr>
              <w:t>С.</w:t>
            </w:r>
            <w:r w:rsidR="00B20AA6" w:rsidRPr="00214832">
              <w:rPr>
                <w:rFonts w:eastAsia="Courier New"/>
                <w:color w:val="000000"/>
                <w:sz w:val="28"/>
                <w:szCs w:val="28"/>
              </w:rPr>
              <w:t>Бурхун</w:t>
            </w:r>
          </w:p>
        </w:tc>
        <w:tc>
          <w:tcPr>
            <w:tcW w:w="2121"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3</w:t>
            </w:r>
          </w:p>
        </w:tc>
      </w:tr>
      <w:tr w:rsidR="00B20AA6" w:rsidRPr="00214832" w:rsidTr="00CE47B4">
        <w:trPr>
          <w:trHeight w:val="370"/>
        </w:trPr>
        <w:tc>
          <w:tcPr>
            <w:tcW w:w="4248" w:type="dxa"/>
          </w:tcPr>
          <w:p w:rsidR="00B20AA6" w:rsidRPr="00214832" w:rsidRDefault="00EB0D4A" w:rsidP="00B20AA6">
            <w:pPr>
              <w:widowControl w:val="0"/>
              <w:rPr>
                <w:rFonts w:eastAsia="Courier New"/>
                <w:color w:val="000000"/>
                <w:sz w:val="28"/>
                <w:szCs w:val="28"/>
              </w:rPr>
            </w:pPr>
            <w:r w:rsidRPr="00214832">
              <w:rPr>
                <w:rFonts w:eastAsia="Courier New"/>
                <w:color w:val="000000"/>
                <w:sz w:val="28"/>
                <w:szCs w:val="28"/>
              </w:rPr>
              <w:t>ИП Свисткова Л.</w:t>
            </w:r>
          </w:p>
        </w:tc>
        <w:tc>
          <w:tcPr>
            <w:tcW w:w="3827" w:type="dxa"/>
          </w:tcPr>
          <w:p w:rsidR="00B20AA6" w:rsidRPr="00214832" w:rsidRDefault="00EB0D4A" w:rsidP="00B20AA6">
            <w:pPr>
              <w:widowControl w:val="0"/>
              <w:rPr>
                <w:rFonts w:eastAsia="Courier New"/>
                <w:color w:val="000000"/>
                <w:sz w:val="28"/>
                <w:szCs w:val="28"/>
              </w:rPr>
            </w:pPr>
            <w:r w:rsidRPr="00214832">
              <w:rPr>
                <w:rFonts w:eastAsia="Courier New"/>
                <w:color w:val="000000"/>
                <w:sz w:val="28"/>
                <w:szCs w:val="28"/>
              </w:rPr>
              <w:t>С.Бурхун</w:t>
            </w:r>
          </w:p>
        </w:tc>
        <w:tc>
          <w:tcPr>
            <w:tcW w:w="2121" w:type="dxa"/>
          </w:tcPr>
          <w:p w:rsidR="00B20AA6" w:rsidRPr="00214832" w:rsidRDefault="00EB0D4A" w:rsidP="00CE47B4">
            <w:pPr>
              <w:widowControl w:val="0"/>
              <w:rPr>
                <w:rFonts w:eastAsia="Courier New"/>
                <w:color w:val="000000"/>
                <w:sz w:val="28"/>
                <w:szCs w:val="28"/>
              </w:rPr>
            </w:pPr>
            <w:r w:rsidRPr="00214832">
              <w:rPr>
                <w:rFonts w:eastAsia="Courier New"/>
                <w:color w:val="000000"/>
                <w:sz w:val="28"/>
                <w:szCs w:val="28"/>
              </w:rPr>
              <w:t>4</w:t>
            </w:r>
          </w:p>
        </w:tc>
      </w:tr>
      <w:tr w:rsidR="0018167A" w:rsidRPr="00214832" w:rsidTr="00CE47B4">
        <w:tc>
          <w:tcPr>
            <w:tcW w:w="4248"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Сельское потребительское общество</w:t>
            </w:r>
          </w:p>
        </w:tc>
        <w:tc>
          <w:tcPr>
            <w:tcW w:w="3827" w:type="dxa"/>
          </w:tcPr>
          <w:p w:rsidR="0018167A" w:rsidRPr="00214832" w:rsidRDefault="00D07105" w:rsidP="00CE47B4">
            <w:pPr>
              <w:widowControl w:val="0"/>
              <w:rPr>
                <w:rFonts w:eastAsia="Courier New"/>
                <w:color w:val="000000"/>
                <w:sz w:val="28"/>
                <w:szCs w:val="28"/>
              </w:rPr>
            </w:pPr>
            <w:r w:rsidRPr="00214832">
              <w:rPr>
                <w:rFonts w:eastAsia="Courier New"/>
                <w:color w:val="000000"/>
                <w:sz w:val="28"/>
                <w:szCs w:val="28"/>
              </w:rPr>
              <w:t>Д.Паберега</w:t>
            </w:r>
          </w:p>
        </w:tc>
        <w:tc>
          <w:tcPr>
            <w:tcW w:w="2121" w:type="dxa"/>
          </w:tcPr>
          <w:p w:rsidR="0018167A" w:rsidRPr="00214832" w:rsidRDefault="0018167A" w:rsidP="00CE47B4">
            <w:pPr>
              <w:widowControl w:val="0"/>
              <w:rPr>
                <w:rFonts w:eastAsia="Courier New"/>
                <w:color w:val="000000"/>
                <w:sz w:val="28"/>
                <w:szCs w:val="28"/>
              </w:rPr>
            </w:pPr>
            <w:r w:rsidRPr="00214832">
              <w:rPr>
                <w:rFonts w:eastAsia="Courier New"/>
                <w:color w:val="000000"/>
                <w:sz w:val="28"/>
                <w:szCs w:val="28"/>
              </w:rPr>
              <w:t>3</w:t>
            </w:r>
          </w:p>
        </w:tc>
      </w:tr>
    </w:tbl>
    <w:p w:rsidR="0018167A" w:rsidRPr="00214832" w:rsidRDefault="0018167A" w:rsidP="0018167A">
      <w:pPr>
        <w:widowControl w:val="0"/>
        <w:spacing w:after="0" w:line="240" w:lineRule="auto"/>
        <w:ind w:firstLine="708"/>
        <w:rPr>
          <w:rFonts w:ascii="Times New Roman" w:eastAsia="Courier New" w:hAnsi="Times New Roman" w:cs="Times New Roman"/>
          <w:color w:val="000000"/>
          <w:sz w:val="28"/>
          <w:szCs w:val="28"/>
        </w:rPr>
      </w:pPr>
    </w:p>
    <w:p w:rsidR="0018167A" w:rsidRPr="00214832" w:rsidRDefault="0018167A" w:rsidP="0018167A">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Спрос населения на товары и услуги удовлетворяется полностью. Обеспечение населения </w:t>
      </w:r>
      <w:r w:rsidR="00826FFE" w:rsidRPr="00214832">
        <w:rPr>
          <w:rFonts w:ascii="Times New Roman" w:eastAsia="Courier New" w:hAnsi="Times New Roman" w:cs="Times New Roman"/>
          <w:color w:val="000000"/>
          <w:sz w:val="28"/>
          <w:szCs w:val="28"/>
        </w:rPr>
        <w:t>Бурхунского</w:t>
      </w:r>
      <w:r w:rsidRPr="00214832">
        <w:rPr>
          <w:rFonts w:ascii="Times New Roman" w:eastAsia="Courier New" w:hAnsi="Times New Roman" w:cs="Times New Roman"/>
          <w:color w:val="000000"/>
          <w:sz w:val="28"/>
          <w:szCs w:val="28"/>
        </w:rPr>
        <w:t xml:space="preserve">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DD41E8" w:rsidRPr="00214832" w:rsidRDefault="0018167A" w:rsidP="00B60ED2">
      <w:pPr>
        <w:widowControl w:val="0"/>
        <w:spacing w:after="0" w:line="240" w:lineRule="auto"/>
        <w:ind w:firstLine="708"/>
        <w:jc w:val="both"/>
        <w:rPr>
          <w:rFonts w:ascii="Times New Roman" w:eastAsia="Courier New" w:hAnsi="Times New Roman" w:cs="Times New Roman"/>
          <w:color w:val="000000"/>
          <w:sz w:val="28"/>
          <w:szCs w:val="28"/>
        </w:rPr>
      </w:pPr>
      <w:r w:rsidRPr="00214832">
        <w:rPr>
          <w:rFonts w:ascii="Times New Roman" w:eastAsia="Courier New" w:hAnsi="Times New Roman" w:cs="Times New Roman"/>
          <w:color w:val="000000"/>
          <w:sz w:val="28"/>
          <w:szCs w:val="28"/>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B60ED2" w:rsidRPr="00214832" w:rsidRDefault="00B60ED2" w:rsidP="00B60ED2">
      <w:pPr>
        <w:widowControl w:val="0"/>
        <w:spacing w:after="0" w:line="240" w:lineRule="auto"/>
        <w:ind w:firstLine="708"/>
        <w:jc w:val="both"/>
        <w:rPr>
          <w:rFonts w:ascii="Times New Roman" w:eastAsia="Courier New" w:hAnsi="Times New Roman" w:cs="Times New Roman"/>
          <w:color w:val="000000"/>
          <w:sz w:val="28"/>
          <w:szCs w:val="28"/>
        </w:rPr>
      </w:pPr>
    </w:p>
    <w:p w:rsidR="00B50218" w:rsidRPr="00214832" w:rsidRDefault="00B50218" w:rsidP="00B50218">
      <w:pPr>
        <w:ind w:firstLine="720"/>
        <w:jc w:val="both"/>
        <w:rPr>
          <w:rFonts w:ascii="Times New Roman" w:hAnsi="Times New Roman" w:cs="Times New Roman"/>
          <w:i/>
          <w:sz w:val="28"/>
          <w:szCs w:val="28"/>
        </w:rPr>
      </w:pPr>
      <w:r w:rsidRPr="00214832">
        <w:rPr>
          <w:rFonts w:ascii="Times New Roman" w:hAnsi="Times New Roman" w:cs="Times New Roman"/>
          <w:i/>
          <w:sz w:val="28"/>
          <w:szCs w:val="28"/>
        </w:rPr>
        <w:t>2.10.Уровень развития жилищно-коммунального хозяйства.</w:t>
      </w:r>
    </w:p>
    <w:p w:rsidR="00A60029" w:rsidRPr="00214832" w:rsidRDefault="00A60029" w:rsidP="00FB7843">
      <w:pPr>
        <w:tabs>
          <w:tab w:val="left" w:pos="567"/>
        </w:tabs>
        <w:spacing w:after="0" w:line="240" w:lineRule="auto"/>
        <w:ind w:firstLine="709"/>
        <w:jc w:val="center"/>
        <w:rPr>
          <w:rFonts w:ascii="Times New Roman" w:eastAsia="Times New Roman" w:hAnsi="Times New Roman" w:cs="Times New Roman"/>
          <w:color w:val="000000"/>
          <w:sz w:val="28"/>
          <w:szCs w:val="28"/>
          <w:u w:val="single"/>
        </w:rPr>
      </w:pPr>
      <w:r w:rsidRPr="00214832">
        <w:rPr>
          <w:rFonts w:ascii="Times New Roman" w:eastAsia="Times New Roman" w:hAnsi="Times New Roman" w:cs="Times New Roman"/>
          <w:color w:val="000000"/>
          <w:sz w:val="28"/>
          <w:szCs w:val="28"/>
          <w:u w:val="single"/>
        </w:rPr>
        <w:t>Жилищный фонд</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Жилищный фонд Бурхунского поселения составляет 13,34 тыс.кв</w:t>
      </w:r>
      <w:proofErr w:type="gramStart"/>
      <w:r w:rsidRPr="00214832">
        <w:rPr>
          <w:rFonts w:ascii="Times New Roman" w:eastAsia="Times New Roman" w:hAnsi="Times New Roman" w:cs="Times New Roman"/>
          <w:sz w:val="28"/>
          <w:szCs w:val="28"/>
          <w:lang w:eastAsia="ar-SA"/>
        </w:rPr>
        <w:t>.м</w:t>
      </w:r>
      <w:proofErr w:type="gramEnd"/>
      <w:r w:rsidRPr="00214832">
        <w:rPr>
          <w:rFonts w:ascii="Times New Roman" w:eastAsia="Times New Roman" w:hAnsi="Times New Roman" w:cs="Times New Roman"/>
          <w:sz w:val="28"/>
          <w:szCs w:val="28"/>
          <w:lang w:eastAsia="ar-SA"/>
        </w:rPr>
        <w:t>, из них большая часть находится в частной собственности.</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Жилые постройки в основном деревянные, отопление в большей части печное, имеются с центральным отоплением дома и квартиры.</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МУСХП «Центральное» обеспечивает теплом детский сад «Журавлик», «Бурхунскую СОШ», «КДЦ с. Бурхун» и 8 домов. </w:t>
      </w:r>
    </w:p>
    <w:p w:rsidR="00FB7843" w:rsidRPr="00214832" w:rsidRDefault="00FB7843" w:rsidP="00FB7843">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214832">
        <w:rPr>
          <w:rFonts w:ascii="Times New Roman" w:eastAsia="Times New Roman" w:hAnsi="Times New Roman" w:cs="Times New Roman"/>
          <w:sz w:val="28"/>
          <w:szCs w:val="28"/>
          <w:lang w:eastAsia="ar-SA"/>
        </w:rPr>
        <w:t xml:space="preserve">    На территории поселения имеется 8 водонапорных башен, 2 водонапорные башни обслуживает   МУСХП «Центральное», а 6 водонапорных башен обслуживает администрация Бурхунского сельского поселения. Все водонапорные башни действуют, имеются частные колодца, в частном секторе в некоторых </w:t>
      </w:r>
      <w:r w:rsidRPr="00214832">
        <w:rPr>
          <w:rFonts w:ascii="Times New Roman" w:eastAsia="Times New Roman" w:hAnsi="Times New Roman" w:cs="Times New Roman"/>
          <w:sz w:val="28"/>
          <w:szCs w:val="28"/>
          <w:lang w:eastAsia="ar-SA"/>
        </w:rPr>
        <w:lastRenderedPageBreak/>
        <w:t>домах имеются скважины, которые служат для обеспечения питьевой водой населения, производственных и бытовых нужд.</w:t>
      </w:r>
    </w:p>
    <w:p w:rsidR="00360192" w:rsidRPr="00214832" w:rsidRDefault="00360192" w:rsidP="00A60029">
      <w:pPr>
        <w:spacing w:after="0" w:line="240" w:lineRule="auto"/>
        <w:jc w:val="center"/>
      </w:pPr>
    </w:p>
    <w:p w:rsidR="00B50218" w:rsidRPr="00214832" w:rsidRDefault="00B50218" w:rsidP="009060B3">
      <w:pPr>
        <w:spacing w:after="0" w:line="240" w:lineRule="auto"/>
        <w:ind w:firstLine="709"/>
        <w:rPr>
          <w:rFonts w:ascii="Times New Roman" w:eastAsia="Times New Roman" w:hAnsi="Times New Roman" w:cs="Times New Roman"/>
          <w:i/>
          <w:sz w:val="28"/>
          <w:szCs w:val="28"/>
        </w:rPr>
      </w:pPr>
    </w:p>
    <w:p w:rsidR="00A60029" w:rsidRPr="00214832" w:rsidRDefault="00A60029" w:rsidP="00FB7843">
      <w:pPr>
        <w:spacing w:after="0" w:line="240" w:lineRule="auto"/>
        <w:jc w:val="center"/>
        <w:rPr>
          <w:rFonts w:ascii="Times New Roman" w:eastAsia="Times New Roman" w:hAnsi="Times New Roman" w:cs="Times New Roman"/>
          <w:b/>
          <w:sz w:val="28"/>
          <w:szCs w:val="28"/>
        </w:rPr>
      </w:pPr>
      <w:r w:rsidRPr="00214832">
        <w:rPr>
          <w:rFonts w:ascii="Times New Roman" w:eastAsia="Times New Roman" w:hAnsi="Times New Roman" w:cs="Times New Roman"/>
          <w:b/>
          <w:sz w:val="28"/>
          <w:szCs w:val="28"/>
        </w:rPr>
        <w:t>Раздел 3. Основные проблемы социально-эконо</w:t>
      </w:r>
      <w:r w:rsidR="009F53C5" w:rsidRPr="00214832">
        <w:rPr>
          <w:rFonts w:ascii="Times New Roman" w:eastAsia="Times New Roman" w:hAnsi="Times New Roman" w:cs="Times New Roman"/>
          <w:b/>
          <w:sz w:val="28"/>
          <w:szCs w:val="28"/>
        </w:rPr>
        <w:t xml:space="preserve">мического развития </w:t>
      </w:r>
      <w:r w:rsidR="00826FFE" w:rsidRPr="00214832">
        <w:rPr>
          <w:rFonts w:ascii="Times New Roman" w:eastAsia="Times New Roman" w:hAnsi="Times New Roman" w:cs="Times New Roman"/>
          <w:b/>
          <w:sz w:val="28"/>
          <w:szCs w:val="28"/>
        </w:rPr>
        <w:t>Бурхунского</w:t>
      </w:r>
      <w:r w:rsidR="009F53C5" w:rsidRPr="00214832">
        <w:rPr>
          <w:rFonts w:ascii="Times New Roman" w:eastAsia="Times New Roman" w:hAnsi="Times New Roman" w:cs="Times New Roman"/>
          <w:b/>
          <w:sz w:val="28"/>
          <w:szCs w:val="28"/>
        </w:rPr>
        <w:t xml:space="preserve"> </w:t>
      </w:r>
      <w:r w:rsidRPr="00214832">
        <w:rPr>
          <w:rFonts w:ascii="Times New Roman" w:eastAsia="Times New Roman" w:hAnsi="Times New Roman" w:cs="Times New Roman"/>
          <w:b/>
          <w:sz w:val="28"/>
          <w:szCs w:val="28"/>
        </w:rPr>
        <w:t>сельского поселения</w:t>
      </w:r>
    </w:p>
    <w:p w:rsidR="00A60029" w:rsidRPr="00214832" w:rsidRDefault="00A60029" w:rsidP="00FB7843">
      <w:pPr>
        <w:autoSpaceDN w:val="0"/>
        <w:spacing w:before="100" w:beforeAutospacing="1" w:after="0" w:line="240" w:lineRule="auto"/>
        <w:ind w:left="9"/>
        <w:jc w:val="center"/>
        <w:rPr>
          <w:rFonts w:ascii="Times New Roman" w:eastAsia="Times New Roman" w:hAnsi="Times New Roman" w:cs="Times New Roman"/>
          <w:b/>
          <w:sz w:val="28"/>
          <w:szCs w:val="28"/>
        </w:rPr>
      </w:pPr>
      <w:r w:rsidRPr="00214832">
        <w:rPr>
          <w:rFonts w:ascii="Times New Roman" w:eastAsia="Times New Roman" w:hAnsi="Times New Roman" w:cs="Times New Roman"/>
          <w:b/>
          <w:sz w:val="28"/>
          <w:szCs w:val="28"/>
        </w:rPr>
        <w:t>3.1. Перечень основных проблем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60029" w:rsidRPr="00214832" w:rsidTr="004545AC">
        <w:tc>
          <w:tcPr>
            <w:tcW w:w="10632" w:type="dxa"/>
          </w:tcPr>
          <w:p w:rsidR="00A60029" w:rsidRPr="00214832" w:rsidRDefault="00A60029" w:rsidP="004545AC">
            <w:pPr>
              <w:widowControl w:val="0"/>
              <w:spacing w:after="0" w:line="240" w:lineRule="auto"/>
              <w:rPr>
                <w:rFonts w:ascii="Times New Roman" w:eastAsia="Times New Roman" w:hAnsi="Times New Roman" w:cs="Times New Roman"/>
                <w:b/>
                <w:sz w:val="28"/>
                <w:szCs w:val="28"/>
              </w:rPr>
            </w:pPr>
            <w:r w:rsidRPr="00214832">
              <w:rPr>
                <w:rFonts w:ascii="Times New Roman" w:eastAsia="Times New Roman" w:hAnsi="Times New Roman" w:cs="Times New Roman"/>
                <w:b/>
                <w:bCs/>
                <w:sz w:val="28"/>
                <w:szCs w:val="28"/>
              </w:rPr>
              <w:t>Наименование проблемы</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rPr>
            </w:pPr>
            <w:r w:rsidRPr="00214832">
              <w:rPr>
                <w:szCs w:val="28"/>
                <w:u w:val="single"/>
              </w:rPr>
              <w:t>Демографическая ситуация</w:t>
            </w:r>
            <w:r w:rsidRPr="00214832">
              <w:rPr>
                <w:szCs w:val="28"/>
              </w:rPr>
              <w:t>:</w:t>
            </w:r>
          </w:p>
          <w:p w:rsidR="00A60029" w:rsidRPr="00214832" w:rsidRDefault="009F53C5" w:rsidP="004545AC">
            <w:pPr>
              <w:pStyle w:val="af8"/>
              <w:widowControl w:val="0"/>
              <w:spacing w:line="240" w:lineRule="auto"/>
              <w:ind w:left="0" w:firstLine="0"/>
              <w:jc w:val="left"/>
              <w:rPr>
                <w:szCs w:val="28"/>
              </w:rPr>
            </w:pPr>
            <w:r w:rsidRPr="00214832">
              <w:rPr>
                <w:szCs w:val="28"/>
              </w:rPr>
              <w:t xml:space="preserve"> </w:t>
            </w:r>
            <w:proofErr w:type="gramStart"/>
            <w:r w:rsidR="00A60029" w:rsidRPr="00214832">
              <w:rPr>
                <w:szCs w:val="28"/>
              </w:rPr>
              <w:t>-миграционной отток</w:t>
            </w:r>
            <w:r w:rsidRPr="00214832">
              <w:rPr>
                <w:szCs w:val="28"/>
              </w:rPr>
              <w:t xml:space="preserve"> </w:t>
            </w:r>
            <w:r w:rsidR="004C0822" w:rsidRPr="00214832">
              <w:rPr>
                <w:szCs w:val="28"/>
              </w:rPr>
              <w:t>населения,</w:t>
            </w:r>
            <w:r w:rsidR="00F35DA4" w:rsidRPr="00214832">
              <w:rPr>
                <w:szCs w:val="28"/>
              </w:rPr>
              <w:t xml:space="preserve"> </w:t>
            </w:r>
            <w:r w:rsidR="004C0822" w:rsidRPr="00214832">
              <w:rPr>
                <w:szCs w:val="28"/>
              </w:rPr>
              <w:t xml:space="preserve"> убыль населения из-за смертности </w:t>
            </w:r>
            <w:r w:rsidR="00AA5425" w:rsidRPr="00214832">
              <w:rPr>
                <w:szCs w:val="28"/>
              </w:rPr>
              <w:t>связанной</w:t>
            </w:r>
            <w:r w:rsidR="004C0822" w:rsidRPr="00214832">
              <w:rPr>
                <w:szCs w:val="28"/>
              </w:rPr>
              <w:t xml:space="preserve"> с болезнями</w:t>
            </w:r>
            <w:r w:rsidR="00F35DA4" w:rsidRPr="00214832">
              <w:rPr>
                <w:szCs w:val="28"/>
              </w:rPr>
              <w:t>;</w:t>
            </w:r>
            <w:r w:rsidR="004C0822" w:rsidRPr="00214832">
              <w:rPr>
                <w:szCs w:val="28"/>
              </w:rPr>
              <w:t>.</w:t>
            </w:r>
            <w:proofErr w:type="gramEnd"/>
          </w:p>
          <w:p w:rsidR="00A60029" w:rsidRPr="00214832" w:rsidRDefault="00A60029" w:rsidP="004545AC">
            <w:pPr>
              <w:pStyle w:val="af8"/>
              <w:widowControl w:val="0"/>
              <w:spacing w:line="240" w:lineRule="auto"/>
              <w:ind w:left="0" w:firstLine="0"/>
              <w:jc w:val="left"/>
              <w:rPr>
                <w:szCs w:val="28"/>
              </w:rPr>
            </w:pP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Образование:</w:t>
            </w:r>
          </w:p>
          <w:p w:rsidR="00A60029" w:rsidRPr="00214832" w:rsidRDefault="00A60029" w:rsidP="003C7096">
            <w:pPr>
              <w:spacing w:after="0" w:line="240" w:lineRule="auto"/>
              <w:ind w:right="486"/>
              <w:rPr>
                <w:szCs w:val="28"/>
              </w:rPr>
            </w:pPr>
            <w:r w:rsidRPr="00214832">
              <w:rPr>
                <w:rFonts w:ascii="Times New Roman" w:hAnsi="Times New Roman" w:cs="Times New Roman"/>
                <w:sz w:val="28"/>
                <w:szCs w:val="28"/>
              </w:rPr>
              <w:t>-слабая материально-техническая  база, не соответствующая современным требованиям</w:t>
            </w:r>
            <w:r w:rsidR="004C0822" w:rsidRPr="00214832">
              <w:rPr>
                <w:rFonts w:ascii="Times New Roman" w:hAnsi="Times New Roman" w:cs="Times New Roman"/>
                <w:sz w:val="28"/>
                <w:szCs w:val="28"/>
              </w:rPr>
              <w:t>;</w:t>
            </w:r>
            <w:r w:rsidRPr="00214832">
              <w:rPr>
                <w:rFonts w:ascii="Times New Roman" w:hAnsi="Times New Roman" w:cs="Times New Roman"/>
                <w:sz w:val="28"/>
                <w:szCs w:val="28"/>
              </w:rPr>
              <w:t xml:space="preserve"> </w:t>
            </w:r>
          </w:p>
        </w:tc>
      </w:tr>
      <w:tr w:rsidR="00A60029" w:rsidRPr="00214832" w:rsidTr="004545AC">
        <w:trPr>
          <w:trHeight w:val="1631"/>
        </w:trPr>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Здравоохранение</w:t>
            </w:r>
          </w:p>
          <w:p w:rsidR="00A60029" w:rsidRPr="00214832" w:rsidRDefault="00A60029" w:rsidP="004545AC">
            <w:pPr>
              <w:spacing w:after="0" w:line="240" w:lineRule="auto"/>
              <w:ind w:right="486" w:firstLine="567"/>
              <w:rPr>
                <w:rFonts w:ascii="Times New Roman" w:hAnsi="Times New Roman" w:cs="Times New Roman"/>
                <w:sz w:val="28"/>
                <w:szCs w:val="28"/>
              </w:rPr>
            </w:pPr>
            <w:r w:rsidRPr="00214832">
              <w:rPr>
                <w:rFonts w:ascii="Times New Roman" w:hAnsi="Times New Roman" w:cs="Times New Roman"/>
                <w:sz w:val="28"/>
                <w:szCs w:val="28"/>
              </w:rPr>
              <w:t>-недостаточная материально-техническая база фельдшерско-акушерского</w:t>
            </w:r>
            <w:r w:rsidR="009F53C5" w:rsidRPr="00214832">
              <w:rPr>
                <w:rFonts w:ascii="Times New Roman" w:hAnsi="Times New Roman" w:cs="Times New Roman"/>
                <w:sz w:val="28"/>
                <w:szCs w:val="28"/>
              </w:rPr>
              <w:t xml:space="preserve"> пункта для оказания первичной </w:t>
            </w:r>
            <w:r w:rsidRPr="00214832">
              <w:rPr>
                <w:rFonts w:ascii="Times New Roman" w:hAnsi="Times New Roman" w:cs="Times New Roman"/>
                <w:sz w:val="28"/>
                <w:szCs w:val="28"/>
              </w:rPr>
              <w:t>медико-санитарной помощи населению;</w:t>
            </w:r>
          </w:p>
          <w:p w:rsidR="00A60029" w:rsidRPr="00214832" w:rsidRDefault="00A60029" w:rsidP="004545AC">
            <w:pPr>
              <w:spacing w:after="0" w:line="240" w:lineRule="auto"/>
              <w:ind w:right="486" w:firstLine="567"/>
              <w:rPr>
                <w:rFonts w:ascii="Times New Roman" w:hAnsi="Times New Roman" w:cs="Times New Roman"/>
                <w:sz w:val="28"/>
                <w:szCs w:val="28"/>
              </w:rPr>
            </w:pPr>
            <w:r w:rsidRPr="00214832">
              <w:rPr>
                <w:rFonts w:ascii="Times New Roman" w:hAnsi="Times New Roman" w:cs="Times New Roman"/>
                <w:sz w:val="28"/>
                <w:szCs w:val="28"/>
              </w:rPr>
              <w:t xml:space="preserve"> -</w:t>
            </w:r>
            <w:r w:rsidR="009F53C5" w:rsidRPr="00214832">
              <w:rPr>
                <w:rFonts w:ascii="Times New Roman" w:hAnsi="Times New Roman" w:cs="Times New Roman"/>
                <w:sz w:val="28"/>
                <w:szCs w:val="28"/>
              </w:rPr>
              <w:t xml:space="preserve">снижение уровня </w:t>
            </w:r>
            <w:r w:rsidRPr="00214832">
              <w:rPr>
                <w:rFonts w:ascii="Times New Roman" w:hAnsi="Times New Roman" w:cs="Times New Roman"/>
                <w:sz w:val="28"/>
                <w:szCs w:val="28"/>
              </w:rPr>
              <w:t xml:space="preserve">здоровья </w:t>
            </w:r>
            <w:r w:rsidR="00AA5425" w:rsidRPr="00214832">
              <w:rPr>
                <w:rFonts w:ascii="Times New Roman" w:hAnsi="Times New Roman" w:cs="Times New Roman"/>
                <w:sz w:val="28"/>
                <w:szCs w:val="28"/>
              </w:rPr>
              <w:t>населения;</w:t>
            </w:r>
          </w:p>
          <w:p w:rsidR="00A60029" w:rsidRPr="00214832" w:rsidRDefault="00A60029" w:rsidP="004545AC">
            <w:pPr>
              <w:spacing w:after="0" w:line="240" w:lineRule="auto"/>
              <w:ind w:right="486" w:firstLine="567"/>
              <w:rPr>
                <w:szCs w:val="28"/>
              </w:rPr>
            </w:pPr>
            <w:r w:rsidRPr="00214832">
              <w:rPr>
                <w:rFonts w:ascii="Times New Roman" w:hAnsi="Times New Roman" w:cs="Times New Roman"/>
                <w:sz w:val="28"/>
                <w:szCs w:val="28"/>
              </w:rPr>
              <w:t>- отсутствие аптечного пункта.</w:t>
            </w:r>
          </w:p>
        </w:tc>
      </w:tr>
      <w:tr w:rsidR="00A60029" w:rsidRPr="00214832" w:rsidTr="004545AC">
        <w:trPr>
          <w:trHeight w:val="1105"/>
        </w:trPr>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Культура:</w:t>
            </w:r>
          </w:p>
          <w:p w:rsidR="00A60029" w:rsidRPr="00214832" w:rsidRDefault="009F53C5" w:rsidP="004545AC">
            <w:pPr>
              <w:spacing w:after="0" w:line="240" w:lineRule="auto"/>
              <w:ind w:left="360" w:right="486"/>
              <w:rPr>
                <w:rFonts w:ascii="Times New Roman" w:hAnsi="Times New Roman" w:cs="Times New Roman"/>
                <w:sz w:val="28"/>
                <w:szCs w:val="28"/>
              </w:rPr>
            </w:pPr>
            <w:r w:rsidRPr="00214832">
              <w:rPr>
                <w:rFonts w:ascii="Times New Roman" w:hAnsi="Times New Roman" w:cs="Times New Roman"/>
                <w:sz w:val="28"/>
                <w:szCs w:val="28"/>
              </w:rPr>
              <w:t xml:space="preserve">-недостаточное  финансирование сферы культуры </w:t>
            </w:r>
            <w:r w:rsidR="00A60029" w:rsidRPr="00214832">
              <w:rPr>
                <w:rFonts w:ascii="Times New Roman" w:hAnsi="Times New Roman" w:cs="Times New Roman"/>
                <w:sz w:val="28"/>
                <w:szCs w:val="28"/>
              </w:rPr>
              <w:t>и  искусства;</w:t>
            </w:r>
          </w:p>
          <w:p w:rsidR="00A60029" w:rsidRPr="00214832" w:rsidRDefault="00A60029" w:rsidP="004545AC">
            <w:pPr>
              <w:spacing w:after="0" w:line="240" w:lineRule="auto"/>
              <w:ind w:left="360" w:right="486"/>
              <w:rPr>
                <w:szCs w:val="28"/>
              </w:rPr>
            </w:pPr>
            <w:r w:rsidRPr="00214832">
              <w:rPr>
                <w:rFonts w:ascii="Times New Roman" w:hAnsi="Times New Roman" w:cs="Times New Roman"/>
                <w:sz w:val="28"/>
                <w:szCs w:val="28"/>
              </w:rPr>
              <w:t>-неудовлетворительное состояние материально-технической базы;</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rFonts w:eastAsia="Calibri"/>
                <w:szCs w:val="28"/>
                <w:u w:val="single"/>
              </w:rPr>
            </w:pPr>
            <w:r w:rsidRPr="00214832">
              <w:rPr>
                <w:rFonts w:eastAsia="Calibri"/>
                <w:szCs w:val="28"/>
              </w:rPr>
              <w:t xml:space="preserve"> </w:t>
            </w:r>
            <w:proofErr w:type="gramStart"/>
            <w:r w:rsidRPr="00214832">
              <w:rPr>
                <w:rFonts w:eastAsia="Calibri"/>
                <w:szCs w:val="28"/>
                <w:u w:val="single"/>
              </w:rPr>
              <w:t>Молодежной</w:t>
            </w:r>
            <w:proofErr w:type="gramEnd"/>
            <w:r w:rsidRPr="00214832">
              <w:rPr>
                <w:rFonts w:eastAsia="Calibri"/>
                <w:szCs w:val="28"/>
                <w:u w:val="single"/>
              </w:rPr>
              <w:t xml:space="preserve"> политика, физкультура и спорт:</w:t>
            </w:r>
          </w:p>
          <w:p w:rsidR="00A60029" w:rsidRPr="00214832" w:rsidRDefault="00A60029" w:rsidP="004545AC">
            <w:pPr>
              <w:pStyle w:val="af8"/>
              <w:widowControl w:val="0"/>
              <w:spacing w:line="240" w:lineRule="auto"/>
              <w:ind w:left="0" w:firstLine="567"/>
              <w:jc w:val="left"/>
              <w:rPr>
                <w:rFonts w:eastAsia="Calibri"/>
                <w:szCs w:val="28"/>
              </w:rPr>
            </w:pPr>
            <w:r w:rsidRPr="00214832">
              <w:rPr>
                <w:rFonts w:eastAsia="Calibri"/>
                <w:szCs w:val="28"/>
              </w:rPr>
              <w:t>-отсу</w:t>
            </w:r>
            <w:r w:rsidR="009F53C5" w:rsidRPr="00214832">
              <w:rPr>
                <w:rFonts w:eastAsia="Calibri"/>
                <w:szCs w:val="28"/>
              </w:rPr>
              <w:t xml:space="preserve">тствие </w:t>
            </w:r>
            <w:r w:rsidRPr="00214832">
              <w:rPr>
                <w:rFonts w:eastAsia="Calibri"/>
                <w:szCs w:val="28"/>
              </w:rPr>
              <w:t>спортивного инструктора на территории сельского поселения</w:t>
            </w:r>
          </w:p>
          <w:p w:rsidR="00A60029" w:rsidRPr="00214832" w:rsidRDefault="00A60029" w:rsidP="004545AC">
            <w:pPr>
              <w:pStyle w:val="af8"/>
              <w:widowControl w:val="0"/>
              <w:spacing w:line="240" w:lineRule="auto"/>
              <w:ind w:left="0" w:firstLine="567"/>
              <w:jc w:val="left"/>
              <w:rPr>
                <w:rFonts w:eastAsia="Calibri"/>
                <w:szCs w:val="28"/>
              </w:rPr>
            </w:pPr>
            <w:r w:rsidRPr="00214832">
              <w:rPr>
                <w:rFonts w:eastAsia="Calibri"/>
                <w:szCs w:val="28"/>
              </w:rPr>
              <w:t>- отсутствие спортивного</w:t>
            </w:r>
            <w:r w:rsidR="008E4BDF" w:rsidRPr="00214832">
              <w:rPr>
                <w:rFonts w:eastAsia="Calibri"/>
                <w:szCs w:val="28"/>
              </w:rPr>
              <w:t xml:space="preserve"> оборудования и </w:t>
            </w:r>
            <w:r w:rsidRPr="00214832">
              <w:rPr>
                <w:rFonts w:eastAsia="Calibri"/>
                <w:szCs w:val="28"/>
              </w:rPr>
              <w:t xml:space="preserve"> инвентаря</w:t>
            </w:r>
          </w:p>
          <w:p w:rsidR="00A60029" w:rsidRPr="00214832" w:rsidRDefault="00A60029" w:rsidP="004545AC">
            <w:pPr>
              <w:pStyle w:val="af8"/>
              <w:widowControl w:val="0"/>
              <w:spacing w:line="240" w:lineRule="auto"/>
              <w:ind w:left="0" w:firstLine="0"/>
              <w:jc w:val="left"/>
              <w:rPr>
                <w:szCs w:val="28"/>
              </w:rPr>
            </w:pPr>
          </w:p>
        </w:tc>
      </w:tr>
      <w:tr w:rsidR="00A60029" w:rsidRPr="00214832" w:rsidTr="004545AC">
        <w:tc>
          <w:tcPr>
            <w:tcW w:w="10632" w:type="dxa"/>
          </w:tcPr>
          <w:p w:rsidR="00A60029" w:rsidRPr="00214832" w:rsidRDefault="00A60029" w:rsidP="004545AC">
            <w:pPr>
              <w:spacing w:after="0" w:line="240" w:lineRule="auto"/>
              <w:rPr>
                <w:rFonts w:ascii="Times New Roman" w:eastAsia="Calibri" w:hAnsi="Times New Roman" w:cs="Times New Roman"/>
                <w:sz w:val="28"/>
                <w:szCs w:val="28"/>
              </w:rPr>
            </w:pPr>
            <w:r w:rsidRPr="00214832">
              <w:rPr>
                <w:rFonts w:ascii="Times New Roman" w:eastAsia="Calibri" w:hAnsi="Times New Roman" w:cs="Times New Roman"/>
                <w:sz w:val="28"/>
                <w:szCs w:val="28"/>
                <w:u w:val="single"/>
              </w:rPr>
              <w:t>Трудовые ресурсы, занятость населения</w:t>
            </w:r>
            <w:r w:rsidRPr="00214832">
              <w:rPr>
                <w:rFonts w:ascii="Times New Roman" w:eastAsia="Calibri" w:hAnsi="Times New Roman" w:cs="Times New Roman"/>
                <w:sz w:val="28"/>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t>-недостаточное количество рабочих мест</w:t>
            </w:r>
            <w:r w:rsidR="003C7096" w:rsidRPr="00214832">
              <w:rPr>
                <w:szCs w:val="28"/>
              </w:rPr>
              <w:t>;</w:t>
            </w:r>
          </w:p>
          <w:p w:rsidR="00A60029" w:rsidRPr="00214832" w:rsidRDefault="00A60029" w:rsidP="00AA5425">
            <w:pPr>
              <w:pStyle w:val="af8"/>
              <w:widowControl w:val="0"/>
              <w:spacing w:line="240" w:lineRule="auto"/>
              <w:ind w:left="0" w:firstLine="567"/>
              <w:jc w:val="left"/>
              <w:rPr>
                <w:szCs w:val="28"/>
              </w:rPr>
            </w:pPr>
            <w:r w:rsidRPr="00214832">
              <w:rPr>
                <w:szCs w:val="28"/>
              </w:rPr>
              <w:t>-отсутствие устойчивого сбыта продукции</w:t>
            </w:r>
            <w:r w:rsidR="00950D54" w:rsidRPr="00214832">
              <w:rPr>
                <w:szCs w:val="28"/>
              </w:rPr>
              <w:t xml:space="preserve"> для </w:t>
            </w:r>
            <w:r w:rsidR="00AA5425" w:rsidRPr="00214832">
              <w:rPr>
                <w:szCs w:val="28"/>
              </w:rPr>
              <w:t>крестьянско-фермерских хозяйств,</w:t>
            </w:r>
            <w:r w:rsidR="00950D54" w:rsidRPr="00214832">
              <w:rPr>
                <w:szCs w:val="28"/>
              </w:rPr>
              <w:t xml:space="preserve"> </w:t>
            </w:r>
            <w:r w:rsidRPr="00214832">
              <w:rPr>
                <w:szCs w:val="28"/>
              </w:rPr>
              <w:t xml:space="preserve">для граждан, </w:t>
            </w:r>
            <w:r w:rsidR="008E4BDF" w:rsidRPr="00214832">
              <w:rPr>
                <w:szCs w:val="28"/>
              </w:rPr>
              <w:t xml:space="preserve">производящих продукцию </w:t>
            </w:r>
            <w:r w:rsidRPr="00214832">
              <w:rPr>
                <w:szCs w:val="28"/>
              </w:rPr>
              <w:t xml:space="preserve">  личными подсобными хозяйствами</w:t>
            </w:r>
            <w:r w:rsidR="00F35DA4" w:rsidRPr="00214832">
              <w:rPr>
                <w:szCs w:val="28"/>
              </w:rPr>
              <w:t>.</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rFonts w:eastAsia="Calibri"/>
                <w:szCs w:val="28"/>
              </w:rPr>
            </w:pPr>
            <w:r w:rsidRPr="00214832">
              <w:rPr>
                <w:rFonts w:eastAsia="Calibri"/>
                <w:szCs w:val="28"/>
                <w:u w:val="single"/>
              </w:rPr>
              <w:t>Уровень и качество жизни населения</w:t>
            </w:r>
            <w:r w:rsidRPr="00214832">
              <w:rPr>
                <w:rFonts w:eastAsia="Calibri"/>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t>-низкий урове</w:t>
            </w:r>
            <w:r w:rsidR="009F53C5" w:rsidRPr="00214832">
              <w:rPr>
                <w:szCs w:val="28"/>
              </w:rPr>
              <w:t xml:space="preserve">нь заработной платы в сельской </w:t>
            </w:r>
            <w:r w:rsidRPr="00214832">
              <w:rPr>
                <w:szCs w:val="28"/>
              </w:rPr>
              <w:t>местности</w:t>
            </w:r>
          </w:p>
          <w:p w:rsidR="00A60029" w:rsidRPr="00214832" w:rsidRDefault="00A60029" w:rsidP="004545AC">
            <w:pPr>
              <w:pStyle w:val="af8"/>
              <w:widowControl w:val="0"/>
              <w:spacing w:line="240" w:lineRule="auto"/>
              <w:ind w:left="0" w:firstLine="567"/>
              <w:jc w:val="left"/>
              <w:rPr>
                <w:szCs w:val="28"/>
              </w:rPr>
            </w:pPr>
            <w:r w:rsidRPr="00214832">
              <w:rPr>
                <w:szCs w:val="28"/>
              </w:rPr>
              <w:t>- отсутствие устой</w:t>
            </w:r>
            <w:r w:rsidR="009F53C5" w:rsidRPr="00214832">
              <w:rPr>
                <w:szCs w:val="28"/>
              </w:rPr>
              <w:t xml:space="preserve">чивой сотовой связи в с.Умыган и </w:t>
            </w:r>
            <w:r w:rsidRPr="00214832">
              <w:rPr>
                <w:szCs w:val="28"/>
              </w:rPr>
              <w:t>доступа в интернет</w:t>
            </w:r>
            <w:r w:rsidR="00F35DA4" w:rsidRPr="00214832">
              <w:rPr>
                <w:szCs w:val="28"/>
              </w:rPr>
              <w:t>.</w:t>
            </w:r>
          </w:p>
          <w:p w:rsidR="00A60029" w:rsidRPr="00214832" w:rsidRDefault="00A60029" w:rsidP="004545AC">
            <w:pPr>
              <w:pStyle w:val="af8"/>
              <w:widowControl w:val="0"/>
              <w:spacing w:line="240" w:lineRule="auto"/>
              <w:ind w:left="0" w:firstLine="0"/>
              <w:jc w:val="left"/>
              <w:rPr>
                <w:szCs w:val="28"/>
              </w:rPr>
            </w:pPr>
            <w:r w:rsidRPr="00214832">
              <w:rPr>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Развитие малого и среднего предпринимательства:</w:t>
            </w:r>
          </w:p>
          <w:p w:rsidR="00A60029" w:rsidRPr="00214832" w:rsidRDefault="00A60029" w:rsidP="004545AC">
            <w:pPr>
              <w:pStyle w:val="af8"/>
              <w:widowControl w:val="0"/>
              <w:spacing w:line="240" w:lineRule="auto"/>
              <w:ind w:left="0" w:firstLine="567"/>
              <w:jc w:val="left"/>
              <w:rPr>
                <w:szCs w:val="28"/>
              </w:rPr>
            </w:pPr>
            <w:r w:rsidRPr="00214832">
              <w:rPr>
                <w:szCs w:val="28"/>
              </w:rPr>
              <w:t>-Отсутствие устойчивого сбыта продукции</w:t>
            </w:r>
            <w:r w:rsidR="00F35DA4" w:rsidRPr="00214832">
              <w:rPr>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t>-Слабая техническая оснащенность</w:t>
            </w:r>
            <w:r w:rsidR="00F35DA4" w:rsidRPr="00214832">
              <w:rPr>
                <w:szCs w:val="28"/>
              </w:rPr>
              <w:t>;</w:t>
            </w:r>
          </w:p>
          <w:p w:rsidR="00A60029" w:rsidRPr="00214832" w:rsidRDefault="00A60029" w:rsidP="004545AC">
            <w:pPr>
              <w:pStyle w:val="af8"/>
              <w:widowControl w:val="0"/>
              <w:spacing w:line="240" w:lineRule="auto"/>
              <w:ind w:left="0" w:firstLine="0"/>
              <w:jc w:val="left"/>
              <w:rPr>
                <w:szCs w:val="28"/>
              </w:rPr>
            </w:pPr>
            <w:r w:rsidRPr="00214832">
              <w:rPr>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rPr>
            </w:pPr>
            <w:r w:rsidRPr="00214832">
              <w:rPr>
                <w:szCs w:val="28"/>
              </w:rPr>
              <w:t>Жилищно-коммунальное хозяйство:</w:t>
            </w:r>
          </w:p>
          <w:p w:rsidR="00A60029" w:rsidRPr="00214832" w:rsidRDefault="00A60029" w:rsidP="004545AC">
            <w:pPr>
              <w:pStyle w:val="af8"/>
              <w:widowControl w:val="0"/>
              <w:spacing w:line="240" w:lineRule="auto"/>
              <w:ind w:left="0" w:firstLine="567"/>
              <w:jc w:val="left"/>
              <w:rPr>
                <w:szCs w:val="28"/>
              </w:rPr>
            </w:pPr>
            <w:r w:rsidRPr="00214832">
              <w:rPr>
                <w:szCs w:val="28"/>
              </w:rPr>
              <w:t xml:space="preserve">-Высокая </w:t>
            </w:r>
            <w:r w:rsidR="009F53C5" w:rsidRPr="00214832">
              <w:rPr>
                <w:szCs w:val="28"/>
              </w:rPr>
              <w:t xml:space="preserve">степень износа жилищного фонда </w:t>
            </w:r>
            <w:r w:rsidRPr="00214832">
              <w:rPr>
                <w:szCs w:val="28"/>
              </w:rPr>
              <w:t>и коммунального хозяйства</w:t>
            </w:r>
            <w:r w:rsidR="00F35DA4" w:rsidRPr="00214832">
              <w:rPr>
                <w:szCs w:val="28"/>
              </w:rPr>
              <w:t>;</w:t>
            </w:r>
            <w:r w:rsidRPr="00214832">
              <w:rPr>
                <w:szCs w:val="28"/>
              </w:rPr>
              <w:t xml:space="preserve"> </w:t>
            </w:r>
            <w:r w:rsidRPr="00214832">
              <w:rPr>
                <w:b/>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rPr>
            </w:pPr>
            <w:r w:rsidRPr="00214832">
              <w:rPr>
                <w:szCs w:val="28"/>
              </w:rPr>
              <w:t xml:space="preserve"> Транспортная инфраструктура:</w:t>
            </w:r>
          </w:p>
          <w:p w:rsidR="00A60029" w:rsidRPr="00214832" w:rsidRDefault="00AD5B8A" w:rsidP="00AD5B8A">
            <w:pPr>
              <w:pStyle w:val="af8"/>
              <w:widowControl w:val="0"/>
              <w:spacing w:line="240" w:lineRule="auto"/>
              <w:ind w:left="0" w:firstLine="567"/>
              <w:jc w:val="left"/>
              <w:rPr>
                <w:szCs w:val="28"/>
              </w:rPr>
            </w:pPr>
            <w:r w:rsidRPr="00214832">
              <w:rPr>
                <w:szCs w:val="28"/>
              </w:rPr>
              <w:t>80%  дорог, не соответствующих  техническим требованиям;</w:t>
            </w:r>
            <w:r w:rsidR="009F53C5" w:rsidRPr="00214832">
              <w:rPr>
                <w:szCs w:val="28"/>
              </w:rPr>
              <w:t xml:space="preserve"> </w:t>
            </w:r>
          </w:p>
        </w:tc>
      </w:tr>
      <w:tr w:rsidR="00A60029" w:rsidRPr="00214832" w:rsidTr="004545AC">
        <w:tc>
          <w:tcPr>
            <w:tcW w:w="10632" w:type="dxa"/>
          </w:tcPr>
          <w:p w:rsidR="00A60029" w:rsidRPr="00214832" w:rsidRDefault="00A60029" w:rsidP="004545AC">
            <w:pPr>
              <w:pStyle w:val="af8"/>
              <w:widowControl w:val="0"/>
              <w:spacing w:line="240" w:lineRule="auto"/>
              <w:ind w:left="0" w:firstLine="0"/>
              <w:jc w:val="left"/>
              <w:rPr>
                <w:szCs w:val="28"/>
                <w:u w:val="single"/>
              </w:rPr>
            </w:pPr>
            <w:r w:rsidRPr="00214832">
              <w:rPr>
                <w:szCs w:val="28"/>
                <w:u w:val="single"/>
              </w:rPr>
              <w:t xml:space="preserve">состояния окружающей среды: </w:t>
            </w:r>
          </w:p>
        </w:tc>
      </w:tr>
      <w:tr w:rsidR="00A60029" w:rsidRPr="00214832" w:rsidTr="004545AC">
        <w:tc>
          <w:tcPr>
            <w:tcW w:w="10632" w:type="dxa"/>
          </w:tcPr>
          <w:p w:rsidR="00A60029" w:rsidRPr="00214832" w:rsidRDefault="009F53C5" w:rsidP="004545AC">
            <w:pPr>
              <w:pStyle w:val="af8"/>
              <w:widowControl w:val="0"/>
              <w:spacing w:line="240" w:lineRule="auto"/>
              <w:ind w:left="0" w:firstLine="567"/>
              <w:jc w:val="left"/>
              <w:rPr>
                <w:szCs w:val="28"/>
              </w:rPr>
            </w:pPr>
            <w:r w:rsidRPr="00214832">
              <w:rPr>
                <w:szCs w:val="28"/>
              </w:rPr>
              <w:t>-</w:t>
            </w:r>
            <w:proofErr w:type="spellStart"/>
            <w:r w:rsidRPr="00214832">
              <w:rPr>
                <w:szCs w:val="28"/>
              </w:rPr>
              <w:t>необустроенность</w:t>
            </w:r>
            <w:proofErr w:type="spellEnd"/>
            <w:r w:rsidRPr="00214832">
              <w:rPr>
                <w:szCs w:val="28"/>
              </w:rPr>
              <w:t xml:space="preserve"> территории </w:t>
            </w:r>
            <w:r w:rsidR="00A60029" w:rsidRPr="00214832">
              <w:rPr>
                <w:szCs w:val="28"/>
              </w:rPr>
              <w:t>для временного хранения отходов</w:t>
            </w:r>
            <w:r w:rsidR="00F35DA4" w:rsidRPr="00214832">
              <w:rPr>
                <w:szCs w:val="28"/>
              </w:rPr>
              <w:t>;</w:t>
            </w:r>
          </w:p>
          <w:p w:rsidR="00A60029" w:rsidRPr="00214832" w:rsidRDefault="00A60029" w:rsidP="004545AC">
            <w:pPr>
              <w:pStyle w:val="af8"/>
              <w:widowControl w:val="0"/>
              <w:spacing w:line="240" w:lineRule="auto"/>
              <w:ind w:left="0" w:firstLine="567"/>
              <w:jc w:val="left"/>
              <w:rPr>
                <w:szCs w:val="28"/>
              </w:rPr>
            </w:pPr>
            <w:r w:rsidRPr="00214832">
              <w:rPr>
                <w:szCs w:val="28"/>
              </w:rPr>
              <w:lastRenderedPageBreak/>
              <w:t>-несанкционированные свалки</w:t>
            </w:r>
            <w:r w:rsidR="00F35DA4" w:rsidRPr="00214832">
              <w:rPr>
                <w:szCs w:val="28"/>
              </w:rPr>
              <w:t>;</w:t>
            </w:r>
          </w:p>
        </w:tc>
      </w:tr>
    </w:tbl>
    <w:p w:rsidR="00A60029" w:rsidRPr="00214832" w:rsidRDefault="00A60029" w:rsidP="00A60029">
      <w:pPr>
        <w:spacing w:after="0" w:line="240" w:lineRule="auto"/>
        <w:rPr>
          <w:rFonts w:ascii="Times New Roman" w:hAnsi="Times New Roman" w:cs="Times New Roman"/>
          <w:b/>
          <w:sz w:val="28"/>
          <w:szCs w:val="28"/>
        </w:rPr>
      </w:pPr>
      <w:r w:rsidRPr="00214832">
        <w:rPr>
          <w:rFonts w:ascii="Times New Roman" w:hAnsi="Times New Roman" w:cs="Times New Roman"/>
          <w:b/>
          <w:sz w:val="28"/>
          <w:szCs w:val="28"/>
        </w:rPr>
        <w:lastRenderedPageBreak/>
        <w:t xml:space="preserve">3.2. Анализ конкурентных преимуществ поселения: </w:t>
      </w:r>
      <w:r w:rsidRPr="00214832">
        <w:rPr>
          <w:rFonts w:ascii="Times New Roman" w:hAnsi="Times New Roman" w:cs="Times New Roman"/>
          <w:b/>
          <w:sz w:val="28"/>
          <w:szCs w:val="28"/>
          <w:lang w:val="en-US"/>
        </w:rPr>
        <w:t>SVOT</w:t>
      </w:r>
      <w:r w:rsidRPr="00214832">
        <w:rPr>
          <w:rFonts w:ascii="Times New Roman" w:hAnsi="Times New Roman" w:cs="Times New Roman"/>
          <w:b/>
          <w:sz w:val="28"/>
          <w:szCs w:val="28"/>
        </w:rPr>
        <w:t xml:space="preserve"> – анализ</w:t>
      </w:r>
    </w:p>
    <w:p w:rsidR="00A60029" w:rsidRPr="00214832" w:rsidRDefault="00A60029" w:rsidP="00A60029">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Анализ ситуации в поселении сведен в таблицу № 1</w:t>
      </w:r>
      <w:r w:rsidR="009F53C5" w:rsidRPr="00214832">
        <w:rPr>
          <w:rFonts w:ascii="Times New Roman" w:eastAsia="Times New Roman" w:hAnsi="Times New Roman" w:cs="Times New Roman"/>
          <w:sz w:val="28"/>
          <w:szCs w:val="28"/>
        </w:rPr>
        <w:t>4</w:t>
      </w:r>
      <w:r w:rsidRPr="00214832">
        <w:rPr>
          <w:rFonts w:ascii="Times New Roman" w:eastAsia="Times New Roman" w:hAnsi="Times New Roman" w:cs="Times New Roman"/>
          <w:sz w:val="28"/>
          <w:szCs w:val="28"/>
        </w:rPr>
        <w:t xml:space="preserve"> и выполнен в виде </w:t>
      </w:r>
      <w:r w:rsidRPr="00214832">
        <w:rPr>
          <w:rFonts w:ascii="Times New Roman" w:eastAsia="Times New Roman" w:hAnsi="Times New Roman" w:cs="Times New Roman"/>
          <w:sz w:val="28"/>
          <w:szCs w:val="28"/>
          <w:lang w:val="en-US"/>
        </w:rPr>
        <w:t>SWOT</w:t>
      </w:r>
      <w:r w:rsidRPr="00214832">
        <w:rPr>
          <w:rFonts w:ascii="Times New Roman" w:eastAsia="Times New Roman" w:hAnsi="Times New Roman" w:cs="Times New Roman"/>
          <w:sz w:val="28"/>
          <w:szCs w:val="28"/>
        </w:rPr>
        <w:t xml:space="preserve">-анализа, проанализированы сильные и слабые стороны, возможности и угрозы. </w:t>
      </w:r>
    </w:p>
    <w:p w:rsidR="00AD5B8A" w:rsidRPr="00214832" w:rsidRDefault="00AD5B8A" w:rsidP="00A60029">
      <w:pPr>
        <w:pStyle w:val="afe"/>
        <w:jc w:val="right"/>
        <w:rPr>
          <w:sz w:val="28"/>
          <w:szCs w:val="28"/>
        </w:rPr>
      </w:pPr>
    </w:p>
    <w:p w:rsidR="00A60029" w:rsidRPr="00214832" w:rsidRDefault="00A60029" w:rsidP="00A60029">
      <w:pPr>
        <w:pStyle w:val="afe"/>
        <w:jc w:val="right"/>
        <w:rPr>
          <w:sz w:val="28"/>
          <w:szCs w:val="28"/>
        </w:rPr>
      </w:pPr>
      <w:r w:rsidRPr="00214832">
        <w:rPr>
          <w:sz w:val="28"/>
          <w:szCs w:val="28"/>
        </w:rPr>
        <w:t xml:space="preserve">таблица </w:t>
      </w:r>
      <w:r w:rsidR="00787F46" w:rsidRPr="00214832">
        <w:rPr>
          <w:sz w:val="28"/>
          <w:szCs w:val="28"/>
        </w:rPr>
        <w:t>№</w:t>
      </w:r>
      <w:r w:rsidRPr="00214832">
        <w:rPr>
          <w:sz w:val="28"/>
          <w:szCs w:val="28"/>
        </w:rPr>
        <w:t>1</w:t>
      </w:r>
      <w:r w:rsidR="009F53C5" w:rsidRPr="00214832">
        <w:rPr>
          <w:sz w:val="28"/>
          <w:szCs w:val="28"/>
        </w:rPr>
        <w:t>4</w:t>
      </w:r>
    </w:p>
    <w:tbl>
      <w:tblPr>
        <w:tblW w:w="10632" w:type="dxa"/>
        <w:tblInd w:w="-318" w:type="dxa"/>
        <w:tblLayout w:type="fixed"/>
        <w:tblLook w:val="0000" w:firstRow="0" w:lastRow="0" w:firstColumn="0" w:lastColumn="0" w:noHBand="0" w:noVBand="0"/>
      </w:tblPr>
      <w:tblGrid>
        <w:gridCol w:w="2723"/>
        <w:gridCol w:w="2948"/>
        <w:gridCol w:w="4961"/>
      </w:tblGrid>
      <w:tr w:rsidR="00A60029" w:rsidRPr="00214832" w:rsidTr="00D65DC4">
        <w:tc>
          <w:tcPr>
            <w:tcW w:w="2723"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Фактор</w:t>
            </w:r>
          </w:p>
        </w:tc>
        <w:tc>
          <w:tcPr>
            <w:tcW w:w="2948"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Преимущества</w:t>
            </w:r>
          </w:p>
        </w:tc>
        <w:tc>
          <w:tcPr>
            <w:tcW w:w="4961" w:type="dxa"/>
            <w:tcBorders>
              <w:top w:val="single" w:sz="4" w:space="0" w:color="000000"/>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Недостатки</w:t>
            </w:r>
          </w:p>
        </w:tc>
      </w:tr>
      <w:tr w:rsidR="00A60029" w:rsidRPr="00214832" w:rsidTr="00D65DC4">
        <w:trPr>
          <w:trHeight w:val="696"/>
        </w:trPr>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1. Географическое положение</w:t>
            </w:r>
          </w:p>
        </w:tc>
        <w:tc>
          <w:tcPr>
            <w:tcW w:w="2948" w:type="dxa"/>
            <w:tcBorders>
              <w:left w:val="single" w:sz="4" w:space="0" w:color="000000"/>
              <w:bottom w:val="single" w:sz="4" w:space="0" w:color="000000"/>
            </w:tcBorders>
          </w:tcPr>
          <w:p w:rsidR="00A60029" w:rsidRPr="00214832" w:rsidRDefault="00A60029" w:rsidP="00805619">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805619" w:rsidRPr="00214832">
              <w:rPr>
                <w:rFonts w:ascii="Times New Roman" w:hAnsi="Times New Roman" w:cs="Times New Roman"/>
                <w:bCs/>
                <w:sz w:val="28"/>
                <w:szCs w:val="28"/>
              </w:rPr>
              <w:t xml:space="preserve"> </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Удаленное расположение к районному центру</w:t>
            </w: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2. Демографическое положение</w:t>
            </w:r>
          </w:p>
        </w:tc>
        <w:tc>
          <w:tcPr>
            <w:tcW w:w="2948" w:type="dxa"/>
            <w:tcBorders>
              <w:left w:val="single" w:sz="4" w:space="0" w:color="000000"/>
              <w:bottom w:val="single" w:sz="4" w:space="0" w:color="000000"/>
            </w:tcBorders>
          </w:tcPr>
          <w:p w:rsidR="00A60029" w:rsidRPr="00214832" w:rsidRDefault="00D65DC4" w:rsidP="00D65DC4">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последние  3 года наблюдается естественный прирост населения</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Тенденция естественной убыли населения,</w:t>
            </w:r>
            <w:r w:rsidR="00D65DC4" w:rsidRPr="00214832">
              <w:rPr>
                <w:rFonts w:ascii="Times New Roman" w:eastAsia="Times New Roman" w:hAnsi="Times New Roman" w:cs="Times New Roman"/>
                <w:sz w:val="28"/>
                <w:szCs w:val="28"/>
              </w:rPr>
              <w:t xml:space="preserve"> смертности по заболеваниям, миграционный отток,</w:t>
            </w:r>
            <w:r w:rsidRPr="00214832">
              <w:rPr>
                <w:rFonts w:ascii="Times New Roman" w:eastAsia="Times New Roman" w:hAnsi="Times New Roman" w:cs="Times New Roman"/>
                <w:sz w:val="28"/>
                <w:szCs w:val="28"/>
              </w:rPr>
              <w:t xml:space="preserve"> «старение» населения</w:t>
            </w:r>
          </w:p>
        </w:tc>
      </w:tr>
      <w:tr w:rsidR="00A60029" w:rsidRPr="00214832" w:rsidTr="00D65DC4">
        <w:trPr>
          <w:trHeight w:val="984"/>
        </w:trPr>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3 Экология</w:t>
            </w:r>
          </w:p>
        </w:tc>
        <w:tc>
          <w:tcPr>
            <w:tcW w:w="2948"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общая экологическая обстановка удовлетворительная</w:t>
            </w:r>
          </w:p>
        </w:tc>
        <w:tc>
          <w:tcPr>
            <w:tcW w:w="4961" w:type="dxa"/>
            <w:tcBorders>
              <w:left w:val="single" w:sz="4" w:space="0" w:color="000000"/>
              <w:bottom w:val="single" w:sz="4" w:space="0" w:color="000000"/>
              <w:right w:val="single" w:sz="4" w:space="0" w:color="000000"/>
            </w:tcBorders>
          </w:tcPr>
          <w:p w:rsidR="00A60029" w:rsidRPr="00214832" w:rsidRDefault="00AD5B8A"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Несанкционированные свалки.</w:t>
            </w: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4.Жилищная сфера</w:t>
            </w:r>
          </w:p>
        </w:tc>
        <w:tc>
          <w:tcPr>
            <w:tcW w:w="2948"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D65DC4" w:rsidRPr="00214832">
              <w:rPr>
                <w:rFonts w:ascii="Times New Roman" w:eastAsia="Times New Roman" w:hAnsi="Times New Roman" w:cs="Times New Roman"/>
                <w:sz w:val="28"/>
                <w:szCs w:val="28"/>
              </w:rPr>
              <w:t>Имеются свободные  земельные участки под  жилищное строительство</w:t>
            </w:r>
          </w:p>
        </w:tc>
        <w:tc>
          <w:tcPr>
            <w:tcW w:w="4961" w:type="dxa"/>
            <w:tcBorders>
              <w:left w:val="single" w:sz="4" w:space="0" w:color="000000"/>
              <w:bottom w:val="single" w:sz="4" w:space="0" w:color="000000"/>
              <w:right w:val="single" w:sz="4" w:space="0" w:color="000000"/>
            </w:tcBorders>
          </w:tcPr>
          <w:p w:rsidR="00A60029" w:rsidRPr="00214832" w:rsidRDefault="0047307F"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И</w:t>
            </w:r>
            <w:r w:rsidR="00A60029" w:rsidRPr="00214832">
              <w:rPr>
                <w:rFonts w:ascii="Times New Roman" w:eastAsia="Times New Roman" w:hAnsi="Times New Roman" w:cs="Times New Roman"/>
                <w:sz w:val="28"/>
                <w:szCs w:val="28"/>
              </w:rPr>
              <w:t>з</w:t>
            </w:r>
            <w:r w:rsidRPr="00214832">
              <w:rPr>
                <w:rFonts w:ascii="Times New Roman" w:eastAsia="Times New Roman" w:hAnsi="Times New Roman" w:cs="Times New Roman"/>
                <w:sz w:val="28"/>
                <w:szCs w:val="28"/>
              </w:rPr>
              <w:t>носа жилищного фонда</w:t>
            </w:r>
            <w:proofErr w:type="gramStart"/>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w:t>
            </w:r>
            <w:proofErr w:type="gramEnd"/>
            <w:r w:rsidR="00A60029" w:rsidRPr="00214832">
              <w:rPr>
                <w:rFonts w:ascii="Times New Roman" w:eastAsia="Times New Roman" w:hAnsi="Times New Roman" w:cs="Times New Roman"/>
                <w:sz w:val="28"/>
                <w:szCs w:val="28"/>
              </w:rPr>
              <w:t xml:space="preserve"> Отсутствие бюджетных средств на строительство нового жилья,  </w:t>
            </w: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5.Инженерная инфраструктура</w:t>
            </w:r>
          </w:p>
        </w:tc>
        <w:tc>
          <w:tcPr>
            <w:tcW w:w="2948" w:type="dxa"/>
            <w:tcBorders>
              <w:left w:val="single" w:sz="4" w:space="0" w:color="000000"/>
              <w:bottom w:val="single" w:sz="4" w:space="0" w:color="000000"/>
            </w:tcBorders>
          </w:tcPr>
          <w:p w:rsidR="00A60029" w:rsidRPr="00214832" w:rsidRDefault="00A60029" w:rsidP="00131FDD">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131FDD" w:rsidRPr="00214832">
              <w:rPr>
                <w:rFonts w:ascii="Times New Roman" w:eastAsia="Times New Roman" w:hAnsi="Times New Roman" w:cs="Times New Roman"/>
                <w:sz w:val="28"/>
                <w:szCs w:val="28"/>
              </w:rPr>
              <w:t>-</w:t>
            </w:r>
            <w:r w:rsidR="00131FDD" w:rsidRPr="00214832">
              <w:rPr>
                <w:rFonts w:ascii="Times New Roman" w:hAnsi="Times New Roman" w:cs="Times New Roman"/>
                <w:sz w:val="28"/>
                <w:szCs w:val="28"/>
              </w:rPr>
              <w:t>Наличие дорог с твердым  покрытием;</w:t>
            </w:r>
            <w:r w:rsidR="00131FDD" w:rsidRPr="00214832">
              <w:rPr>
                <w:rFonts w:ascii="Times New Roman" w:eastAsia="Times New Roman" w:hAnsi="Times New Roman" w:cs="Times New Roman"/>
                <w:sz w:val="28"/>
                <w:szCs w:val="28"/>
              </w:rPr>
              <w:t xml:space="preserve"> </w:t>
            </w:r>
            <w:proofErr w:type="gramStart"/>
            <w:r w:rsidR="00131FDD" w:rsidRPr="00214832">
              <w:rPr>
                <w:rFonts w:ascii="Times New Roman" w:eastAsia="Times New Roman" w:hAnsi="Times New Roman" w:cs="Times New Roman"/>
                <w:sz w:val="28"/>
                <w:szCs w:val="28"/>
              </w:rPr>
              <w:t>-н</w:t>
            </w:r>
            <w:proofErr w:type="gramEnd"/>
            <w:r w:rsidR="00131FDD" w:rsidRPr="00214832">
              <w:rPr>
                <w:rFonts w:ascii="Times New Roman" w:eastAsia="Times New Roman" w:hAnsi="Times New Roman" w:cs="Times New Roman"/>
                <w:sz w:val="28"/>
                <w:szCs w:val="28"/>
              </w:rPr>
              <w:t>аличие   энергоресурсов;</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Удаленное расположение к     Федеральной и областной трассам.</w:t>
            </w:r>
          </w:p>
        </w:tc>
      </w:tr>
      <w:tr w:rsidR="00A60029" w:rsidRPr="00214832" w:rsidTr="00D65DC4">
        <w:trPr>
          <w:trHeight w:val="2275"/>
        </w:trPr>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6.Социальная инфраструктура</w:t>
            </w:r>
          </w:p>
        </w:tc>
        <w:tc>
          <w:tcPr>
            <w:tcW w:w="2948" w:type="dxa"/>
            <w:tcBorders>
              <w:left w:val="single" w:sz="4" w:space="0" w:color="000000"/>
              <w:bottom w:val="single" w:sz="4" w:space="0" w:color="000000"/>
            </w:tcBorders>
          </w:tcPr>
          <w:p w:rsidR="00A60029" w:rsidRPr="00214832" w:rsidRDefault="00A60029" w:rsidP="00AD5B8A">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Сохранена социальная сфера</w:t>
            </w:r>
            <w:r w:rsidR="00AD5B8A" w:rsidRPr="00214832">
              <w:rPr>
                <w:rFonts w:ascii="Times New Roman" w:eastAsia="Times New Roman" w:hAnsi="Times New Roman" w:cs="Times New Roman"/>
                <w:sz w:val="28"/>
                <w:szCs w:val="28"/>
              </w:rPr>
              <w:t>:</w:t>
            </w:r>
            <w:r w:rsidRPr="00214832">
              <w:rPr>
                <w:rFonts w:ascii="Times New Roman" w:eastAsia="Times New Roman" w:hAnsi="Times New Roman" w:cs="Times New Roman"/>
                <w:sz w:val="28"/>
                <w:szCs w:val="28"/>
              </w:rPr>
              <w:t xml:space="preserve"> </w:t>
            </w:r>
            <w:r w:rsidR="00AD5B8A" w:rsidRPr="00214832">
              <w:rPr>
                <w:rFonts w:ascii="Times New Roman" w:eastAsia="Times New Roman" w:hAnsi="Times New Roman" w:cs="Times New Roman"/>
                <w:sz w:val="28"/>
                <w:szCs w:val="28"/>
              </w:rPr>
              <w:t>средняя общеобразовательная школа, фельдшерско-акушерский  пункт</w:t>
            </w:r>
            <w:r w:rsidRPr="00214832">
              <w:rPr>
                <w:rFonts w:ascii="Times New Roman" w:eastAsia="Times New Roman" w:hAnsi="Times New Roman" w:cs="Times New Roman"/>
                <w:sz w:val="28"/>
                <w:szCs w:val="28"/>
              </w:rPr>
              <w:t xml:space="preserve">, </w:t>
            </w:r>
            <w:r w:rsidR="00AD5B8A" w:rsidRPr="00214832">
              <w:rPr>
                <w:rFonts w:ascii="Times New Roman" w:eastAsia="Times New Roman" w:hAnsi="Times New Roman" w:cs="Times New Roman"/>
                <w:sz w:val="28"/>
                <w:szCs w:val="28"/>
              </w:rPr>
              <w:t>культурно-досуговый центр</w:t>
            </w:r>
            <w:r w:rsidRPr="00214832">
              <w:rPr>
                <w:rFonts w:ascii="Times New Roman" w:eastAsia="Times New Roman" w:hAnsi="Times New Roman" w:cs="Times New Roman"/>
                <w:sz w:val="28"/>
                <w:szCs w:val="28"/>
              </w:rPr>
              <w:t>.</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sz w:val="28"/>
                <w:szCs w:val="28"/>
              </w:rPr>
              <w:t>Недостаточно развитая  материальная база  бюджетных учреждений.</w:t>
            </w:r>
            <w:r w:rsidRPr="00214832">
              <w:rPr>
                <w:rFonts w:ascii="Times New Roman" w:eastAsia="Times New Roman" w:hAnsi="Times New Roman" w:cs="Times New Roman"/>
                <w:sz w:val="28"/>
                <w:szCs w:val="28"/>
              </w:rPr>
              <w:t xml:space="preserve"> Неблагоприятная демографическая ситуация:</w:t>
            </w:r>
          </w:p>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Высокий уровень естественной убыли, старение населения, отток молодежи из села. </w:t>
            </w:r>
          </w:p>
        </w:tc>
      </w:tr>
      <w:tr w:rsidR="0079621E" w:rsidRPr="00214832" w:rsidTr="00D65DC4">
        <w:trPr>
          <w:trHeight w:val="2275"/>
        </w:trPr>
        <w:tc>
          <w:tcPr>
            <w:tcW w:w="2723" w:type="dxa"/>
            <w:tcBorders>
              <w:left w:val="single" w:sz="4" w:space="0" w:color="000000"/>
              <w:bottom w:val="single" w:sz="4" w:space="0" w:color="000000"/>
            </w:tcBorders>
          </w:tcPr>
          <w:p w:rsidR="0079621E" w:rsidRPr="00214832" w:rsidRDefault="0079621E" w:rsidP="004545A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sz w:val="28"/>
                <w:szCs w:val="28"/>
              </w:rPr>
              <w:t>7.</w:t>
            </w:r>
            <w:r w:rsidRPr="00214832">
              <w:rPr>
                <w:rFonts w:ascii="Times New Roman" w:eastAsia="Times New Roman" w:hAnsi="Times New Roman" w:cs="Times New Roman"/>
                <w:sz w:val="28"/>
                <w:szCs w:val="28"/>
              </w:rPr>
              <w:t>Развитие малого и среднего предпринимательства</w:t>
            </w:r>
          </w:p>
        </w:tc>
        <w:tc>
          <w:tcPr>
            <w:tcW w:w="2948" w:type="dxa"/>
            <w:tcBorders>
              <w:left w:val="single" w:sz="4" w:space="0" w:color="000000"/>
              <w:bottom w:val="single" w:sz="4" w:space="0" w:color="000000"/>
            </w:tcBorders>
          </w:tcPr>
          <w:p w:rsidR="0013553E" w:rsidRPr="00214832" w:rsidRDefault="00C97BE7" w:rsidP="00B8172B">
            <w:pPr>
              <w:snapToGri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 наличие свободных земельных ресурсов, пригодных для развития сельского хозяйства</w:t>
            </w:r>
            <w:r w:rsidR="00AD5B8A" w:rsidRPr="00214832">
              <w:rPr>
                <w:rFonts w:ascii="Times New Roman" w:hAnsi="Times New Roman" w:cs="Times New Roman"/>
                <w:sz w:val="28"/>
                <w:szCs w:val="28"/>
              </w:rPr>
              <w:t>;</w:t>
            </w:r>
          </w:p>
          <w:p w:rsidR="0079621E" w:rsidRPr="00214832" w:rsidRDefault="00FF7086" w:rsidP="00B8172B">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sz w:val="28"/>
                <w:szCs w:val="28"/>
              </w:rPr>
              <w:t>-</w:t>
            </w:r>
            <w:r w:rsidR="00AD5B8A" w:rsidRPr="00214832">
              <w:rPr>
                <w:rFonts w:ascii="Times New Roman" w:hAnsi="Times New Roman" w:cs="Times New Roman"/>
                <w:sz w:val="28"/>
                <w:szCs w:val="28"/>
              </w:rPr>
              <w:t>не занята сфера  бытовых услуг</w:t>
            </w:r>
          </w:p>
        </w:tc>
        <w:tc>
          <w:tcPr>
            <w:tcW w:w="4961" w:type="dxa"/>
            <w:tcBorders>
              <w:left w:val="single" w:sz="4" w:space="0" w:color="000000"/>
              <w:bottom w:val="single" w:sz="4" w:space="0" w:color="000000"/>
              <w:right w:val="single" w:sz="4" w:space="0" w:color="000000"/>
            </w:tcBorders>
          </w:tcPr>
          <w:p w:rsidR="0079621E" w:rsidRPr="00214832" w:rsidRDefault="0079621E" w:rsidP="0079621E">
            <w:pPr>
              <w:rPr>
                <w:rFonts w:ascii="Times New Roman" w:hAnsi="Times New Roman" w:cs="Times New Roman"/>
                <w:bCs/>
                <w:sz w:val="28"/>
                <w:szCs w:val="28"/>
              </w:rPr>
            </w:pPr>
            <w:r w:rsidRPr="00214832">
              <w:rPr>
                <w:rFonts w:ascii="Times New Roman" w:hAnsi="Times New Roman" w:cs="Times New Roman"/>
                <w:bCs/>
                <w:sz w:val="28"/>
                <w:szCs w:val="28"/>
              </w:rPr>
              <w:t>- зона рискованного земледелия</w:t>
            </w:r>
            <w:r w:rsidR="00AD5B8A" w:rsidRPr="00214832">
              <w:rPr>
                <w:rFonts w:ascii="Times New Roman" w:hAnsi="Times New Roman" w:cs="Times New Roman"/>
                <w:bCs/>
                <w:sz w:val="28"/>
                <w:szCs w:val="28"/>
              </w:rPr>
              <w:t>-</w:t>
            </w:r>
          </w:p>
          <w:p w:rsidR="00AD5B8A" w:rsidRPr="00214832" w:rsidRDefault="00AD5B8A" w:rsidP="0079621E">
            <w:pPr>
              <w:rPr>
                <w:rFonts w:ascii="Times New Roman" w:hAnsi="Times New Roman" w:cs="Times New Roman"/>
                <w:bCs/>
                <w:sz w:val="28"/>
                <w:szCs w:val="28"/>
              </w:rPr>
            </w:pPr>
            <w:r w:rsidRPr="00214832">
              <w:rPr>
                <w:rFonts w:ascii="Times New Roman" w:hAnsi="Times New Roman" w:cs="Times New Roman"/>
                <w:bCs/>
                <w:sz w:val="28"/>
                <w:szCs w:val="28"/>
              </w:rPr>
              <w:t>-низкая численность населения;</w:t>
            </w:r>
          </w:p>
          <w:p w:rsidR="0079621E" w:rsidRPr="00214832" w:rsidRDefault="0079621E" w:rsidP="004545AC">
            <w:pPr>
              <w:snapToGrid w:val="0"/>
              <w:spacing w:after="0" w:line="240" w:lineRule="auto"/>
              <w:rPr>
                <w:rFonts w:ascii="Times New Roman" w:hAnsi="Times New Roman" w:cs="Times New Roman"/>
                <w:sz w:val="28"/>
                <w:szCs w:val="28"/>
              </w:rPr>
            </w:pPr>
          </w:p>
        </w:tc>
      </w:tr>
      <w:tr w:rsidR="00A60029" w:rsidRPr="00214832" w:rsidTr="00D65DC4">
        <w:tc>
          <w:tcPr>
            <w:tcW w:w="2723"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7. Экономика</w:t>
            </w:r>
          </w:p>
        </w:tc>
        <w:tc>
          <w:tcPr>
            <w:tcW w:w="2948" w:type="dxa"/>
            <w:tcBorders>
              <w:left w:val="single" w:sz="4" w:space="0" w:color="000000"/>
              <w:bottom w:val="single" w:sz="4" w:space="0" w:color="000000"/>
            </w:tcBorders>
          </w:tcPr>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Наличие земельных ресурсов для ведения сельскохозяйственного производства, личного подсобного хозяйства </w:t>
            </w:r>
          </w:p>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Наличие дорог с </w:t>
            </w:r>
            <w:r w:rsidRPr="00214832">
              <w:rPr>
                <w:rFonts w:ascii="Times New Roman" w:hAnsi="Times New Roman" w:cs="Times New Roman"/>
                <w:sz w:val="28"/>
                <w:szCs w:val="28"/>
              </w:rPr>
              <w:lastRenderedPageBreak/>
              <w:t xml:space="preserve">твердым  покрытием,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Высокий % населения, имеющего регистрационные  документы на имущество и </w:t>
            </w:r>
            <w:r w:rsidR="009F53C5" w:rsidRPr="00214832">
              <w:rPr>
                <w:rFonts w:ascii="Times New Roman" w:eastAsia="Times New Roman" w:hAnsi="Times New Roman" w:cs="Times New Roman"/>
                <w:sz w:val="28"/>
                <w:szCs w:val="28"/>
              </w:rPr>
              <w:t>земельные участки</w:t>
            </w:r>
            <w:r w:rsidR="00D65DC4" w:rsidRPr="00214832">
              <w:rPr>
                <w:rFonts w:ascii="Times New Roman" w:eastAsia="Times New Roman" w:hAnsi="Times New Roman" w:cs="Times New Roman"/>
                <w:sz w:val="28"/>
                <w:szCs w:val="28"/>
              </w:rPr>
              <w:t xml:space="preserve"> и как  итог - увеличение  налоговой базы</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tc>
        <w:tc>
          <w:tcPr>
            <w:tcW w:w="4961" w:type="dxa"/>
            <w:tcBorders>
              <w:left w:val="single" w:sz="4" w:space="0" w:color="000000"/>
              <w:bottom w:val="single" w:sz="4" w:space="0" w:color="000000"/>
              <w:right w:val="single" w:sz="4" w:space="0" w:color="000000"/>
            </w:tcBorders>
          </w:tcPr>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eastAsia="Times New Roman" w:hAnsi="Times New Roman" w:cs="Times New Roman"/>
                <w:sz w:val="28"/>
                <w:szCs w:val="28"/>
              </w:rPr>
              <w:lastRenderedPageBreak/>
              <w:t xml:space="preserve">Недостаточно развитая рыночная инфраструктура. Недостаточно рабочих мест. Низкая доходная база бюджета поселения. </w:t>
            </w:r>
            <w:r w:rsidRPr="00214832">
              <w:rPr>
                <w:rFonts w:ascii="Times New Roman" w:hAnsi="Times New Roman" w:cs="Times New Roman"/>
                <w:sz w:val="28"/>
                <w:szCs w:val="28"/>
              </w:rPr>
              <w:t>Низкая  покупательная способность населения.</w:t>
            </w:r>
          </w:p>
          <w:p w:rsidR="00A60029" w:rsidRPr="00214832" w:rsidRDefault="00A60029" w:rsidP="004545AC">
            <w:pPr>
              <w:spacing w:before="100" w:beforeAutospacing="1" w:after="0" w:line="240" w:lineRule="auto"/>
              <w:rPr>
                <w:rFonts w:ascii="Times New Roman" w:hAnsi="Times New Roman" w:cs="Times New Roman"/>
                <w:sz w:val="28"/>
                <w:szCs w:val="28"/>
              </w:rPr>
            </w:pPr>
            <w:r w:rsidRPr="00214832">
              <w:rPr>
                <w:rFonts w:ascii="Times New Roman" w:hAnsi="Times New Roman" w:cs="Times New Roman"/>
                <w:sz w:val="28"/>
                <w:szCs w:val="28"/>
              </w:rPr>
              <w:t xml:space="preserve"> Отсутствие системы бытового </w:t>
            </w:r>
            <w:r w:rsidRPr="00214832">
              <w:rPr>
                <w:rFonts w:ascii="Times New Roman" w:hAnsi="Times New Roman" w:cs="Times New Roman"/>
                <w:sz w:val="28"/>
                <w:szCs w:val="28"/>
              </w:rPr>
              <w:lastRenderedPageBreak/>
              <w:t>обслуживания на территории поселения;</w:t>
            </w:r>
          </w:p>
          <w:p w:rsidR="00A60029" w:rsidRPr="00214832" w:rsidRDefault="009F53C5" w:rsidP="00D65DC4">
            <w:pPr>
              <w:spacing w:before="100" w:beforeAutospacing="1"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Отсутствие прир</w:t>
            </w:r>
            <w:r w:rsidRPr="00214832">
              <w:rPr>
                <w:rFonts w:ascii="Times New Roman" w:eastAsia="Times New Roman" w:hAnsi="Times New Roman" w:cs="Times New Roman"/>
                <w:sz w:val="28"/>
                <w:szCs w:val="28"/>
              </w:rPr>
              <w:t>одных ресурсов для развития</w:t>
            </w:r>
            <w:r w:rsidR="00D65DC4" w:rsidRPr="00214832">
              <w:rPr>
                <w:rFonts w:ascii="Times New Roman" w:eastAsia="Times New Roman" w:hAnsi="Times New Roman" w:cs="Times New Roman"/>
                <w:sz w:val="28"/>
                <w:szCs w:val="28"/>
              </w:rPr>
              <w:t xml:space="preserve"> промышленного производства</w:t>
            </w:r>
            <w:r w:rsidRPr="00214832">
              <w:rPr>
                <w:rFonts w:ascii="Times New Roman" w:eastAsia="Times New Roman" w:hAnsi="Times New Roman" w:cs="Times New Roman"/>
                <w:sz w:val="28"/>
                <w:szCs w:val="28"/>
              </w:rPr>
              <w:t xml:space="preserve"> </w:t>
            </w:r>
            <w:r w:rsidR="00D65DC4"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xml:space="preserve"> </w:t>
            </w:r>
          </w:p>
        </w:tc>
      </w:tr>
    </w:tbl>
    <w:p w:rsidR="00A60029" w:rsidRPr="00214832" w:rsidRDefault="00A60029" w:rsidP="00A60029">
      <w:pPr>
        <w:spacing w:after="0" w:line="240" w:lineRule="auto"/>
        <w:rPr>
          <w:rFonts w:ascii="Times New Roman" w:eastAsia="Times New Roman" w:hAnsi="Times New Roman" w:cs="Times New Roman"/>
          <w:sz w:val="28"/>
          <w:szCs w:val="28"/>
        </w:rPr>
      </w:pPr>
    </w:p>
    <w:p w:rsidR="007E7539" w:rsidRPr="00214832" w:rsidRDefault="007E7539" w:rsidP="00A60029">
      <w:pPr>
        <w:spacing w:after="0" w:line="240" w:lineRule="auto"/>
        <w:rPr>
          <w:rFonts w:ascii="Times New Roman" w:eastAsia="Times New Roman" w:hAnsi="Times New Roman" w:cs="Times New Roman"/>
          <w:sz w:val="28"/>
          <w:szCs w:val="28"/>
        </w:rPr>
      </w:pPr>
    </w:p>
    <w:p w:rsidR="00A60029" w:rsidRPr="00214832" w:rsidRDefault="0047307F" w:rsidP="00A60029">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Благоприятные возможности и возможные угрозы развития поселения</w:t>
      </w:r>
    </w:p>
    <w:p w:rsidR="00A60029" w:rsidRPr="00214832" w:rsidRDefault="00A60029" w:rsidP="00A60029">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ab/>
      </w:r>
    </w:p>
    <w:tbl>
      <w:tblPr>
        <w:tblW w:w="10618" w:type="dxa"/>
        <w:tblInd w:w="-20" w:type="dxa"/>
        <w:tblLayout w:type="fixed"/>
        <w:tblLook w:val="0000" w:firstRow="0" w:lastRow="0" w:firstColumn="0" w:lastColumn="0" w:noHBand="0" w:noVBand="0"/>
      </w:tblPr>
      <w:tblGrid>
        <w:gridCol w:w="2822"/>
        <w:gridCol w:w="3289"/>
        <w:gridCol w:w="4507"/>
      </w:tblGrid>
      <w:tr w:rsidR="00A60029" w:rsidRPr="00214832" w:rsidTr="00E42AA4">
        <w:tc>
          <w:tcPr>
            <w:tcW w:w="2822"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Фактор</w:t>
            </w:r>
          </w:p>
        </w:tc>
        <w:tc>
          <w:tcPr>
            <w:tcW w:w="3289" w:type="dxa"/>
            <w:tcBorders>
              <w:top w:val="single" w:sz="4" w:space="0" w:color="000000"/>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Благоприятные возможности</w:t>
            </w:r>
          </w:p>
        </w:tc>
        <w:tc>
          <w:tcPr>
            <w:tcW w:w="4507" w:type="dxa"/>
            <w:tcBorders>
              <w:top w:val="single" w:sz="4" w:space="0" w:color="000000"/>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Возможные угрозы</w:t>
            </w:r>
          </w:p>
        </w:tc>
      </w:tr>
      <w:tr w:rsidR="00A60029" w:rsidRPr="00214832" w:rsidTr="00E42AA4">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1.Демографические процессы</w:t>
            </w:r>
          </w:p>
        </w:tc>
        <w:tc>
          <w:tcPr>
            <w:tcW w:w="3289" w:type="dxa"/>
            <w:tcBorders>
              <w:left w:val="single" w:sz="4" w:space="0" w:color="000000"/>
              <w:bottom w:val="single" w:sz="4" w:space="0" w:color="000000"/>
            </w:tcBorders>
          </w:tcPr>
          <w:p w:rsidR="00A60029" w:rsidRPr="00214832" w:rsidRDefault="00666C7C" w:rsidP="004545A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bCs/>
                <w:sz w:val="28"/>
                <w:szCs w:val="28"/>
              </w:rPr>
              <w:t>- рост населения за счет увеличения рождаемости</w:t>
            </w:r>
          </w:p>
        </w:tc>
        <w:tc>
          <w:tcPr>
            <w:tcW w:w="4507" w:type="dxa"/>
            <w:tcBorders>
              <w:left w:val="single" w:sz="4" w:space="0" w:color="000000"/>
              <w:bottom w:val="single" w:sz="4" w:space="0" w:color="000000"/>
              <w:right w:val="single" w:sz="4" w:space="0" w:color="000000"/>
            </w:tcBorders>
          </w:tcPr>
          <w:p w:rsidR="00666C7C" w:rsidRPr="00214832" w:rsidRDefault="00666C7C" w:rsidP="00666C7C">
            <w:pPr>
              <w:snapToGrid w:val="0"/>
              <w:spacing w:after="0" w:line="240" w:lineRule="auto"/>
              <w:rPr>
                <w:rFonts w:ascii="Times New Roman" w:eastAsia="Times New Roman" w:hAnsi="Times New Roman" w:cs="Times New Roman"/>
                <w:color w:val="000000"/>
                <w:sz w:val="28"/>
                <w:szCs w:val="28"/>
              </w:rPr>
            </w:pPr>
            <w:r w:rsidRPr="00214832">
              <w:rPr>
                <w:rFonts w:ascii="Times New Roman" w:eastAsia="Times New Roman" w:hAnsi="Times New Roman" w:cs="Times New Roman"/>
                <w:color w:val="000000"/>
                <w:sz w:val="28"/>
                <w:szCs w:val="28"/>
              </w:rPr>
              <w:t>-д</w:t>
            </w:r>
            <w:r w:rsidR="00A60029" w:rsidRPr="00214832">
              <w:rPr>
                <w:rFonts w:ascii="Times New Roman" w:eastAsia="Times New Roman" w:hAnsi="Times New Roman" w:cs="Times New Roman"/>
                <w:color w:val="000000"/>
                <w:sz w:val="28"/>
                <w:szCs w:val="28"/>
              </w:rPr>
              <w:t>емографические проблемы, связанные со старением населения</w:t>
            </w:r>
          </w:p>
          <w:p w:rsidR="00A60029" w:rsidRPr="00214832" w:rsidRDefault="00666C7C" w:rsidP="00666C7C">
            <w:pPr>
              <w:snapToGrid w:val="0"/>
              <w:spacing w:after="0" w:line="240" w:lineRule="auto"/>
              <w:rPr>
                <w:rFonts w:ascii="Times New Roman" w:eastAsia="Times New Roman" w:hAnsi="Times New Roman" w:cs="Times New Roman"/>
                <w:sz w:val="28"/>
                <w:szCs w:val="28"/>
              </w:rPr>
            </w:pPr>
            <w:r w:rsidRPr="00214832">
              <w:rPr>
                <w:rFonts w:ascii="Times New Roman" w:hAnsi="Times New Roman" w:cs="Times New Roman"/>
                <w:bCs/>
                <w:sz w:val="28"/>
                <w:szCs w:val="28"/>
              </w:rPr>
              <w:t>- отток молодежи в связи с отсутствием рабочих мест и достойной оплаты труда.</w:t>
            </w:r>
            <w:r w:rsidR="00A60029" w:rsidRPr="00214832">
              <w:rPr>
                <w:rFonts w:ascii="Times New Roman" w:eastAsia="Times New Roman" w:hAnsi="Times New Roman" w:cs="Times New Roman"/>
                <w:color w:val="000000"/>
                <w:sz w:val="28"/>
                <w:szCs w:val="28"/>
              </w:rPr>
              <w:t xml:space="preserve"> </w:t>
            </w:r>
            <w:r w:rsidR="00A60029" w:rsidRPr="00214832">
              <w:rPr>
                <w:rFonts w:ascii="Times New Roman" w:eastAsia="Times New Roman" w:hAnsi="Times New Roman" w:cs="Times New Roman"/>
                <w:sz w:val="28"/>
                <w:szCs w:val="28"/>
              </w:rPr>
              <w:t xml:space="preserve"> </w:t>
            </w:r>
          </w:p>
        </w:tc>
      </w:tr>
      <w:tr w:rsidR="00A60029" w:rsidRPr="00214832" w:rsidTr="00E42AA4">
        <w:trPr>
          <w:trHeight w:val="1701"/>
        </w:trPr>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2. Экономика</w:t>
            </w:r>
          </w:p>
        </w:tc>
        <w:tc>
          <w:tcPr>
            <w:tcW w:w="3289" w:type="dxa"/>
            <w:tcBorders>
              <w:left w:val="single" w:sz="4" w:space="0" w:color="000000"/>
              <w:bottom w:val="single" w:sz="4" w:space="0" w:color="000000"/>
            </w:tcBorders>
          </w:tcPr>
          <w:p w:rsidR="00E42AA4" w:rsidRPr="00214832" w:rsidRDefault="00E42AA4"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Вовлечение в хозяйственный оборот  неиспользуемых земельных ресурсов</w:t>
            </w:r>
          </w:p>
          <w:p w:rsidR="00E42AA4" w:rsidRPr="00214832" w:rsidRDefault="00E42AA4" w:rsidP="004545AC">
            <w:pPr>
              <w:spacing w:after="0" w:line="240" w:lineRule="auto"/>
              <w:rPr>
                <w:rFonts w:ascii="Times New Roman" w:eastAsia="Times New Roman" w:hAnsi="Times New Roman" w:cs="Times New Roman"/>
                <w:sz w:val="28"/>
                <w:szCs w:val="28"/>
              </w:rPr>
            </w:pP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Развитие КФХ на территории поселения: развитие сферы услуг, в том числе:</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-предоставление парикмахерских услуг, ремонт и пошив одежды, ремонт обуви; услуги печника, ремонт и монтаж местного отопления, услуги электрика;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Развитие личного подворья граждан, как источника доходов населения, и </w:t>
            </w:r>
            <w:r w:rsidR="00E42AA4" w:rsidRPr="00214832">
              <w:rPr>
                <w:rFonts w:ascii="Times New Roman" w:eastAsia="Times New Roman" w:hAnsi="Times New Roman" w:cs="Times New Roman"/>
                <w:sz w:val="28"/>
                <w:szCs w:val="28"/>
              </w:rPr>
              <w:t>развитие</w:t>
            </w:r>
            <w:r w:rsidRPr="00214832">
              <w:rPr>
                <w:rFonts w:ascii="Times New Roman" w:eastAsia="Times New Roman" w:hAnsi="Times New Roman" w:cs="Times New Roman"/>
                <w:sz w:val="28"/>
                <w:szCs w:val="28"/>
              </w:rPr>
              <w:t> на этом фоне мини предприятий.</w:t>
            </w: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 xml:space="preserve"> </w:t>
            </w:r>
          </w:p>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tc>
        <w:tc>
          <w:tcPr>
            <w:tcW w:w="4507" w:type="dxa"/>
            <w:tcBorders>
              <w:left w:val="single" w:sz="4" w:space="0" w:color="000000"/>
              <w:bottom w:val="single" w:sz="4" w:space="0" w:color="000000"/>
              <w:right w:val="single" w:sz="4" w:space="0" w:color="000000"/>
            </w:tcBorders>
          </w:tcPr>
          <w:p w:rsidR="00A60029" w:rsidRPr="00214832" w:rsidRDefault="00A60029" w:rsidP="004545AC">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  Несоответствие цен на сельскохозяйственную продукцию</w:t>
            </w:r>
            <w:proofErr w:type="gramStart"/>
            <w:r w:rsidRPr="00214832">
              <w:rPr>
                <w:rFonts w:ascii="Times New Roman" w:eastAsia="Times New Roman" w:hAnsi="Times New Roman" w:cs="Times New Roman"/>
                <w:sz w:val="28"/>
                <w:szCs w:val="28"/>
              </w:rPr>
              <w:t>.</w:t>
            </w:r>
            <w:proofErr w:type="gramEnd"/>
            <w:r w:rsidRPr="00214832">
              <w:rPr>
                <w:rFonts w:ascii="Times New Roman" w:eastAsia="Times New Roman" w:hAnsi="Times New Roman" w:cs="Times New Roman"/>
                <w:sz w:val="28"/>
                <w:szCs w:val="28"/>
              </w:rPr>
              <w:t xml:space="preserve"> (</w:t>
            </w:r>
            <w:proofErr w:type="gramStart"/>
            <w:r w:rsidRPr="00214832">
              <w:rPr>
                <w:rFonts w:ascii="Times New Roman" w:eastAsia="Times New Roman" w:hAnsi="Times New Roman" w:cs="Times New Roman"/>
                <w:sz w:val="28"/>
                <w:szCs w:val="28"/>
              </w:rPr>
              <w:t>н</w:t>
            </w:r>
            <w:proofErr w:type="gramEnd"/>
            <w:r w:rsidRPr="00214832">
              <w:rPr>
                <w:rFonts w:ascii="Times New Roman" w:eastAsia="Times New Roman" w:hAnsi="Times New Roman" w:cs="Times New Roman"/>
                <w:sz w:val="28"/>
                <w:szCs w:val="28"/>
              </w:rPr>
              <w:t>епомерный рост стоимости запасных частей, удобрений, и новой сельскохозяйственной техники).</w:t>
            </w:r>
          </w:p>
          <w:p w:rsidR="00A60029" w:rsidRPr="00214832" w:rsidRDefault="00A60029" w:rsidP="004545AC">
            <w:pPr>
              <w:spacing w:after="0" w:line="240" w:lineRule="auto"/>
              <w:rPr>
                <w:rFonts w:ascii="Times New Roman" w:eastAsia="Times New Roman" w:hAnsi="Times New Roman" w:cs="Times New Roman"/>
                <w:color w:val="000000"/>
                <w:sz w:val="28"/>
                <w:szCs w:val="28"/>
              </w:rPr>
            </w:pPr>
          </w:p>
          <w:p w:rsidR="00A60029" w:rsidRPr="00214832" w:rsidRDefault="00A60029" w:rsidP="004545AC">
            <w:pPr>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color w:val="000000"/>
                <w:sz w:val="28"/>
                <w:szCs w:val="28"/>
              </w:rPr>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D65DC4" w:rsidRPr="00214832" w:rsidRDefault="00D65DC4" w:rsidP="004545AC">
            <w:pPr>
              <w:autoSpaceDN w:val="0"/>
              <w:spacing w:after="0" w:line="240" w:lineRule="auto"/>
              <w:ind w:left="10"/>
              <w:rPr>
                <w:rFonts w:ascii="Times New Roman" w:hAnsi="Times New Roman" w:cs="Times New Roman"/>
                <w:sz w:val="28"/>
                <w:szCs w:val="28"/>
              </w:rPr>
            </w:pPr>
          </w:p>
          <w:p w:rsidR="00A60029" w:rsidRPr="00214832" w:rsidRDefault="00A60029" w:rsidP="004545AC">
            <w:pPr>
              <w:autoSpaceDN w:val="0"/>
              <w:spacing w:after="0" w:line="240" w:lineRule="auto"/>
              <w:ind w:left="10"/>
              <w:rPr>
                <w:rFonts w:ascii="Times New Roman" w:eastAsia="Times New Roman" w:hAnsi="Times New Roman" w:cs="Times New Roman"/>
                <w:sz w:val="28"/>
                <w:szCs w:val="28"/>
              </w:rPr>
            </w:pPr>
            <w:r w:rsidRPr="00214832">
              <w:rPr>
                <w:rFonts w:ascii="Times New Roman" w:hAnsi="Times New Roman" w:cs="Times New Roman"/>
                <w:sz w:val="28"/>
                <w:szCs w:val="28"/>
              </w:rPr>
              <w:t>-Снижение объемов продукции в личных подсобных хозяйствах.</w:t>
            </w:r>
          </w:p>
          <w:p w:rsidR="00A60029" w:rsidRPr="00214832" w:rsidRDefault="00A60029" w:rsidP="004545AC">
            <w:pPr>
              <w:autoSpaceDN w:val="0"/>
              <w:spacing w:after="0" w:line="240" w:lineRule="auto"/>
              <w:ind w:left="10"/>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-Отсутствие мотивации к труду, </w:t>
            </w:r>
          </w:p>
          <w:p w:rsidR="00A60029" w:rsidRPr="00214832" w:rsidRDefault="00A60029" w:rsidP="004545AC">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w:t>
            </w:r>
            <w:r w:rsidRPr="00214832">
              <w:rPr>
                <w:rFonts w:ascii="Times New Roman" w:eastAsia="Times New Roman" w:hAnsi="Times New Roman" w:cs="Times New Roman"/>
                <w:color w:val="000000"/>
                <w:sz w:val="28"/>
                <w:szCs w:val="28"/>
              </w:rPr>
              <w:t>тток молодого экономически активного населения за пределы поселения, района (выпускники школ);</w:t>
            </w:r>
            <w:r w:rsidRPr="00214832">
              <w:rPr>
                <w:rFonts w:ascii="Times New Roman" w:eastAsia="Times New Roman" w:hAnsi="Times New Roman" w:cs="Times New Roman"/>
                <w:sz w:val="28"/>
                <w:szCs w:val="28"/>
              </w:rPr>
              <w:t xml:space="preserve">  </w:t>
            </w:r>
          </w:p>
          <w:p w:rsidR="00A60029" w:rsidRPr="00214832" w:rsidRDefault="00A60029" w:rsidP="0047307F">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-Отсутствие инвестиционной   привлекательности.</w:t>
            </w:r>
          </w:p>
          <w:p w:rsidR="00442F7C" w:rsidRPr="00214832" w:rsidRDefault="00442F7C" w:rsidP="004545AC">
            <w:pPr>
              <w:autoSpaceDN w:val="0"/>
              <w:spacing w:after="0" w:line="240" w:lineRule="auto"/>
              <w:ind w:left="9"/>
              <w:rPr>
                <w:rFonts w:ascii="Times New Roman" w:eastAsia="Times New Roman" w:hAnsi="Times New Roman" w:cs="Times New Roman"/>
                <w:sz w:val="28"/>
                <w:szCs w:val="28"/>
              </w:rPr>
            </w:pPr>
          </w:p>
          <w:p w:rsidR="00A60029" w:rsidRPr="00214832" w:rsidRDefault="00442F7C" w:rsidP="004545AC">
            <w:pPr>
              <w:autoSpaceDN w:val="0"/>
              <w:spacing w:after="0" w:line="240" w:lineRule="auto"/>
              <w:ind w:left="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00A60029" w:rsidRPr="00214832">
              <w:rPr>
                <w:rFonts w:ascii="Times New Roman" w:eastAsia="Times New Roman" w:hAnsi="Times New Roman" w:cs="Times New Roman"/>
                <w:sz w:val="28"/>
                <w:szCs w:val="28"/>
              </w:rPr>
              <w:t>Низкий удельный вес собственных доходных источников бюджета, зависимость от трансфертов из бюджетов других уровней.</w:t>
            </w:r>
          </w:p>
        </w:tc>
      </w:tr>
      <w:tr w:rsidR="00A60029" w:rsidRPr="00214832" w:rsidTr="00E42AA4">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3. Коммуникации</w:t>
            </w:r>
          </w:p>
        </w:tc>
        <w:tc>
          <w:tcPr>
            <w:tcW w:w="3289" w:type="dxa"/>
            <w:tcBorders>
              <w:left w:val="single" w:sz="4" w:space="0" w:color="000000"/>
              <w:bottom w:val="single" w:sz="4" w:space="0" w:color="000000"/>
            </w:tcBorders>
          </w:tcPr>
          <w:p w:rsidR="00A60029" w:rsidRPr="00214832" w:rsidRDefault="00AD5B8A" w:rsidP="00AD5B8A">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eastAsia="Times New Roman" w:hAnsi="Times New Roman" w:cs="Times New Roman"/>
                <w:sz w:val="28"/>
                <w:szCs w:val="28"/>
              </w:rPr>
              <w:t xml:space="preserve">  </w:t>
            </w:r>
          </w:p>
        </w:tc>
        <w:tc>
          <w:tcPr>
            <w:tcW w:w="4507" w:type="dxa"/>
            <w:tcBorders>
              <w:left w:val="single" w:sz="4" w:space="0" w:color="000000"/>
              <w:bottom w:val="single" w:sz="4" w:space="0" w:color="000000"/>
              <w:right w:val="single" w:sz="4" w:space="0" w:color="000000"/>
            </w:tcBorders>
          </w:tcPr>
          <w:p w:rsidR="00A60029" w:rsidRPr="00214832" w:rsidRDefault="009F53C5" w:rsidP="0047307F">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Отсутствие </w:t>
            </w:r>
            <w:r w:rsidR="0047307F" w:rsidRPr="00214832">
              <w:rPr>
                <w:rFonts w:ascii="Times New Roman" w:eastAsia="Times New Roman" w:hAnsi="Times New Roman" w:cs="Times New Roman"/>
                <w:sz w:val="28"/>
                <w:szCs w:val="28"/>
              </w:rPr>
              <w:t xml:space="preserve">сотовой связи </w:t>
            </w:r>
            <w:r w:rsidR="00A60029" w:rsidRPr="00214832">
              <w:rPr>
                <w:rFonts w:ascii="Times New Roman" w:eastAsia="Times New Roman" w:hAnsi="Times New Roman" w:cs="Times New Roman"/>
                <w:sz w:val="28"/>
                <w:szCs w:val="28"/>
              </w:rPr>
              <w:t>в поселении</w:t>
            </w:r>
          </w:p>
        </w:tc>
      </w:tr>
      <w:tr w:rsidR="00A60029" w:rsidRPr="00214832" w:rsidTr="00E42AA4">
        <w:tc>
          <w:tcPr>
            <w:tcW w:w="2822"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4.Региональные и интернациональные контакты</w:t>
            </w:r>
          </w:p>
        </w:tc>
        <w:tc>
          <w:tcPr>
            <w:tcW w:w="3289" w:type="dxa"/>
            <w:tcBorders>
              <w:left w:val="single" w:sz="4" w:space="0" w:color="000000"/>
              <w:bottom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Ассоциация глав муниципальных образований, обмен опытом работы, нахождение путей решения в общих проблемах</w:t>
            </w:r>
          </w:p>
        </w:tc>
        <w:tc>
          <w:tcPr>
            <w:tcW w:w="4507" w:type="dxa"/>
            <w:tcBorders>
              <w:left w:val="single" w:sz="4" w:space="0" w:color="000000"/>
              <w:bottom w:val="single" w:sz="4" w:space="0" w:color="000000"/>
              <w:right w:val="single" w:sz="4" w:space="0" w:color="000000"/>
            </w:tcBorders>
          </w:tcPr>
          <w:p w:rsidR="00A60029" w:rsidRPr="00214832" w:rsidRDefault="00A60029" w:rsidP="004545AC">
            <w:pPr>
              <w:snapToGrid w:val="0"/>
              <w:spacing w:after="0" w:line="240" w:lineRule="auto"/>
              <w:rPr>
                <w:rFonts w:ascii="Times New Roman" w:eastAsia="Times New Roman" w:hAnsi="Times New Roman" w:cs="Times New Roman"/>
                <w:sz w:val="28"/>
                <w:szCs w:val="28"/>
              </w:rPr>
            </w:pPr>
          </w:p>
        </w:tc>
      </w:tr>
    </w:tbl>
    <w:p w:rsidR="00A60029" w:rsidRPr="00214832" w:rsidRDefault="00A60029" w:rsidP="00A60029">
      <w:pPr>
        <w:spacing w:after="0" w:line="240" w:lineRule="auto"/>
        <w:rPr>
          <w:rFonts w:ascii="Times New Roman" w:eastAsia="Times New Roman" w:hAnsi="Times New Roman" w:cs="Times New Roman"/>
          <w:sz w:val="28"/>
          <w:szCs w:val="28"/>
        </w:rPr>
      </w:pPr>
    </w:p>
    <w:p w:rsidR="00A60029" w:rsidRPr="00214832" w:rsidRDefault="00A60029" w:rsidP="00A60029">
      <w:pPr>
        <w:spacing w:after="0" w:line="240" w:lineRule="auto"/>
        <w:ind w:firstLine="709"/>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Проведенный анализ показывает как сильные, так и слабые стороны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w:t>
      </w:r>
    </w:p>
    <w:p w:rsidR="00A60029" w:rsidRPr="00214832" w:rsidRDefault="00A60029" w:rsidP="00A60029">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Имеется у поселения экономический потенциал</w:t>
      </w:r>
      <w:r w:rsidR="00444EC7" w:rsidRPr="00214832">
        <w:rPr>
          <w:rFonts w:ascii="Times New Roman" w:eastAsia="Times New Roman" w:hAnsi="Times New Roman" w:cs="Times New Roman"/>
          <w:sz w:val="28"/>
          <w:szCs w:val="28"/>
        </w:rPr>
        <w:t>,</w:t>
      </w:r>
      <w:r w:rsidRPr="00214832">
        <w:rPr>
          <w:rFonts w:ascii="Times New Roman" w:eastAsia="Times New Roman" w:hAnsi="Times New Roman" w:cs="Times New Roman"/>
          <w:sz w:val="28"/>
          <w:szCs w:val="28"/>
        </w:rPr>
        <w:t xml:space="preserve">  но в настоящее время слабо задействован, особенно в части, развития  малого предпринимательства, развития услуг населению.</w:t>
      </w:r>
    </w:p>
    <w:p w:rsidR="00A60029" w:rsidRPr="00214832" w:rsidRDefault="00A60029" w:rsidP="00A60029">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F86835" w:rsidRPr="00214832" w:rsidRDefault="00360192" w:rsidP="00B90A2B">
      <w:pPr>
        <w:spacing w:after="0"/>
        <w:ind w:firstLine="720"/>
        <w:jc w:val="both"/>
        <w:rPr>
          <w:rFonts w:ascii="Times New Roman" w:hAnsi="Times New Roman" w:cs="Times New Roman"/>
          <w:sz w:val="28"/>
          <w:szCs w:val="28"/>
        </w:rPr>
      </w:pPr>
      <w:r w:rsidRPr="00214832">
        <w:rPr>
          <w:rFonts w:ascii="Times New Roman" w:hAnsi="Times New Roman" w:cs="Times New Roman"/>
          <w:b/>
          <w:sz w:val="28"/>
          <w:szCs w:val="28"/>
        </w:rPr>
        <w:t>4.</w:t>
      </w:r>
      <w:r w:rsidR="00F86835" w:rsidRPr="00214832">
        <w:rPr>
          <w:rFonts w:ascii="Times New Roman" w:hAnsi="Times New Roman" w:cs="Times New Roman"/>
          <w:b/>
          <w:sz w:val="28"/>
          <w:szCs w:val="28"/>
        </w:rPr>
        <w:t xml:space="preserve"> Оценка действующих мер по улучшению социально - экономического положения муниципального образования</w:t>
      </w:r>
      <w:r w:rsidR="00F86835" w:rsidRPr="00214832">
        <w:rPr>
          <w:rFonts w:ascii="Times New Roman" w:hAnsi="Times New Roman" w:cs="Times New Roman"/>
          <w:sz w:val="28"/>
          <w:szCs w:val="28"/>
        </w:rPr>
        <w:t xml:space="preserve"> </w:t>
      </w:r>
      <w:r w:rsidR="00671776" w:rsidRPr="00214832">
        <w:rPr>
          <w:rFonts w:ascii="Times New Roman" w:hAnsi="Times New Roman" w:cs="Times New Roman"/>
          <w:i/>
          <w:sz w:val="28"/>
          <w:szCs w:val="28"/>
        </w:rPr>
        <w:t xml:space="preserve"> </w:t>
      </w:r>
    </w:p>
    <w:p w:rsidR="00F86835" w:rsidRPr="00214832" w:rsidRDefault="00A60029" w:rsidP="00B90A2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 xml:space="preserve">Для улучшения социально-экономического  положения в  </w:t>
      </w:r>
      <w:r w:rsidR="0047307F" w:rsidRPr="00214832">
        <w:rPr>
          <w:rFonts w:ascii="Times New Roman" w:hAnsi="Times New Roman" w:cs="Times New Roman"/>
          <w:sz w:val="28"/>
          <w:szCs w:val="28"/>
        </w:rPr>
        <w:t>Бурхунском</w:t>
      </w:r>
      <w:r w:rsidRPr="00214832">
        <w:rPr>
          <w:rFonts w:ascii="Times New Roman" w:hAnsi="Times New Roman" w:cs="Times New Roman"/>
          <w:sz w:val="28"/>
          <w:szCs w:val="28"/>
        </w:rPr>
        <w:t xml:space="preserve"> сельском поселении разработан</w:t>
      </w:r>
      <w:r w:rsidR="00B8172B" w:rsidRPr="00214832">
        <w:rPr>
          <w:rFonts w:ascii="Times New Roman" w:hAnsi="Times New Roman" w:cs="Times New Roman"/>
          <w:sz w:val="28"/>
          <w:szCs w:val="28"/>
        </w:rPr>
        <w:t>а</w:t>
      </w:r>
      <w:r w:rsidR="00F86835" w:rsidRPr="00214832">
        <w:rPr>
          <w:rFonts w:ascii="Times New Roman" w:hAnsi="Times New Roman" w:cs="Times New Roman"/>
          <w:sz w:val="28"/>
          <w:szCs w:val="28"/>
        </w:rPr>
        <w:t xml:space="preserve"> муниципальная программа</w:t>
      </w:r>
      <w:r w:rsidR="00B8172B" w:rsidRPr="00214832">
        <w:rPr>
          <w:rFonts w:ascii="Times New Roman" w:hAnsi="Times New Roman" w:cs="Times New Roman"/>
          <w:sz w:val="28"/>
          <w:szCs w:val="28"/>
        </w:rPr>
        <w:t xml:space="preserve"> Социально-экономическое развитие территории сельского поселения» на 2018 – 2022 годы</w:t>
      </w:r>
      <w:r w:rsidR="00F86835" w:rsidRPr="00214832">
        <w:rPr>
          <w:rFonts w:ascii="Times New Roman" w:hAnsi="Times New Roman" w:cs="Times New Roman"/>
          <w:sz w:val="28"/>
          <w:szCs w:val="28"/>
        </w:rPr>
        <w:t xml:space="preserve"> Целью Программы является:</w:t>
      </w:r>
    </w:p>
    <w:p w:rsidR="00F86835" w:rsidRPr="00214832" w:rsidRDefault="00F86835" w:rsidP="00B90A2B">
      <w:pPr>
        <w:spacing w:after="0" w:line="240" w:lineRule="auto"/>
        <w:ind w:firstLine="851"/>
        <w:jc w:val="both"/>
        <w:rPr>
          <w:rFonts w:ascii="Times New Roman" w:hAnsi="Times New Roman" w:cs="Times New Roman"/>
          <w:sz w:val="28"/>
          <w:szCs w:val="28"/>
        </w:rPr>
      </w:pPr>
      <w:r w:rsidRPr="00214832">
        <w:rPr>
          <w:rFonts w:ascii="Times New Roman" w:eastAsia="Times New Roman" w:hAnsi="Times New Roman" w:cs="Times New Roman"/>
          <w:sz w:val="28"/>
          <w:szCs w:val="28"/>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214832">
        <w:rPr>
          <w:rFonts w:ascii="Times New Roman" w:hAnsi="Times New Roman" w:cs="Times New Roman"/>
          <w:sz w:val="28"/>
          <w:szCs w:val="28"/>
        </w:rPr>
        <w:t>.</w:t>
      </w:r>
    </w:p>
    <w:p w:rsidR="00F86835" w:rsidRPr="00214832" w:rsidRDefault="00F86835" w:rsidP="00214832">
      <w:pPr>
        <w:spacing w:after="0" w:line="240" w:lineRule="auto"/>
        <w:ind w:firstLine="851"/>
        <w:jc w:val="both"/>
        <w:rPr>
          <w:rFonts w:ascii="Times New Roman" w:eastAsia="Times New Roman" w:hAnsi="Times New Roman" w:cs="Times New Roman"/>
          <w:sz w:val="28"/>
          <w:szCs w:val="28"/>
        </w:rPr>
      </w:pPr>
      <w:r w:rsidRPr="00214832">
        <w:rPr>
          <w:rFonts w:ascii="Times New Roman" w:hAnsi="Times New Roman" w:cs="Times New Roman"/>
          <w:sz w:val="28"/>
          <w:szCs w:val="28"/>
        </w:rPr>
        <w:t>Для реализации поставленной цели необходимо решение следующих задач:</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Pr="00214832">
        <w:rPr>
          <w:rFonts w:ascii="Times New Roman" w:hAnsi="Times New Roman" w:cs="Times New Roman"/>
          <w:sz w:val="28"/>
          <w:szCs w:val="28"/>
        </w:rPr>
        <w:t xml:space="preserve">осуществление эффективной муниципальной политики в </w:t>
      </w:r>
      <w:r w:rsidR="0047307F" w:rsidRPr="00214832">
        <w:rPr>
          <w:rFonts w:ascii="Times New Roman" w:hAnsi="Times New Roman" w:cs="Times New Roman"/>
          <w:sz w:val="28"/>
          <w:szCs w:val="28"/>
        </w:rPr>
        <w:t xml:space="preserve">Бурхунском </w:t>
      </w:r>
      <w:r w:rsidRPr="00214832">
        <w:rPr>
          <w:rFonts w:ascii="Times New Roman" w:hAnsi="Times New Roman" w:cs="Times New Roman"/>
          <w:sz w:val="28"/>
          <w:szCs w:val="28"/>
        </w:rPr>
        <w:t>сельском поселении;</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-сохранение и развитие транспортной инфраструктуры; </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Pr="00214832">
        <w:rPr>
          <w:rFonts w:ascii="Times New Roman" w:hAnsi="Times New Roman" w:cs="Times New Roman"/>
          <w:sz w:val="28"/>
          <w:szCs w:val="28"/>
        </w:rPr>
        <w:t>обеспечение комплексного пространственного и территориального развития сельского поселения;</w:t>
      </w:r>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-укрепление безопасности территории сельского поселения</w:t>
      </w:r>
      <w:proofErr w:type="gramStart"/>
      <w:r w:rsidRPr="00214832">
        <w:rPr>
          <w:rFonts w:ascii="Times New Roman" w:eastAsia="Times New Roman" w:hAnsi="Times New Roman" w:cs="Times New Roman"/>
          <w:sz w:val="28"/>
          <w:szCs w:val="28"/>
        </w:rPr>
        <w:t>;.;</w:t>
      </w:r>
      <w:proofErr w:type="gramEnd"/>
    </w:p>
    <w:p w:rsidR="00F86835" w:rsidRPr="00214832" w:rsidRDefault="00F86835" w:rsidP="00214832">
      <w:pPr>
        <w:suppressAutoHyphens/>
        <w:spacing w:after="0" w:line="240" w:lineRule="auto"/>
        <w:ind w:firstLine="851"/>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 сохранение и развитие культуры, физической культуры и спорта;</w:t>
      </w:r>
    </w:p>
    <w:p w:rsidR="00F86835" w:rsidRPr="00214832" w:rsidRDefault="00F86835" w:rsidP="0021483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14832">
        <w:rPr>
          <w:rFonts w:ascii="Times New Roman" w:hAnsi="Times New Roman" w:cs="Times New Roman"/>
          <w:color w:val="000000"/>
          <w:spacing w:val="-2"/>
          <w:sz w:val="28"/>
          <w:szCs w:val="28"/>
        </w:rPr>
        <w:t>-</w:t>
      </w:r>
      <w:r w:rsidRPr="00214832">
        <w:rPr>
          <w:rFonts w:ascii="Times New Roman" w:hAnsi="Times New Roman" w:cs="Times New Roman"/>
          <w:color w:val="000000"/>
          <w:sz w:val="28"/>
          <w:szCs w:val="28"/>
        </w:rPr>
        <w:t xml:space="preserve">создание более комфортных условий проживания населения </w:t>
      </w:r>
      <w:r w:rsidR="00826FFE" w:rsidRPr="00214832">
        <w:rPr>
          <w:rFonts w:ascii="Times New Roman" w:hAnsi="Times New Roman" w:cs="Times New Roman"/>
          <w:color w:val="000000"/>
          <w:sz w:val="28"/>
          <w:szCs w:val="28"/>
        </w:rPr>
        <w:t>Бурхунского</w:t>
      </w:r>
      <w:r w:rsidRPr="00214832">
        <w:rPr>
          <w:rFonts w:ascii="Times New Roman" w:hAnsi="Times New Roman" w:cs="Times New Roman"/>
          <w:color w:val="000000"/>
          <w:sz w:val="28"/>
          <w:szCs w:val="28"/>
        </w:rPr>
        <w:t xml:space="preserve"> сельского поселения;</w:t>
      </w:r>
    </w:p>
    <w:p w:rsidR="00C97BE7" w:rsidRPr="00214832" w:rsidRDefault="00C97BE7" w:rsidP="00214832">
      <w:pPr>
        <w:autoSpaceDE w:val="0"/>
        <w:autoSpaceDN w:val="0"/>
        <w:adjustRightInd w:val="0"/>
        <w:spacing w:after="0" w:line="240" w:lineRule="auto"/>
        <w:ind w:firstLine="851"/>
        <w:jc w:val="both"/>
        <w:rPr>
          <w:rFonts w:ascii="Times New Roman" w:hAnsi="Times New Roman" w:cs="Times New Roman"/>
          <w:sz w:val="28"/>
          <w:szCs w:val="28"/>
        </w:rPr>
      </w:pPr>
      <w:r w:rsidRPr="00214832">
        <w:rPr>
          <w:rFonts w:ascii="Times New Roman" w:hAnsi="Times New Roman" w:cs="Times New Roman"/>
          <w:sz w:val="28"/>
          <w:szCs w:val="28"/>
        </w:rPr>
        <w:t>Ожидаемые конечные результаты реализации муниципальной программы</w:t>
      </w:r>
    </w:p>
    <w:p w:rsidR="00C97BE7" w:rsidRPr="00214832" w:rsidRDefault="00C97BE7" w:rsidP="0021483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214832">
        <w:rPr>
          <w:rFonts w:ascii="Times New Roman" w:hAnsi="Times New Roman" w:cs="Times New Roman"/>
          <w:sz w:val="28"/>
          <w:szCs w:val="28"/>
        </w:rPr>
        <w:t xml:space="preserve">1. Повышение качества предоставляемых услуг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2. Эффективное использование средств местного бюджета;</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eastAsia="Times New Roman" w:hAnsi="Times New Roman" w:cs="Times New Roman"/>
          <w:bCs/>
          <w:sz w:val="28"/>
          <w:szCs w:val="28"/>
        </w:rPr>
        <w:t>3. Увеличение собственных доходов местного бюджета;</w:t>
      </w:r>
    </w:p>
    <w:p w:rsidR="00C97BE7" w:rsidRPr="00214832" w:rsidRDefault="00C97BE7" w:rsidP="0021483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214832">
        <w:rPr>
          <w:rFonts w:ascii="Times New Roman" w:hAnsi="Times New Roman" w:cs="Times New Roman"/>
          <w:sz w:val="28"/>
          <w:szCs w:val="28"/>
        </w:rPr>
        <w:lastRenderedPageBreak/>
        <w:t>4. Обеспечение безопасности населения;</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5. Сохранение и развитие транспортной инфраструктуры;</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6. Улучшение санитарного и экологического состояния  поселения;</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7. Исключение правовых коллизий при осуществлении градостроительной деятельности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в части землеустройства;</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C97BE7" w:rsidRPr="00214832" w:rsidRDefault="00C97BE7"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9. Формирование у населения здорового образа жизни;</w:t>
      </w:r>
    </w:p>
    <w:p w:rsidR="00C97BE7" w:rsidRPr="00214832" w:rsidRDefault="00C97BE7" w:rsidP="00214832">
      <w:pPr>
        <w:autoSpaceDE w:val="0"/>
        <w:autoSpaceDN w:val="0"/>
        <w:adjustRightInd w:val="0"/>
        <w:spacing w:after="0" w:line="240" w:lineRule="auto"/>
        <w:jc w:val="both"/>
        <w:rPr>
          <w:rFonts w:ascii="Times New Roman" w:hAnsi="Times New Roman" w:cs="Times New Roman"/>
          <w:color w:val="000000"/>
          <w:sz w:val="28"/>
          <w:szCs w:val="28"/>
        </w:rPr>
      </w:pPr>
      <w:r w:rsidRPr="00214832">
        <w:rPr>
          <w:rFonts w:ascii="Times New Roman" w:eastAsia="Times New Roman" w:hAnsi="Times New Roman" w:cs="Times New Roman"/>
          <w:bCs/>
          <w:sz w:val="28"/>
          <w:szCs w:val="28"/>
        </w:rPr>
        <w:t xml:space="preserve">10. Повышение качества и уровня жизни населения, его занятости.   </w:t>
      </w:r>
    </w:p>
    <w:p w:rsidR="00671776" w:rsidRPr="00214832" w:rsidRDefault="00671776" w:rsidP="00214832">
      <w:pPr>
        <w:autoSpaceDE w:val="0"/>
        <w:autoSpaceDN w:val="0"/>
        <w:adjustRightInd w:val="0"/>
        <w:spacing w:after="0" w:line="240" w:lineRule="auto"/>
        <w:ind w:firstLine="851"/>
        <w:jc w:val="both"/>
        <w:rPr>
          <w:rFonts w:ascii="Times New Roman" w:hAnsi="Times New Roman" w:cs="Times New Roman"/>
          <w:sz w:val="28"/>
          <w:szCs w:val="28"/>
        </w:rPr>
      </w:pPr>
    </w:p>
    <w:p w:rsidR="00A60029" w:rsidRPr="00214832" w:rsidRDefault="00F86835" w:rsidP="00214832">
      <w:pPr>
        <w:autoSpaceDE w:val="0"/>
        <w:autoSpaceDN w:val="0"/>
        <w:adjustRightInd w:val="0"/>
        <w:spacing w:after="0" w:line="240" w:lineRule="auto"/>
        <w:ind w:firstLine="851"/>
        <w:jc w:val="both"/>
        <w:rPr>
          <w:rFonts w:ascii="Times New Roman" w:eastAsia="Times New Roman" w:hAnsi="Times New Roman" w:cs="Times New Roman"/>
          <w:spacing w:val="-12"/>
          <w:sz w:val="28"/>
          <w:szCs w:val="28"/>
        </w:rPr>
      </w:pPr>
      <w:r w:rsidRPr="00214832">
        <w:rPr>
          <w:rFonts w:ascii="Times New Roman" w:hAnsi="Times New Roman" w:cs="Times New Roman"/>
          <w:sz w:val="28"/>
          <w:szCs w:val="28"/>
        </w:rPr>
        <w:t xml:space="preserve">Данная программа </w:t>
      </w:r>
      <w:r w:rsidRPr="00214832">
        <w:rPr>
          <w:rFonts w:ascii="Times New Roman" w:eastAsia="Times New Roman" w:hAnsi="Times New Roman" w:cs="Times New Roman"/>
          <w:spacing w:val="-12"/>
          <w:sz w:val="28"/>
          <w:szCs w:val="28"/>
        </w:rPr>
        <w:t>имеет  шесть подпрограмм:</w:t>
      </w:r>
    </w:p>
    <w:p w:rsidR="00F86835" w:rsidRPr="00214832" w:rsidRDefault="00F86835" w:rsidP="00214832">
      <w:pPr>
        <w:spacing w:after="0" w:line="240" w:lineRule="auto"/>
        <w:jc w:val="both"/>
        <w:rPr>
          <w:rFonts w:ascii="Times New Roman" w:hAnsi="Times New Roman" w:cs="Times New Roman"/>
          <w:sz w:val="28"/>
          <w:szCs w:val="28"/>
        </w:rPr>
      </w:pP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1.ПОДПРОГРАММА</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«Обеспечение деятельности главы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и </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Администрации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Цель  подпрограммы: Осуществление эффективной муниципальной политики в </w:t>
      </w:r>
      <w:r w:rsidR="00177D72" w:rsidRPr="00214832">
        <w:rPr>
          <w:rFonts w:ascii="Times New Roman" w:hAnsi="Times New Roman" w:cs="Times New Roman"/>
          <w:sz w:val="28"/>
          <w:szCs w:val="28"/>
        </w:rPr>
        <w:t xml:space="preserve">Бурхунском </w:t>
      </w:r>
      <w:r w:rsidRPr="00214832">
        <w:rPr>
          <w:rFonts w:ascii="Times New Roman" w:hAnsi="Times New Roman" w:cs="Times New Roman"/>
          <w:sz w:val="28"/>
          <w:szCs w:val="28"/>
        </w:rPr>
        <w:t>сельском поселении.</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2.ПОДПРОГРАММА</w:t>
      </w:r>
    </w:p>
    <w:p w:rsidR="00F86835" w:rsidRPr="00214832" w:rsidRDefault="00F86835" w:rsidP="00214832">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214832">
        <w:rPr>
          <w:rFonts w:ascii="Times New Roman" w:hAnsi="Times New Roman" w:cs="Times New Roman"/>
          <w:sz w:val="28"/>
          <w:szCs w:val="28"/>
        </w:rPr>
        <w:t xml:space="preserve">«Повышение эффективности бюджетных расходов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Цель  подпрограммы: Повышение эффективности бюджетных расходов в </w:t>
      </w:r>
      <w:r w:rsidR="00177D72" w:rsidRPr="00214832">
        <w:rPr>
          <w:rFonts w:ascii="Times New Roman" w:hAnsi="Times New Roman" w:cs="Times New Roman"/>
          <w:sz w:val="28"/>
          <w:szCs w:val="28"/>
        </w:rPr>
        <w:t>Бурхунском</w:t>
      </w:r>
      <w:r w:rsidRPr="00214832">
        <w:rPr>
          <w:rFonts w:ascii="Times New Roman" w:hAnsi="Times New Roman" w:cs="Times New Roman"/>
          <w:sz w:val="28"/>
          <w:szCs w:val="28"/>
        </w:rPr>
        <w:t xml:space="preserve"> сельском поселении</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3.ПОДПРОГРАММА</w:t>
      </w:r>
    </w:p>
    <w:p w:rsidR="00F86835" w:rsidRPr="00214832" w:rsidRDefault="00F86835" w:rsidP="00214832">
      <w:pPr>
        <w:widowControl w:val="0"/>
        <w:autoSpaceDE w:val="0"/>
        <w:autoSpaceDN w:val="0"/>
        <w:adjustRightInd w:val="0"/>
        <w:spacing w:after="0" w:line="240" w:lineRule="auto"/>
        <w:jc w:val="both"/>
        <w:rPr>
          <w:rFonts w:ascii="Times New Roman" w:hAnsi="Times New Roman" w:cs="Times New Roman"/>
          <w:sz w:val="28"/>
          <w:szCs w:val="28"/>
        </w:rPr>
      </w:pPr>
      <w:r w:rsidRPr="00214832">
        <w:rPr>
          <w:rFonts w:ascii="Times New Roman" w:hAnsi="Times New Roman" w:cs="Times New Roman"/>
          <w:i/>
          <w:color w:val="000000"/>
          <w:sz w:val="28"/>
          <w:szCs w:val="28"/>
        </w:rPr>
        <w:t>«</w:t>
      </w:r>
      <w:r w:rsidRPr="00214832">
        <w:rPr>
          <w:rFonts w:ascii="Times New Roman" w:hAnsi="Times New Roman" w:cs="Times New Roman"/>
          <w:sz w:val="28"/>
          <w:szCs w:val="28"/>
        </w:rPr>
        <w:t xml:space="preserve">Развитие инфраструктуры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Цель  подпрограммы: Создание комфортных и качественных условий проживания населения.</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4.ПОДПРОГРАММА</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«Обеспечение комплексного пространственного и территориального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Цель  подпрограммы:</w:t>
      </w:r>
      <w:r w:rsidRPr="00214832">
        <w:rPr>
          <w:rFonts w:ascii="Times New Roman" w:eastAsia="Times New Roman" w:hAnsi="Times New Roman" w:cs="Times New Roman"/>
          <w:sz w:val="28"/>
          <w:szCs w:val="28"/>
        </w:rPr>
        <w:t xml:space="preserve"> С</w:t>
      </w:r>
      <w:r w:rsidRPr="00214832">
        <w:rPr>
          <w:rFonts w:ascii="Times New Roman" w:hAnsi="Times New Roman" w:cs="Times New Roman"/>
          <w:sz w:val="28"/>
          <w:szCs w:val="28"/>
        </w:rPr>
        <w:t xml:space="preserve">оздание условий для обеспечения развития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5.ПОДПРОГРАММА</w:t>
      </w:r>
    </w:p>
    <w:p w:rsidR="00F86835" w:rsidRPr="00214832" w:rsidRDefault="00F86835" w:rsidP="00214832">
      <w:pPr>
        <w:widowControl w:val="0"/>
        <w:autoSpaceDE w:val="0"/>
        <w:autoSpaceDN w:val="0"/>
        <w:adjustRightInd w:val="0"/>
        <w:spacing w:after="0" w:line="240" w:lineRule="auto"/>
        <w:ind w:right="-2"/>
        <w:jc w:val="both"/>
        <w:outlineLvl w:val="2"/>
        <w:rPr>
          <w:rFonts w:ascii="Times New Roman" w:hAnsi="Times New Roman" w:cs="Times New Roman"/>
          <w:sz w:val="28"/>
          <w:szCs w:val="28"/>
        </w:rPr>
      </w:pPr>
      <w:r w:rsidRPr="00214832">
        <w:rPr>
          <w:rFonts w:ascii="Times New Roman" w:hAnsi="Times New Roman" w:cs="Times New Roman"/>
          <w:sz w:val="28"/>
          <w:szCs w:val="28"/>
        </w:rPr>
        <w:t xml:space="preserve">«Обеспечение комплексных мер безопасности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Цель  подпрограммы:</w:t>
      </w:r>
      <w:r w:rsidRPr="00214832">
        <w:rPr>
          <w:sz w:val="28"/>
          <w:szCs w:val="28"/>
        </w:rPr>
        <w:t xml:space="preserve"> </w:t>
      </w:r>
      <w:r w:rsidRPr="00214832">
        <w:rPr>
          <w:rFonts w:ascii="Times New Roman" w:hAnsi="Times New Roman" w:cs="Times New Roman"/>
          <w:sz w:val="28"/>
          <w:szCs w:val="28"/>
        </w:rP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6.ПОДПРОГРАММА</w:t>
      </w:r>
    </w:p>
    <w:p w:rsidR="00F86835" w:rsidRPr="00214832" w:rsidRDefault="00F86835"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i/>
          <w:color w:val="000000"/>
          <w:sz w:val="28"/>
          <w:szCs w:val="28"/>
        </w:rPr>
        <w:t>«</w:t>
      </w:r>
      <w:r w:rsidRPr="00214832">
        <w:rPr>
          <w:rFonts w:ascii="Times New Roman" w:hAnsi="Times New Roman" w:cs="Times New Roman"/>
          <w:sz w:val="28"/>
          <w:szCs w:val="28"/>
        </w:rPr>
        <w:t xml:space="preserve">Развитие культуры и спорта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F86835" w:rsidRPr="00214832" w:rsidRDefault="00442F7C" w:rsidP="00214832">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Цель  подпрограммы: Создание условий для развития культуры, физической культуры и массового спорта на территории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p w:rsidR="00F86835" w:rsidRPr="00214832" w:rsidRDefault="00F86835" w:rsidP="00214832">
      <w:pPr>
        <w:spacing w:after="0" w:line="240" w:lineRule="auto"/>
        <w:jc w:val="both"/>
        <w:rPr>
          <w:rFonts w:ascii="Times New Roman" w:hAnsi="Times New Roman" w:cs="Times New Roman"/>
          <w:sz w:val="28"/>
          <w:szCs w:val="28"/>
        </w:rPr>
      </w:pPr>
    </w:p>
    <w:p w:rsidR="00F86835" w:rsidRPr="00214832" w:rsidRDefault="00D477CE" w:rsidP="001F29FA">
      <w:pPr>
        <w:spacing w:after="0" w:line="240" w:lineRule="auto"/>
        <w:jc w:val="center"/>
        <w:rPr>
          <w:rFonts w:ascii="Times New Roman" w:hAnsi="Times New Roman" w:cs="Times New Roman"/>
          <w:sz w:val="28"/>
          <w:szCs w:val="28"/>
        </w:rPr>
      </w:pPr>
      <w:r w:rsidRPr="00214832">
        <w:rPr>
          <w:rFonts w:ascii="Times New Roman" w:hAnsi="Times New Roman" w:cs="Times New Roman"/>
          <w:sz w:val="28"/>
          <w:szCs w:val="28"/>
        </w:rPr>
        <w:lastRenderedPageBreak/>
        <w:t xml:space="preserve">перечень муниципальных целевых программ представлен в Приложение № </w:t>
      </w:r>
      <w:r w:rsidR="006205B2" w:rsidRPr="00214832">
        <w:rPr>
          <w:rFonts w:ascii="Times New Roman" w:hAnsi="Times New Roman" w:cs="Times New Roman"/>
          <w:sz w:val="28"/>
          <w:szCs w:val="28"/>
        </w:rPr>
        <w:t>1</w:t>
      </w:r>
      <w:r w:rsidRPr="00214832">
        <w:rPr>
          <w:rFonts w:ascii="Times New Roman" w:hAnsi="Times New Roman" w:cs="Times New Roman"/>
          <w:sz w:val="28"/>
          <w:szCs w:val="28"/>
        </w:rPr>
        <w:t xml:space="preserve">  </w:t>
      </w:r>
      <w:r w:rsidR="006205B2" w:rsidRPr="00214832">
        <w:rPr>
          <w:rFonts w:ascii="Times New Roman" w:hAnsi="Times New Roman" w:cs="Times New Roman"/>
          <w:sz w:val="28"/>
          <w:szCs w:val="28"/>
        </w:rPr>
        <w:t>к стратегии</w:t>
      </w:r>
    </w:p>
    <w:p w:rsidR="00F86835" w:rsidRPr="00214832" w:rsidRDefault="00F86835" w:rsidP="001F29FA">
      <w:pPr>
        <w:spacing w:after="0" w:line="240" w:lineRule="auto"/>
        <w:jc w:val="center"/>
        <w:rPr>
          <w:rFonts w:ascii="Times New Roman" w:hAnsi="Times New Roman" w:cs="Times New Roman"/>
          <w:sz w:val="28"/>
          <w:szCs w:val="28"/>
        </w:rPr>
      </w:pPr>
    </w:p>
    <w:p w:rsidR="00A60029" w:rsidRPr="00214832" w:rsidRDefault="00A60029" w:rsidP="00214832">
      <w:pPr>
        <w:spacing w:after="0" w:line="240" w:lineRule="auto"/>
        <w:ind w:firstLine="851"/>
        <w:jc w:val="center"/>
        <w:rPr>
          <w:rFonts w:ascii="Times New Roman" w:hAnsi="Times New Roman" w:cs="Times New Roman"/>
          <w:sz w:val="28"/>
          <w:szCs w:val="28"/>
        </w:rPr>
      </w:pPr>
      <w:r w:rsidRPr="00214832">
        <w:rPr>
          <w:rFonts w:ascii="Times New Roman" w:eastAsia="Times New Roman" w:hAnsi="Times New Roman" w:cs="Times New Roman"/>
          <w:b/>
          <w:color w:val="000000"/>
          <w:sz w:val="28"/>
          <w:szCs w:val="28"/>
        </w:rPr>
        <w:t xml:space="preserve">Раздел 5. Резервы (ресурсы) социально-экономического развития </w:t>
      </w:r>
      <w:r w:rsidR="00826FFE" w:rsidRPr="00214832">
        <w:rPr>
          <w:rFonts w:ascii="Times New Roman" w:eastAsia="Times New Roman" w:hAnsi="Times New Roman" w:cs="Times New Roman"/>
          <w:b/>
          <w:color w:val="000000"/>
          <w:sz w:val="28"/>
          <w:szCs w:val="28"/>
        </w:rPr>
        <w:t>Бурхунского</w:t>
      </w:r>
      <w:r w:rsidR="00BA5A66" w:rsidRPr="00214832">
        <w:rPr>
          <w:rFonts w:ascii="Times New Roman" w:eastAsia="Times New Roman" w:hAnsi="Times New Roman" w:cs="Times New Roman"/>
          <w:b/>
          <w:color w:val="000000"/>
          <w:sz w:val="28"/>
          <w:szCs w:val="28"/>
        </w:rPr>
        <w:t xml:space="preserve"> сельского поселения</w:t>
      </w:r>
    </w:p>
    <w:p w:rsidR="00A60029" w:rsidRPr="00214832" w:rsidRDefault="00A60029" w:rsidP="001F29FA">
      <w:pPr>
        <w:widowControl w:val="0"/>
        <w:spacing w:after="0" w:line="240" w:lineRule="auto"/>
        <w:ind w:firstLine="709"/>
        <w:rPr>
          <w:rFonts w:ascii="Times New Roman" w:eastAsia="Times New Roman" w:hAnsi="Times New Roman" w:cs="Times New Roman"/>
          <w:sz w:val="28"/>
          <w:szCs w:val="28"/>
        </w:rPr>
      </w:pPr>
    </w:p>
    <w:p w:rsidR="00A60029" w:rsidRPr="00214832" w:rsidRDefault="00A60029" w:rsidP="001F29FA">
      <w:pPr>
        <w:spacing w:after="0" w:line="240" w:lineRule="auto"/>
        <w:rPr>
          <w:rFonts w:ascii="Times New Roman" w:hAnsi="Times New Roman" w:cs="Times New Roman"/>
          <w:sz w:val="28"/>
          <w:szCs w:val="28"/>
        </w:rPr>
      </w:pPr>
      <w:r w:rsidRPr="00214832">
        <w:rPr>
          <w:rFonts w:ascii="Times New Roman" w:eastAsia="Times New Roman" w:hAnsi="Times New Roman" w:cs="Times New Roman"/>
          <w:sz w:val="28"/>
          <w:szCs w:val="28"/>
        </w:rPr>
        <w:t xml:space="preserve"> </w:t>
      </w:r>
      <w:r w:rsidRPr="00214832">
        <w:rPr>
          <w:rFonts w:ascii="Times New Roman" w:hAnsi="Times New Roman" w:cs="Times New Roman"/>
          <w:sz w:val="28"/>
          <w:szCs w:val="28"/>
        </w:rPr>
        <w:t>Сведения о наличии и распределении земель по категориям предоставлены в таблице №1</w:t>
      </w:r>
      <w:r w:rsidR="009F53C5" w:rsidRPr="00214832">
        <w:rPr>
          <w:rFonts w:ascii="Times New Roman" w:hAnsi="Times New Roman" w:cs="Times New Roman"/>
          <w:sz w:val="28"/>
          <w:szCs w:val="28"/>
        </w:rPr>
        <w:t>5</w:t>
      </w:r>
    </w:p>
    <w:p w:rsidR="00A60029" w:rsidRPr="00214832" w:rsidRDefault="00A60029" w:rsidP="00A60029">
      <w:pPr>
        <w:spacing w:after="0" w:line="240" w:lineRule="auto"/>
        <w:jc w:val="right"/>
        <w:rPr>
          <w:rFonts w:ascii="Times New Roman" w:hAnsi="Times New Roman" w:cs="Times New Roman"/>
          <w:sz w:val="28"/>
          <w:szCs w:val="28"/>
        </w:rPr>
      </w:pPr>
      <w:r w:rsidRPr="00214832">
        <w:rPr>
          <w:rFonts w:ascii="Times New Roman" w:hAnsi="Times New Roman" w:cs="Times New Roman"/>
          <w:b/>
          <w:sz w:val="28"/>
          <w:szCs w:val="28"/>
        </w:rPr>
        <w:t xml:space="preserve"> </w:t>
      </w:r>
      <w:r w:rsidRPr="00214832">
        <w:rPr>
          <w:rFonts w:ascii="Times New Roman" w:hAnsi="Times New Roman" w:cs="Times New Roman"/>
          <w:sz w:val="28"/>
          <w:szCs w:val="28"/>
        </w:rPr>
        <w:t xml:space="preserve">Таблица </w:t>
      </w:r>
      <w:r w:rsidR="00826A4C" w:rsidRPr="00214832">
        <w:rPr>
          <w:rFonts w:ascii="Times New Roman" w:hAnsi="Times New Roman" w:cs="Times New Roman"/>
          <w:sz w:val="28"/>
          <w:szCs w:val="28"/>
        </w:rPr>
        <w:t>№</w:t>
      </w:r>
      <w:r w:rsidRPr="00214832">
        <w:rPr>
          <w:rFonts w:ascii="Times New Roman" w:hAnsi="Times New Roman" w:cs="Times New Roman"/>
          <w:sz w:val="28"/>
          <w:szCs w:val="28"/>
        </w:rPr>
        <w:t>1</w:t>
      </w:r>
      <w:r w:rsidR="009F53C5" w:rsidRPr="00214832">
        <w:rPr>
          <w:rFonts w:ascii="Times New Roman" w:hAnsi="Times New Roman" w:cs="Times New Roman"/>
          <w:sz w:val="28"/>
          <w:szCs w:val="28"/>
        </w:rPr>
        <w:t>5</w:t>
      </w:r>
    </w:p>
    <w:tbl>
      <w:tblPr>
        <w:tblW w:w="10216" w:type="dxa"/>
        <w:tblInd w:w="108" w:type="dxa"/>
        <w:tblLayout w:type="fixed"/>
        <w:tblLook w:val="04A0" w:firstRow="1" w:lastRow="0" w:firstColumn="1" w:lastColumn="0" w:noHBand="0" w:noVBand="1"/>
      </w:tblPr>
      <w:tblGrid>
        <w:gridCol w:w="7513"/>
        <w:gridCol w:w="2703"/>
      </w:tblGrid>
      <w:tr w:rsidR="00A60029" w:rsidRPr="00214832" w:rsidTr="004E5927">
        <w:trPr>
          <w:trHeight w:val="485"/>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jc w:val="center"/>
              <w:rPr>
                <w:rFonts w:ascii="Times New Roman" w:hAnsi="Times New Roman" w:cs="Times New Roman"/>
                <w:b/>
                <w:sz w:val="28"/>
                <w:szCs w:val="28"/>
              </w:rPr>
            </w:pPr>
          </w:p>
          <w:p w:rsidR="00601916" w:rsidRPr="00214832" w:rsidRDefault="00601916" w:rsidP="004545AC">
            <w:pPr>
              <w:snapToGrid w:val="0"/>
              <w:spacing w:after="0" w:line="240" w:lineRule="auto"/>
              <w:jc w:val="center"/>
              <w:rPr>
                <w:rFonts w:ascii="Times New Roman" w:hAnsi="Times New Roman" w:cs="Times New Roman"/>
                <w:b/>
                <w:sz w:val="28"/>
                <w:szCs w:val="28"/>
              </w:rPr>
            </w:pPr>
          </w:p>
          <w:p w:rsidR="00601916" w:rsidRPr="00214832" w:rsidRDefault="00601916" w:rsidP="004545AC">
            <w:pPr>
              <w:snapToGrid w:val="0"/>
              <w:spacing w:after="0" w:line="240" w:lineRule="auto"/>
              <w:jc w:val="center"/>
              <w:rPr>
                <w:rFonts w:ascii="Times New Roman" w:hAnsi="Times New Roman" w:cs="Times New Roman"/>
                <w:b/>
                <w:sz w:val="28"/>
                <w:szCs w:val="28"/>
              </w:rPr>
            </w:pPr>
          </w:p>
          <w:p w:rsidR="00601916" w:rsidRPr="00214832" w:rsidRDefault="00601916" w:rsidP="004545AC">
            <w:pPr>
              <w:snapToGrid w:val="0"/>
              <w:spacing w:after="0" w:line="240" w:lineRule="auto"/>
              <w:jc w:val="center"/>
              <w:rPr>
                <w:rFonts w:ascii="Times New Roman" w:hAnsi="Times New Roman" w:cs="Times New Roman"/>
                <w:b/>
                <w:sz w:val="28"/>
                <w:szCs w:val="28"/>
                <w:lang w:eastAsia="ar-SA"/>
              </w:rPr>
            </w:pP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A60029" w:rsidP="004545AC">
            <w:pPr>
              <w:snapToGrid w:val="0"/>
              <w:spacing w:after="0" w:line="240" w:lineRule="auto"/>
              <w:jc w:val="center"/>
              <w:rPr>
                <w:rFonts w:ascii="Times New Roman" w:eastAsia="Times New Roman" w:hAnsi="Times New Roman" w:cs="Times New Roman"/>
                <w:b/>
                <w:sz w:val="28"/>
                <w:szCs w:val="28"/>
                <w:lang w:eastAsia="ar-SA"/>
              </w:rPr>
            </w:pPr>
            <w:r w:rsidRPr="00214832">
              <w:rPr>
                <w:rFonts w:ascii="Times New Roman" w:hAnsi="Times New Roman" w:cs="Times New Roman"/>
                <w:b/>
                <w:sz w:val="28"/>
                <w:szCs w:val="28"/>
              </w:rPr>
              <w:t>Площадь</w:t>
            </w:r>
          </w:p>
          <w:p w:rsidR="00A60029" w:rsidRPr="00214832" w:rsidRDefault="00A60029" w:rsidP="004545AC">
            <w:pPr>
              <w:spacing w:after="0" w:line="240" w:lineRule="auto"/>
              <w:jc w:val="center"/>
              <w:rPr>
                <w:rFonts w:ascii="Times New Roman" w:hAnsi="Times New Roman" w:cs="Times New Roman"/>
                <w:b/>
                <w:sz w:val="28"/>
                <w:szCs w:val="28"/>
                <w:lang w:eastAsia="ar-SA"/>
              </w:rPr>
            </w:pPr>
            <w:r w:rsidRPr="00214832">
              <w:rPr>
                <w:rFonts w:ascii="Times New Roman" w:hAnsi="Times New Roman" w:cs="Times New Roman"/>
                <w:b/>
                <w:sz w:val="28"/>
                <w:szCs w:val="28"/>
              </w:rPr>
              <w:t>(</w:t>
            </w:r>
            <w:proofErr w:type="gramStart"/>
            <w:r w:rsidRPr="00214832">
              <w:rPr>
                <w:rFonts w:ascii="Times New Roman" w:hAnsi="Times New Roman" w:cs="Times New Roman"/>
                <w:b/>
                <w:sz w:val="28"/>
                <w:szCs w:val="28"/>
              </w:rPr>
              <w:t>га</w:t>
            </w:r>
            <w:proofErr w:type="gramEnd"/>
            <w:r w:rsidRPr="00214832">
              <w:rPr>
                <w:rFonts w:ascii="Times New Roman" w:hAnsi="Times New Roman" w:cs="Times New Roman"/>
                <w:b/>
                <w:sz w:val="28"/>
                <w:szCs w:val="28"/>
              </w:rPr>
              <w:t>)</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b/>
                <w:sz w:val="28"/>
                <w:szCs w:val="28"/>
                <w:lang w:eastAsia="ar-SA"/>
              </w:rPr>
            </w:pPr>
            <w:r w:rsidRPr="00214832">
              <w:rPr>
                <w:rFonts w:ascii="Times New Roman" w:hAnsi="Times New Roman" w:cs="Times New Roman"/>
                <w:b/>
                <w:sz w:val="28"/>
                <w:szCs w:val="28"/>
              </w:rPr>
              <w:t>Всего земель в административных границах</w:t>
            </w: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C190C" w:rsidP="004545AC">
            <w:pPr>
              <w:snapToGrid w:val="0"/>
              <w:spacing w:after="0" w:line="240" w:lineRule="auto"/>
              <w:ind w:hanging="108"/>
              <w:jc w:val="center"/>
              <w:rPr>
                <w:rFonts w:ascii="Times New Roman" w:hAnsi="Times New Roman" w:cs="Times New Roman"/>
                <w:b/>
                <w:sz w:val="28"/>
                <w:szCs w:val="28"/>
                <w:lang w:eastAsia="ar-SA"/>
              </w:rPr>
            </w:pPr>
            <w:r w:rsidRPr="00214832">
              <w:rPr>
                <w:rFonts w:ascii="Times New Roman" w:hAnsi="Times New Roman" w:cs="Times New Roman"/>
                <w:b/>
                <w:sz w:val="28"/>
                <w:szCs w:val="28"/>
              </w:rPr>
              <w:t>29217,12</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r w:rsidRPr="00214832">
              <w:rPr>
                <w:rFonts w:ascii="Times New Roman" w:hAnsi="Times New Roman" w:cs="Times New Roman"/>
                <w:sz w:val="28"/>
                <w:szCs w:val="28"/>
              </w:rPr>
              <w:t>Земли населенных пунктов</w:t>
            </w: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C190C" w:rsidP="004545AC">
            <w:pPr>
              <w:snapToGrid w:val="0"/>
              <w:spacing w:after="0" w:line="240" w:lineRule="auto"/>
              <w:ind w:hanging="108"/>
              <w:jc w:val="center"/>
              <w:rPr>
                <w:rFonts w:ascii="Times New Roman" w:hAnsi="Times New Roman" w:cs="Times New Roman"/>
                <w:sz w:val="28"/>
                <w:szCs w:val="28"/>
                <w:lang w:eastAsia="ar-SA"/>
              </w:rPr>
            </w:pPr>
            <w:r w:rsidRPr="00214832">
              <w:rPr>
                <w:rFonts w:ascii="Times New Roman" w:hAnsi="Times New Roman" w:cs="Times New Roman"/>
                <w:sz w:val="28"/>
                <w:szCs w:val="28"/>
              </w:rPr>
              <w:t>277,35</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r w:rsidRPr="00214832">
              <w:rPr>
                <w:rFonts w:ascii="Times New Roman" w:hAnsi="Times New Roman" w:cs="Times New Roman"/>
                <w:sz w:val="28"/>
                <w:szCs w:val="28"/>
              </w:rPr>
              <w:t>Земли сельскохозяйственного назначения</w:t>
            </w:r>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C190C" w:rsidP="004545AC">
            <w:pPr>
              <w:snapToGrid w:val="0"/>
              <w:spacing w:after="0" w:line="240" w:lineRule="auto"/>
              <w:jc w:val="center"/>
              <w:rPr>
                <w:rFonts w:ascii="Times New Roman" w:hAnsi="Times New Roman" w:cs="Times New Roman"/>
                <w:sz w:val="28"/>
                <w:szCs w:val="28"/>
                <w:lang w:eastAsia="ar-SA"/>
              </w:rPr>
            </w:pPr>
            <w:r w:rsidRPr="00214832">
              <w:rPr>
                <w:rFonts w:ascii="Times New Roman" w:hAnsi="Times New Roman" w:cs="Times New Roman"/>
                <w:sz w:val="28"/>
                <w:szCs w:val="28"/>
              </w:rPr>
              <w:t>2350,39</w:t>
            </w:r>
          </w:p>
        </w:tc>
      </w:tr>
      <w:tr w:rsidR="00A60029" w:rsidRPr="00214832" w:rsidTr="004E5927">
        <w:trPr>
          <w:trHeight w:val="680"/>
        </w:trPr>
        <w:tc>
          <w:tcPr>
            <w:tcW w:w="7513" w:type="dxa"/>
            <w:tcBorders>
              <w:top w:val="single" w:sz="4" w:space="0" w:color="000000"/>
              <w:left w:val="single" w:sz="4" w:space="0" w:color="000000"/>
              <w:bottom w:val="single" w:sz="4" w:space="0" w:color="000000"/>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proofErr w:type="gramStart"/>
            <w:r w:rsidRPr="00214832">
              <w:rPr>
                <w:rFonts w:ascii="Times New Roman" w:hAnsi="Times New Roman" w:cs="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703" w:type="dxa"/>
            <w:tcBorders>
              <w:top w:val="single" w:sz="4" w:space="0" w:color="000000"/>
              <w:left w:val="single" w:sz="4" w:space="0" w:color="000000"/>
              <w:bottom w:val="single" w:sz="4" w:space="0" w:color="000000"/>
              <w:right w:val="single" w:sz="4" w:space="0" w:color="000000"/>
            </w:tcBorders>
            <w:hideMark/>
          </w:tcPr>
          <w:p w:rsidR="00A60029" w:rsidRPr="00214832" w:rsidRDefault="004E5927" w:rsidP="004545AC">
            <w:pPr>
              <w:snapToGrid w:val="0"/>
              <w:spacing w:after="0" w:line="240" w:lineRule="auto"/>
              <w:jc w:val="center"/>
              <w:rPr>
                <w:rFonts w:ascii="Times New Roman" w:hAnsi="Times New Roman" w:cs="Times New Roman"/>
                <w:sz w:val="28"/>
                <w:szCs w:val="28"/>
                <w:lang w:eastAsia="ar-SA"/>
              </w:rPr>
            </w:pPr>
            <w:r w:rsidRPr="00214832">
              <w:rPr>
                <w:rFonts w:ascii="Times New Roman" w:hAnsi="Times New Roman" w:cs="Times New Roman"/>
                <w:sz w:val="28"/>
                <w:szCs w:val="28"/>
              </w:rPr>
              <w:t>146,26</w:t>
            </w:r>
          </w:p>
        </w:tc>
      </w:tr>
      <w:tr w:rsidR="00A60029" w:rsidRPr="00214832" w:rsidTr="004E5927">
        <w:trPr>
          <w:trHeight w:val="410"/>
        </w:trPr>
        <w:tc>
          <w:tcPr>
            <w:tcW w:w="7513" w:type="dxa"/>
            <w:tcBorders>
              <w:top w:val="single" w:sz="4" w:space="0" w:color="000000"/>
              <w:left w:val="single" w:sz="4" w:space="0" w:color="000000"/>
              <w:bottom w:val="single" w:sz="4" w:space="0" w:color="auto"/>
              <w:right w:val="nil"/>
            </w:tcBorders>
            <w:hideMark/>
          </w:tcPr>
          <w:p w:rsidR="00A60029" w:rsidRPr="00214832" w:rsidRDefault="00A60029" w:rsidP="004545AC">
            <w:pPr>
              <w:snapToGrid w:val="0"/>
              <w:spacing w:after="0" w:line="240" w:lineRule="auto"/>
              <w:rPr>
                <w:rFonts w:ascii="Times New Roman" w:hAnsi="Times New Roman" w:cs="Times New Roman"/>
                <w:sz w:val="28"/>
                <w:szCs w:val="28"/>
                <w:lang w:eastAsia="ar-SA"/>
              </w:rPr>
            </w:pPr>
            <w:r w:rsidRPr="00214832">
              <w:rPr>
                <w:rFonts w:ascii="Times New Roman" w:hAnsi="Times New Roman" w:cs="Times New Roman"/>
                <w:sz w:val="28"/>
                <w:szCs w:val="28"/>
              </w:rPr>
              <w:t>Земли лесного фонда</w:t>
            </w:r>
          </w:p>
        </w:tc>
        <w:tc>
          <w:tcPr>
            <w:tcW w:w="2703" w:type="dxa"/>
            <w:tcBorders>
              <w:top w:val="single" w:sz="4" w:space="0" w:color="000000"/>
              <w:left w:val="single" w:sz="4" w:space="0" w:color="000000"/>
              <w:bottom w:val="single" w:sz="4" w:space="0" w:color="auto"/>
              <w:right w:val="single" w:sz="4" w:space="0" w:color="000000"/>
            </w:tcBorders>
            <w:hideMark/>
          </w:tcPr>
          <w:p w:rsidR="00A60029" w:rsidRPr="00214832" w:rsidRDefault="004E5927" w:rsidP="004545AC">
            <w:pPr>
              <w:snapToGrid w:val="0"/>
              <w:spacing w:after="0" w:line="240" w:lineRule="auto"/>
              <w:jc w:val="center"/>
              <w:rPr>
                <w:rFonts w:ascii="Times New Roman" w:hAnsi="Times New Roman" w:cs="Times New Roman"/>
                <w:sz w:val="28"/>
                <w:szCs w:val="28"/>
                <w:lang w:eastAsia="ar-SA"/>
              </w:rPr>
            </w:pPr>
            <w:r w:rsidRPr="00214832">
              <w:rPr>
                <w:rFonts w:ascii="Times New Roman" w:hAnsi="Times New Roman" w:cs="Times New Roman"/>
                <w:sz w:val="28"/>
                <w:szCs w:val="28"/>
              </w:rPr>
              <w:t>1610,60</w:t>
            </w:r>
          </w:p>
        </w:tc>
      </w:tr>
      <w:tr w:rsidR="004E5927" w:rsidRPr="00214832" w:rsidTr="004E5927">
        <w:trPr>
          <w:trHeight w:val="166"/>
        </w:trPr>
        <w:tc>
          <w:tcPr>
            <w:tcW w:w="7513" w:type="dxa"/>
            <w:tcBorders>
              <w:top w:val="single" w:sz="4" w:space="0" w:color="auto"/>
              <w:left w:val="single" w:sz="4" w:space="0" w:color="000000"/>
              <w:bottom w:val="single" w:sz="4" w:space="0" w:color="auto"/>
              <w:right w:val="nil"/>
            </w:tcBorders>
          </w:tcPr>
          <w:p w:rsidR="004E5927" w:rsidRPr="00214832" w:rsidRDefault="004E5927" w:rsidP="004545AC">
            <w:pPr>
              <w:snapToGri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Земли водного  фонда</w:t>
            </w:r>
          </w:p>
        </w:tc>
        <w:tc>
          <w:tcPr>
            <w:tcW w:w="2703" w:type="dxa"/>
            <w:tcBorders>
              <w:top w:val="single" w:sz="4" w:space="0" w:color="auto"/>
              <w:left w:val="single" w:sz="4" w:space="0" w:color="000000"/>
              <w:bottom w:val="single" w:sz="4" w:space="0" w:color="auto"/>
              <w:right w:val="single" w:sz="4" w:space="0" w:color="000000"/>
            </w:tcBorders>
          </w:tcPr>
          <w:p w:rsidR="004E5927" w:rsidRPr="00214832" w:rsidRDefault="004E5927" w:rsidP="004545AC">
            <w:pPr>
              <w:snapToGrid w:val="0"/>
              <w:spacing w:after="0" w:line="240" w:lineRule="auto"/>
              <w:jc w:val="center"/>
              <w:rPr>
                <w:rFonts w:ascii="Times New Roman" w:hAnsi="Times New Roman" w:cs="Times New Roman"/>
                <w:sz w:val="28"/>
                <w:szCs w:val="28"/>
              </w:rPr>
            </w:pPr>
            <w:r w:rsidRPr="00214832">
              <w:rPr>
                <w:rFonts w:ascii="Times New Roman" w:hAnsi="Times New Roman" w:cs="Times New Roman"/>
                <w:sz w:val="28"/>
                <w:szCs w:val="28"/>
              </w:rPr>
              <w:t>337,70</w:t>
            </w:r>
          </w:p>
        </w:tc>
      </w:tr>
      <w:tr w:rsidR="004E5927" w:rsidRPr="00214832" w:rsidTr="004E5927">
        <w:trPr>
          <w:trHeight w:val="145"/>
        </w:trPr>
        <w:tc>
          <w:tcPr>
            <w:tcW w:w="7513" w:type="dxa"/>
            <w:tcBorders>
              <w:top w:val="single" w:sz="4" w:space="0" w:color="auto"/>
              <w:left w:val="single" w:sz="4" w:space="0" w:color="000000"/>
              <w:bottom w:val="single" w:sz="4" w:space="0" w:color="000000"/>
              <w:right w:val="nil"/>
            </w:tcBorders>
          </w:tcPr>
          <w:p w:rsidR="004E5927" w:rsidRPr="00214832" w:rsidRDefault="004E5927" w:rsidP="004545AC">
            <w:pPr>
              <w:snapToGrid w:val="0"/>
              <w:spacing w:after="0" w:line="240" w:lineRule="auto"/>
              <w:rPr>
                <w:rFonts w:ascii="Times New Roman" w:hAnsi="Times New Roman" w:cs="Times New Roman"/>
                <w:sz w:val="28"/>
                <w:szCs w:val="28"/>
              </w:rPr>
            </w:pPr>
            <w:r w:rsidRPr="00214832">
              <w:rPr>
                <w:rFonts w:ascii="Times New Roman" w:hAnsi="Times New Roman" w:cs="Times New Roman"/>
                <w:sz w:val="28"/>
                <w:szCs w:val="28"/>
              </w:rPr>
              <w:t>Земли природного ландшафта</w:t>
            </w:r>
          </w:p>
        </w:tc>
        <w:tc>
          <w:tcPr>
            <w:tcW w:w="2703" w:type="dxa"/>
            <w:tcBorders>
              <w:top w:val="single" w:sz="4" w:space="0" w:color="auto"/>
              <w:left w:val="single" w:sz="4" w:space="0" w:color="000000"/>
              <w:bottom w:val="single" w:sz="4" w:space="0" w:color="000000"/>
              <w:right w:val="single" w:sz="4" w:space="0" w:color="000000"/>
            </w:tcBorders>
          </w:tcPr>
          <w:p w:rsidR="004E5927" w:rsidRPr="00214832" w:rsidRDefault="004E5927" w:rsidP="004545AC">
            <w:pPr>
              <w:snapToGrid w:val="0"/>
              <w:spacing w:after="0" w:line="240" w:lineRule="auto"/>
              <w:jc w:val="center"/>
              <w:rPr>
                <w:rFonts w:ascii="Times New Roman" w:hAnsi="Times New Roman" w:cs="Times New Roman"/>
                <w:sz w:val="28"/>
                <w:szCs w:val="28"/>
              </w:rPr>
            </w:pPr>
            <w:r w:rsidRPr="00214832">
              <w:rPr>
                <w:rFonts w:ascii="Times New Roman" w:hAnsi="Times New Roman" w:cs="Times New Roman"/>
                <w:sz w:val="28"/>
                <w:szCs w:val="28"/>
              </w:rPr>
              <w:t>9979,38</w:t>
            </w:r>
          </w:p>
        </w:tc>
      </w:tr>
    </w:tbl>
    <w:p w:rsidR="00A60029" w:rsidRPr="00214832" w:rsidRDefault="00A60029" w:rsidP="00826A4C">
      <w:pPr>
        <w:autoSpaceDE w:val="0"/>
        <w:spacing w:after="0"/>
        <w:ind w:firstLine="720"/>
        <w:rPr>
          <w:rFonts w:ascii="Times New Roman" w:hAnsi="Times New Roman" w:cs="Times New Roman"/>
          <w:bCs/>
          <w:sz w:val="28"/>
          <w:szCs w:val="28"/>
          <w:lang w:eastAsia="ar-SA"/>
        </w:rPr>
      </w:pP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В качестве ресурсов длительного пользования и ресурсов социально-экономического развития можно выделить следующее:</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 наличие свободных земельных ресурсов, пригодных для развития сельского хозяйства. Более эффективное использование земель сельскохозяйственного назначения (пашни, пастбищ, сенокосов) позволит получить высо</w:t>
      </w:r>
      <w:r w:rsidR="009F53C5" w:rsidRPr="00214832">
        <w:rPr>
          <w:rFonts w:ascii="Times New Roman" w:hAnsi="Times New Roman" w:cs="Times New Roman"/>
          <w:sz w:val="28"/>
          <w:szCs w:val="28"/>
        </w:rPr>
        <w:t xml:space="preserve">кие урожаи, создать прочную </w:t>
      </w:r>
      <w:r w:rsidRPr="00214832">
        <w:rPr>
          <w:rFonts w:ascii="Times New Roman" w:hAnsi="Times New Roman" w:cs="Times New Roman"/>
          <w:sz w:val="28"/>
          <w:szCs w:val="28"/>
        </w:rPr>
        <w:t>кормовую базу, что в</w:t>
      </w:r>
      <w:r w:rsidR="009F53C5" w:rsidRPr="00214832">
        <w:rPr>
          <w:rFonts w:ascii="Times New Roman" w:hAnsi="Times New Roman" w:cs="Times New Roman"/>
          <w:sz w:val="28"/>
          <w:szCs w:val="28"/>
        </w:rPr>
        <w:t xml:space="preserve"> свою очередь приведет к росту </w:t>
      </w:r>
      <w:r w:rsidRPr="00214832">
        <w:rPr>
          <w:rFonts w:ascii="Times New Roman" w:hAnsi="Times New Roman" w:cs="Times New Roman"/>
          <w:sz w:val="28"/>
          <w:szCs w:val="28"/>
        </w:rPr>
        <w:t>продукции животноводства;</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-наличие природных ресурсов, которые могут предоставить интерес для освоения:</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-песок;</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 xml:space="preserve"> -г</w:t>
      </w:r>
      <w:r w:rsidR="009F53C5" w:rsidRPr="00214832">
        <w:rPr>
          <w:rFonts w:ascii="Times New Roman" w:hAnsi="Times New Roman" w:cs="Times New Roman"/>
          <w:sz w:val="28"/>
          <w:szCs w:val="28"/>
        </w:rPr>
        <w:t xml:space="preserve">лина </w:t>
      </w:r>
      <w:r w:rsidRPr="00214832">
        <w:rPr>
          <w:rFonts w:ascii="Times New Roman" w:hAnsi="Times New Roman" w:cs="Times New Roman"/>
          <w:sz w:val="28"/>
          <w:szCs w:val="28"/>
        </w:rPr>
        <w:t>для кирпичей:</w:t>
      </w:r>
    </w:p>
    <w:p w:rsidR="00A60029" w:rsidRPr="00214832" w:rsidRDefault="00A60029" w:rsidP="00826A4C">
      <w:pPr>
        <w:spacing w:after="0"/>
        <w:ind w:firstLine="720"/>
        <w:rPr>
          <w:rFonts w:ascii="Times New Roman" w:hAnsi="Times New Roman" w:cs="Times New Roman"/>
          <w:sz w:val="28"/>
          <w:szCs w:val="28"/>
        </w:rPr>
      </w:pPr>
      <w:r w:rsidRPr="00214832">
        <w:rPr>
          <w:rFonts w:ascii="Times New Roman" w:hAnsi="Times New Roman" w:cs="Times New Roman"/>
          <w:sz w:val="28"/>
          <w:szCs w:val="28"/>
        </w:rPr>
        <w:t>-древесина;</w:t>
      </w:r>
    </w:p>
    <w:p w:rsidR="00BA5A66" w:rsidRPr="00214832" w:rsidRDefault="00BA5A66" w:rsidP="00826A4C">
      <w:pPr>
        <w:spacing w:after="0"/>
        <w:rPr>
          <w:rFonts w:ascii="Times New Roman" w:hAnsi="Times New Roman" w:cs="Times New Roman"/>
          <w:sz w:val="28"/>
          <w:szCs w:val="28"/>
        </w:rPr>
      </w:pPr>
      <w:r w:rsidRPr="00214832">
        <w:rPr>
          <w:rFonts w:ascii="Times New Roman" w:hAnsi="Times New Roman" w:cs="Times New Roman"/>
          <w:sz w:val="28"/>
          <w:szCs w:val="28"/>
        </w:rPr>
        <w:t>Месторождения твердых полезных ископаемых в настоящее время не обнаружены</w:t>
      </w:r>
    </w:p>
    <w:p w:rsidR="00787F46" w:rsidRPr="00214832" w:rsidRDefault="00787F46" w:rsidP="00826A4C">
      <w:pPr>
        <w:spacing w:after="0"/>
        <w:ind w:firstLine="709"/>
        <w:rPr>
          <w:rFonts w:ascii="Times New Roman" w:eastAsia="Times New Roman" w:hAnsi="Times New Roman" w:cs="Times New Roman"/>
          <w:b/>
          <w:color w:val="000000"/>
          <w:sz w:val="28"/>
          <w:szCs w:val="28"/>
        </w:rPr>
      </w:pPr>
    </w:p>
    <w:p w:rsidR="00F86835" w:rsidRPr="00214832" w:rsidRDefault="00F86835" w:rsidP="00F86835">
      <w:pPr>
        <w:spacing w:before="120"/>
        <w:ind w:firstLine="720"/>
        <w:jc w:val="both"/>
        <w:rPr>
          <w:rFonts w:ascii="Times New Roman" w:hAnsi="Times New Roman" w:cs="Times New Roman"/>
          <w:sz w:val="28"/>
          <w:szCs w:val="28"/>
        </w:rPr>
      </w:pPr>
      <w:r w:rsidRPr="00214832">
        <w:rPr>
          <w:rFonts w:ascii="Times New Roman" w:hAnsi="Times New Roman" w:cs="Times New Roman"/>
          <w:b/>
          <w:sz w:val="28"/>
          <w:szCs w:val="28"/>
          <w:lang w:val="en-US"/>
        </w:rPr>
        <w:t>VI</w:t>
      </w:r>
      <w:r w:rsidRPr="00214832">
        <w:rPr>
          <w:rFonts w:ascii="Times New Roman" w:hAnsi="Times New Roman" w:cs="Times New Roman"/>
          <w:b/>
          <w:sz w:val="28"/>
          <w:szCs w:val="28"/>
        </w:rPr>
        <w:t>.</w:t>
      </w:r>
      <w:r w:rsidRPr="00214832">
        <w:rPr>
          <w:rFonts w:ascii="Times New Roman" w:hAnsi="Times New Roman" w:cs="Times New Roman"/>
          <w:b/>
          <w:sz w:val="28"/>
          <w:szCs w:val="28"/>
        </w:rPr>
        <w:tab/>
        <w:t xml:space="preserve">Миссия, стратегические цели, задачи и перечень наиболее крупных программных мероприятий и инвестиционных проектов, </w:t>
      </w:r>
      <w:r w:rsidRPr="00214832">
        <w:rPr>
          <w:rFonts w:ascii="Times New Roman" w:hAnsi="Times New Roman" w:cs="Times New Roman"/>
          <w:b/>
          <w:sz w:val="28"/>
          <w:szCs w:val="28"/>
        </w:rPr>
        <w:lastRenderedPageBreak/>
        <w:t>направленных на решение проблемных вопросов в муниципальном образовании</w:t>
      </w:r>
      <w:r w:rsidRPr="00214832">
        <w:rPr>
          <w:rFonts w:ascii="Times New Roman" w:hAnsi="Times New Roman" w:cs="Times New Roman"/>
          <w:sz w:val="28"/>
          <w:szCs w:val="28"/>
        </w:rPr>
        <w:t xml:space="preserve"> </w:t>
      </w:r>
      <w:r w:rsidRPr="00214832">
        <w:rPr>
          <w:rFonts w:ascii="Times New Roman" w:hAnsi="Times New Roman" w:cs="Times New Roman"/>
          <w:b/>
          <w:sz w:val="28"/>
          <w:szCs w:val="28"/>
        </w:rPr>
        <w:t>в долгосрочной перспективе, обозначенных в раздел</w:t>
      </w:r>
      <w:r w:rsidR="00966F84" w:rsidRPr="00214832">
        <w:rPr>
          <w:rFonts w:ascii="Times New Roman" w:hAnsi="Times New Roman" w:cs="Times New Roman"/>
          <w:b/>
          <w:sz w:val="28"/>
          <w:szCs w:val="28"/>
        </w:rPr>
        <w:t>е 3 с учетом имеющихся ресурсов</w:t>
      </w:r>
      <w:r w:rsidRPr="00214832">
        <w:rPr>
          <w:rFonts w:ascii="Times New Roman" w:hAnsi="Times New Roman" w:cs="Times New Roman"/>
          <w:b/>
          <w:sz w:val="28"/>
          <w:szCs w:val="28"/>
        </w:rPr>
        <w:t xml:space="preserve"> </w:t>
      </w:r>
      <w:r w:rsidR="00966F84" w:rsidRPr="00214832">
        <w:rPr>
          <w:rFonts w:ascii="Times New Roman" w:hAnsi="Times New Roman" w:cs="Times New Roman"/>
          <w:sz w:val="28"/>
          <w:szCs w:val="28"/>
        </w:rPr>
        <w:t xml:space="preserve"> </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b/>
          <w:sz w:val="28"/>
          <w:szCs w:val="28"/>
        </w:rPr>
        <w:t xml:space="preserve"> </w:t>
      </w:r>
      <w:r w:rsidRPr="00214832">
        <w:rPr>
          <w:rFonts w:ascii="Times New Roman" w:hAnsi="Times New Roman" w:cs="Times New Roman"/>
          <w:sz w:val="28"/>
          <w:szCs w:val="28"/>
        </w:rPr>
        <w:t xml:space="preserve">Миссии свойственны: </w:t>
      </w:r>
    </w:p>
    <w:p w:rsidR="003C1E36" w:rsidRPr="00214832" w:rsidRDefault="00826A4C"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Р</w:t>
      </w:r>
      <w:r w:rsidR="003C1E36" w:rsidRPr="00214832">
        <w:rPr>
          <w:rFonts w:ascii="Times New Roman" w:hAnsi="Times New Roman" w:cs="Times New Roman"/>
          <w:sz w:val="28"/>
          <w:szCs w:val="28"/>
        </w:rPr>
        <w:t>еалистичность</w:t>
      </w:r>
      <w:r w:rsidRPr="00214832">
        <w:rPr>
          <w:rFonts w:ascii="Times New Roman" w:hAnsi="Times New Roman" w:cs="Times New Roman"/>
          <w:sz w:val="28"/>
          <w:szCs w:val="28"/>
        </w:rPr>
        <w:t xml:space="preserve"> </w:t>
      </w:r>
      <w:r w:rsidR="003C1E36" w:rsidRPr="00214832">
        <w:rPr>
          <w:rFonts w:ascii="Times New Roman" w:hAnsi="Times New Roman" w:cs="Times New Roman"/>
          <w:sz w:val="28"/>
          <w:szCs w:val="28"/>
        </w:rPr>
        <w:t>-</w:t>
      </w:r>
      <w:r w:rsidRPr="00214832">
        <w:rPr>
          <w:rFonts w:ascii="Times New Roman" w:hAnsi="Times New Roman" w:cs="Times New Roman"/>
          <w:sz w:val="28"/>
          <w:szCs w:val="28"/>
        </w:rPr>
        <w:t xml:space="preserve"> </w:t>
      </w:r>
      <w:r w:rsidR="003C1E36" w:rsidRPr="00214832">
        <w:rPr>
          <w:rFonts w:ascii="Times New Roman" w:hAnsi="Times New Roman" w:cs="Times New Roman"/>
          <w:sz w:val="28"/>
          <w:szCs w:val="28"/>
        </w:rPr>
        <w:t>соответствие ресурсным, территориальным и социально-экономическим возможностям  сельского поселения;</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специфичность -  </w:t>
      </w:r>
      <w:proofErr w:type="spellStart"/>
      <w:r w:rsidRPr="00214832">
        <w:rPr>
          <w:rFonts w:ascii="Times New Roman" w:hAnsi="Times New Roman" w:cs="Times New Roman"/>
          <w:sz w:val="28"/>
          <w:szCs w:val="28"/>
        </w:rPr>
        <w:t>основанность</w:t>
      </w:r>
      <w:proofErr w:type="spellEnd"/>
      <w:r w:rsidRPr="00214832">
        <w:rPr>
          <w:rFonts w:ascii="Times New Roman" w:hAnsi="Times New Roman" w:cs="Times New Roman"/>
          <w:sz w:val="28"/>
          <w:szCs w:val="28"/>
        </w:rPr>
        <w:t xml:space="preserve"> на особенностях сельского поселения;</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действенност</w:t>
      </w:r>
      <w:r w:rsidR="00B05449" w:rsidRPr="00214832">
        <w:rPr>
          <w:rFonts w:ascii="Times New Roman" w:hAnsi="Times New Roman" w:cs="Times New Roman"/>
          <w:sz w:val="28"/>
          <w:szCs w:val="28"/>
        </w:rPr>
        <w:t xml:space="preserve">ь </w:t>
      </w:r>
      <w:r w:rsidRPr="00214832">
        <w:rPr>
          <w:rFonts w:ascii="Times New Roman" w:hAnsi="Times New Roman" w:cs="Times New Roman"/>
          <w:sz w:val="28"/>
          <w:szCs w:val="28"/>
        </w:rPr>
        <w:t xml:space="preserve">- </w:t>
      </w:r>
      <w:r w:rsidR="00826A4C" w:rsidRPr="00214832">
        <w:rPr>
          <w:rFonts w:ascii="Times New Roman" w:hAnsi="Times New Roman" w:cs="Times New Roman"/>
          <w:sz w:val="28"/>
          <w:szCs w:val="28"/>
        </w:rPr>
        <w:t xml:space="preserve"> </w:t>
      </w:r>
      <w:r w:rsidRPr="00214832">
        <w:rPr>
          <w:rFonts w:ascii="Times New Roman" w:hAnsi="Times New Roman" w:cs="Times New Roman"/>
          <w:sz w:val="28"/>
          <w:szCs w:val="28"/>
        </w:rPr>
        <w:t>направленность на проявления активности, мотивацию всех субъектов стратегического планирования;</w:t>
      </w:r>
    </w:p>
    <w:p w:rsidR="003C1E36" w:rsidRPr="00214832" w:rsidRDefault="003C1E36"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прозрачность</w:t>
      </w:r>
      <w:r w:rsidR="00B05449" w:rsidRPr="00214832">
        <w:rPr>
          <w:rFonts w:ascii="Times New Roman" w:hAnsi="Times New Roman" w:cs="Times New Roman"/>
          <w:sz w:val="28"/>
          <w:szCs w:val="28"/>
        </w:rPr>
        <w:t xml:space="preserve"> </w:t>
      </w:r>
      <w:r w:rsidRPr="00214832">
        <w:rPr>
          <w:rFonts w:ascii="Times New Roman" w:hAnsi="Times New Roman" w:cs="Times New Roman"/>
          <w:sz w:val="28"/>
          <w:szCs w:val="28"/>
        </w:rPr>
        <w:t>- миссия должна быть понятна всем проживающим на территории сельского поселения</w:t>
      </w:r>
      <w:r w:rsidR="00826A4C" w:rsidRPr="00214832">
        <w:rPr>
          <w:rFonts w:ascii="Times New Roman" w:hAnsi="Times New Roman" w:cs="Times New Roman"/>
          <w:sz w:val="28"/>
          <w:szCs w:val="28"/>
        </w:rPr>
        <w:t>,</w:t>
      </w:r>
      <w:r w:rsidRPr="00214832">
        <w:rPr>
          <w:rFonts w:ascii="Times New Roman" w:hAnsi="Times New Roman" w:cs="Times New Roman"/>
          <w:sz w:val="28"/>
          <w:szCs w:val="28"/>
        </w:rPr>
        <w:t xml:space="preserve"> а также внешним партнерам</w:t>
      </w:r>
    </w:p>
    <w:p w:rsidR="003C1E36" w:rsidRPr="00214832" w:rsidRDefault="00B05449" w:rsidP="003C1E36">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Миссия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r w:rsidRPr="00214832">
        <w:rPr>
          <w:rFonts w:ascii="Times New Roman" w:hAnsi="Times New Roman" w:cs="Times New Roman"/>
          <w:b/>
          <w:sz w:val="28"/>
          <w:szCs w:val="28"/>
        </w:rPr>
        <w:t xml:space="preserve"> - </w:t>
      </w:r>
      <w:r w:rsidRPr="00214832">
        <w:rPr>
          <w:rFonts w:ascii="Times New Roman" w:hAnsi="Times New Roman" w:cs="Times New Roman"/>
          <w:sz w:val="28"/>
          <w:szCs w:val="28"/>
        </w:rPr>
        <w:t>это развитие власти и  бизнеса в направлении улучшения качества жизни сельского населения,</w:t>
      </w:r>
      <w:r w:rsidR="003C1E36"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  в</w:t>
      </w:r>
      <w:r w:rsidR="003C1E36" w:rsidRPr="00214832">
        <w:rPr>
          <w:rFonts w:ascii="Times New Roman" w:hAnsi="Times New Roman" w:cs="Times New Roman"/>
          <w:sz w:val="28"/>
          <w:szCs w:val="28"/>
        </w:rPr>
        <w:t xml:space="preserve"> </w:t>
      </w:r>
      <w:r w:rsidRPr="00214832">
        <w:rPr>
          <w:rFonts w:ascii="Times New Roman" w:hAnsi="Times New Roman" w:cs="Times New Roman"/>
          <w:sz w:val="28"/>
          <w:szCs w:val="28"/>
        </w:rPr>
        <w:t xml:space="preserve">развитии человека и </w:t>
      </w:r>
      <w:r w:rsidR="003C1E36" w:rsidRPr="00214832">
        <w:rPr>
          <w:rFonts w:ascii="Times New Roman" w:hAnsi="Times New Roman" w:cs="Times New Roman"/>
          <w:sz w:val="28"/>
          <w:szCs w:val="28"/>
        </w:rPr>
        <w:t>реализации его способностей.</w:t>
      </w:r>
    </w:p>
    <w:p w:rsidR="001328A6" w:rsidRPr="00214832" w:rsidRDefault="00B05449" w:rsidP="001328A6">
      <w:pPr>
        <w:tabs>
          <w:tab w:val="num" w:pos="284"/>
        </w:tabs>
        <w:spacing w:after="0" w:line="240" w:lineRule="auto"/>
        <w:jc w:val="both"/>
        <w:rPr>
          <w:rFonts w:ascii="Times New Roman" w:eastAsia="Times New Roman" w:hAnsi="Times New Roman" w:cs="Times New Roman"/>
          <w:color w:val="000000"/>
          <w:sz w:val="28"/>
          <w:szCs w:val="28"/>
        </w:rPr>
      </w:pPr>
      <w:r w:rsidRPr="00214832">
        <w:t xml:space="preserve"> </w:t>
      </w:r>
      <w:r w:rsidR="001328A6" w:rsidRPr="00214832">
        <w:t xml:space="preserve"> </w:t>
      </w:r>
      <w:r w:rsidR="00A60029" w:rsidRPr="00214832">
        <w:rPr>
          <w:rFonts w:ascii="Times New Roman" w:eastAsia="Times New Roman" w:hAnsi="Times New Roman" w:cs="Times New Roman"/>
          <w:b/>
          <w:i/>
          <w:sz w:val="28"/>
          <w:szCs w:val="28"/>
        </w:rPr>
        <w:t xml:space="preserve"> </w:t>
      </w:r>
      <w:r w:rsidR="00A60029" w:rsidRPr="00214832">
        <w:rPr>
          <w:rFonts w:ascii="Times New Roman" w:eastAsia="Times New Roman" w:hAnsi="Times New Roman" w:cs="Times New Roman"/>
          <w:color w:val="000000"/>
          <w:sz w:val="28"/>
          <w:szCs w:val="28"/>
        </w:rPr>
        <w:t xml:space="preserve"> </w:t>
      </w:r>
    </w:p>
    <w:p w:rsidR="00A71677" w:rsidRPr="00214832" w:rsidRDefault="00A71677" w:rsidP="001328A6">
      <w:pPr>
        <w:tabs>
          <w:tab w:val="num" w:pos="284"/>
        </w:tabs>
        <w:spacing w:after="0"/>
        <w:jc w:val="both"/>
        <w:rPr>
          <w:rFonts w:ascii="Times New Roman" w:hAnsi="Times New Roman"/>
          <w:b/>
          <w:sz w:val="28"/>
          <w:szCs w:val="28"/>
        </w:rPr>
      </w:pPr>
      <w:r w:rsidRPr="00214832">
        <w:rPr>
          <w:rFonts w:ascii="Times New Roman" w:hAnsi="Times New Roman"/>
          <w:b/>
          <w:sz w:val="28"/>
          <w:szCs w:val="28"/>
        </w:rPr>
        <w:t xml:space="preserve">Основной </w:t>
      </w:r>
      <w:r w:rsidR="00B05449" w:rsidRPr="00214832">
        <w:rPr>
          <w:rFonts w:ascii="Times New Roman" w:hAnsi="Times New Roman"/>
          <w:b/>
          <w:sz w:val="28"/>
          <w:szCs w:val="28"/>
        </w:rPr>
        <w:t>стратегической целью</w:t>
      </w:r>
      <w:r w:rsidRPr="00214832">
        <w:rPr>
          <w:rFonts w:ascii="Times New Roman" w:hAnsi="Times New Roman"/>
          <w:b/>
          <w:sz w:val="28"/>
          <w:szCs w:val="28"/>
        </w:rPr>
        <w:t xml:space="preserve"> является повышение уровня и качества жизни населения </w:t>
      </w:r>
      <w:r w:rsidR="00826FFE" w:rsidRPr="00214832">
        <w:rPr>
          <w:rFonts w:ascii="Times New Roman" w:hAnsi="Times New Roman"/>
          <w:b/>
          <w:sz w:val="28"/>
          <w:szCs w:val="28"/>
        </w:rPr>
        <w:t>Бурхунского</w:t>
      </w:r>
      <w:r w:rsidRPr="00214832">
        <w:rPr>
          <w:rFonts w:ascii="Times New Roman" w:hAnsi="Times New Roman"/>
          <w:b/>
          <w:sz w:val="28"/>
          <w:szCs w:val="28"/>
        </w:rPr>
        <w:t xml:space="preserve"> сельского поселения.</w:t>
      </w:r>
      <w:r w:rsidR="006637E1" w:rsidRPr="00214832">
        <w:rPr>
          <w:rFonts w:ascii="Times New Roman" w:hAnsi="Times New Roman" w:cs="Times New Roman"/>
          <w:sz w:val="28"/>
          <w:szCs w:val="28"/>
        </w:rPr>
        <w:t xml:space="preserve">  </w:t>
      </w:r>
    </w:p>
    <w:p w:rsidR="00A60029" w:rsidRPr="00214832" w:rsidRDefault="00A71677" w:rsidP="001F29FA">
      <w:pPr>
        <w:autoSpaceDE w:val="0"/>
        <w:autoSpaceDN w:val="0"/>
        <w:adjustRightInd w:val="0"/>
        <w:spacing w:after="0" w:line="240" w:lineRule="auto"/>
        <w:ind w:firstLine="709"/>
        <w:jc w:val="both"/>
        <w:rPr>
          <w:rFonts w:ascii="Times New Roman" w:hAnsi="Times New Roman" w:cs="Times New Roman"/>
          <w:sz w:val="28"/>
          <w:szCs w:val="28"/>
        </w:rPr>
      </w:pPr>
      <w:r w:rsidRPr="00214832">
        <w:rPr>
          <w:rFonts w:ascii="Times New Roman" w:hAnsi="Times New Roman"/>
          <w:sz w:val="28"/>
          <w:szCs w:val="28"/>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r w:rsidR="006637E1" w:rsidRPr="00214832">
        <w:rPr>
          <w:rFonts w:ascii="Times New Roman" w:hAnsi="Times New Roman" w:cs="Times New Roman"/>
          <w:color w:val="000000"/>
          <w:sz w:val="28"/>
          <w:szCs w:val="28"/>
        </w:rPr>
        <w:t xml:space="preserve"> </w:t>
      </w:r>
    </w:p>
    <w:p w:rsidR="00A60029" w:rsidRPr="00214832" w:rsidRDefault="00A60029" w:rsidP="001F29FA">
      <w:pPr>
        <w:spacing w:after="0" w:line="240" w:lineRule="auto"/>
        <w:ind w:firstLine="567"/>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Уровень и качество жизни населения </w:t>
      </w:r>
      <w:r w:rsidR="006637E1" w:rsidRPr="00214832">
        <w:rPr>
          <w:rFonts w:ascii="Times New Roman" w:eastAsia="Times New Roman" w:hAnsi="Times New Roman" w:cs="Times New Roman"/>
          <w:sz w:val="28"/>
          <w:szCs w:val="28"/>
        </w:rPr>
        <w:t xml:space="preserve"> </w:t>
      </w:r>
      <w:r w:rsidRPr="00214832">
        <w:rPr>
          <w:rFonts w:ascii="Times New Roman" w:eastAsia="Times New Roman" w:hAnsi="Times New Roman" w:cs="Times New Roman"/>
          <w:sz w:val="28"/>
          <w:szCs w:val="28"/>
        </w:rPr>
        <w:t>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r w:rsidR="004A5DE7" w:rsidRPr="00214832">
        <w:rPr>
          <w:rFonts w:ascii="Times New Roman" w:eastAsia="Times New Roman" w:hAnsi="Times New Roman" w:cs="Times New Roman"/>
          <w:sz w:val="28"/>
          <w:szCs w:val="28"/>
        </w:rPr>
        <w:t>, и  выражаются в</w:t>
      </w:r>
      <w:proofErr w:type="gramStart"/>
      <w:r w:rsidR="00826A4C" w:rsidRPr="00214832">
        <w:rPr>
          <w:rFonts w:ascii="Times New Roman" w:eastAsia="Times New Roman" w:hAnsi="Times New Roman" w:cs="Times New Roman"/>
          <w:sz w:val="28"/>
          <w:szCs w:val="28"/>
        </w:rPr>
        <w:t xml:space="preserve"> :</w:t>
      </w:r>
      <w:proofErr w:type="gramEnd"/>
      <w:r w:rsidR="004A5DE7" w:rsidRPr="00214832">
        <w:rPr>
          <w:rFonts w:ascii="Times New Roman" w:eastAsia="Times New Roman" w:hAnsi="Times New Roman" w:cs="Times New Roman"/>
          <w:sz w:val="28"/>
          <w:szCs w:val="28"/>
        </w:rPr>
        <w:t xml:space="preserve"> </w:t>
      </w:r>
      <w:r w:rsidR="00631E24" w:rsidRPr="00214832">
        <w:rPr>
          <w:rFonts w:ascii="Times New Roman" w:eastAsia="Times New Roman" w:hAnsi="Times New Roman" w:cs="Times New Roman"/>
          <w:sz w:val="28"/>
          <w:szCs w:val="28"/>
        </w:rPr>
        <w:t xml:space="preserve">  </w:t>
      </w:r>
    </w:p>
    <w:p w:rsidR="00631E24" w:rsidRPr="00214832" w:rsidRDefault="00826A4C"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w:t>
      </w:r>
      <w:r w:rsidR="00631E24" w:rsidRPr="00214832">
        <w:rPr>
          <w:rFonts w:ascii="Times New Roman" w:eastAsia="Times New Roman" w:hAnsi="Times New Roman" w:cs="Times New Roman"/>
          <w:sz w:val="28"/>
          <w:szCs w:val="28"/>
        </w:rPr>
        <w:t>достойно</w:t>
      </w:r>
      <w:r w:rsidRPr="00214832">
        <w:rPr>
          <w:rFonts w:ascii="Times New Roman" w:eastAsia="Times New Roman" w:hAnsi="Times New Roman" w:cs="Times New Roman"/>
          <w:sz w:val="28"/>
          <w:szCs w:val="28"/>
        </w:rPr>
        <w:t>й</w:t>
      </w:r>
      <w:r w:rsidR="00631E24" w:rsidRPr="00214832">
        <w:rPr>
          <w:rFonts w:ascii="Times New Roman" w:eastAsia="Times New Roman" w:hAnsi="Times New Roman" w:cs="Times New Roman"/>
          <w:sz w:val="28"/>
          <w:szCs w:val="28"/>
        </w:rPr>
        <w:t xml:space="preserve"> среде проживания, необходимых условиях труда, быта и отдыха;</w:t>
      </w:r>
    </w:p>
    <w:p w:rsidR="00631E24" w:rsidRPr="00214832" w:rsidRDefault="00631E24"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-морально-этическом  и духовном  </w:t>
      </w:r>
      <w:proofErr w:type="gramStart"/>
      <w:r w:rsidRPr="00214832">
        <w:rPr>
          <w:rFonts w:ascii="Times New Roman" w:eastAsia="Times New Roman" w:hAnsi="Times New Roman" w:cs="Times New Roman"/>
          <w:sz w:val="28"/>
          <w:szCs w:val="28"/>
        </w:rPr>
        <w:t>состоянии</w:t>
      </w:r>
      <w:proofErr w:type="gramEnd"/>
      <w:r w:rsidRPr="00214832">
        <w:rPr>
          <w:rFonts w:ascii="Times New Roman" w:eastAsia="Times New Roman" w:hAnsi="Times New Roman" w:cs="Times New Roman"/>
          <w:sz w:val="28"/>
          <w:szCs w:val="28"/>
        </w:rPr>
        <w:t xml:space="preserve"> общества;</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здоровой пище, добротных товарах и  жилище;</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правовой безопасности и социальной защищенности;</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обеспечении качества услуг здравоохранения, образования, культуры;</w:t>
      </w:r>
    </w:p>
    <w:p w:rsidR="00A60029"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-социально-экономической стабильности, основанной на эффективной занятости и устойчивом росте  экономике; </w:t>
      </w:r>
    </w:p>
    <w:p w:rsidR="004D7FE6" w:rsidRPr="00214832" w:rsidRDefault="004D7FE6"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  общественном согласии;</w:t>
      </w:r>
    </w:p>
    <w:p w:rsidR="00A60029" w:rsidRPr="00214832" w:rsidRDefault="00966F84" w:rsidP="001F29FA">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r w:rsidR="00A60029" w:rsidRPr="00214832">
        <w:rPr>
          <w:rFonts w:ascii="Times New Roman" w:hAnsi="Times New Roman" w:cs="Times New Roman"/>
          <w:b/>
          <w:sz w:val="28"/>
          <w:szCs w:val="28"/>
          <w:u w:val="single"/>
        </w:rPr>
        <w:t xml:space="preserve"> В области демографии</w:t>
      </w:r>
      <w:r w:rsidR="00A60029" w:rsidRPr="00214832">
        <w:rPr>
          <w:rFonts w:ascii="Times New Roman" w:hAnsi="Times New Roman" w:cs="Times New Roman"/>
          <w:sz w:val="28"/>
          <w:szCs w:val="28"/>
        </w:rPr>
        <w:t>:</w:t>
      </w:r>
    </w:p>
    <w:p w:rsidR="00A60029" w:rsidRPr="00214832" w:rsidRDefault="00A60029" w:rsidP="001F29FA">
      <w:pPr>
        <w:pStyle w:val="af8"/>
        <w:widowControl w:val="0"/>
        <w:spacing w:line="240" w:lineRule="auto"/>
        <w:ind w:left="0" w:firstLine="0"/>
        <w:rPr>
          <w:szCs w:val="28"/>
        </w:rPr>
      </w:pPr>
      <w:r w:rsidRPr="00214832">
        <w:rPr>
          <w:szCs w:val="28"/>
        </w:rPr>
        <w:t>Цель: стабилизация  численности населения и формирова</w:t>
      </w:r>
      <w:r w:rsidR="009F53C5" w:rsidRPr="00214832">
        <w:rPr>
          <w:szCs w:val="28"/>
        </w:rPr>
        <w:t xml:space="preserve">ние предпосылок к последующему </w:t>
      </w:r>
      <w:r w:rsidRPr="00214832">
        <w:rPr>
          <w:szCs w:val="28"/>
        </w:rPr>
        <w:t>демографическому росту</w:t>
      </w:r>
      <w:r w:rsidR="00F35DA4" w:rsidRPr="00214832">
        <w:rPr>
          <w:szCs w:val="28"/>
        </w:rPr>
        <w:t>.</w:t>
      </w:r>
    </w:p>
    <w:p w:rsidR="00A60029" w:rsidRPr="00214832" w:rsidRDefault="00A60029" w:rsidP="001F29FA">
      <w:pPr>
        <w:pStyle w:val="af8"/>
        <w:widowControl w:val="0"/>
        <w:spacing w:line="240" w:lineRule="auto"/>
        <w:ind w:left="0" w:firstLine="0"/>
        <w:rPr>
          <w:szCs w:val="28"/>
        </w:rPr>
      </w:pPr>
      <w:r w:rsidRPr="00214832">
        <w:rPr>
          <w:szCs w:val="28"/>
        </w:rPr>
        <w:t xml:space="preserve">Задачи: проведение мероприятий по снижению оттока населения и создание предпосылок  для рождаемости. </w:t>
      </w:r>
    </w:p>
    <w:p w:rsidR="00A60029" w:rsidRPr="00214832" w:rsidRDefault="00A60029" w:rsidP="001F29FA">
      <w:pPr>
        <w:pStyle w:val="af8"/>
        <w:widowControl w:val="0"/>
        <w:spacing w:line="240" w:lineRule="auto"/>
        <w:ind w:left="0" w:firstLine="0"/>
        <w:rPr>
          <w:b/>
          <w:szCs w:val="28"/>
          <w:u w:val="single"/>
        </w:rPr>
      </w:pPr>
      <w:r w:rsidRPr="00214832">
        <w:rPr>
          <w:b/>
          <w:szCs w:val="28"/>
          <w:u w:val="single"/>
        </w:rPr>
        <w:t>В области образования:</w:t>
      </w:r>
    </w:p>
    <w:p w:rsidR="00A60029" w:rsidRPr="00214832" w:rsidRDefault="00A60029"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xml:space="preserve"> обеспечение реализации прав граждан на бесплатное</w:t>
      </w:r>
      <w:r w:rsidRPr="00214832">
        <w:rPr>
          <w:rFonts w:ascii="Times New Roman" w:hAnsi="Times New Roman" w:cs="Times New Roman"/>
          <w:b/>
          <w:sz w:val="28"/>
          <w:szCs w:val="28"/>
        </w:rPr>
        <w:t xml:space="preserve"> </w:t>
      </w:r>
      <w:r w:rsidRPr="00214832">
        <w:rPr>
          <w:rFonts w:ascii="Times New Roman" w:hAnsi="Times New Roman" w:cs="Times New Roman"/>
          <w:sz w:val="28"/>
          <w:szCs w:val="28"/>
        </w:rPr>
        <w:t>общее, среднее полное  и  дошко</w:t>
      </w:r>
      <w:r w:rsidR="009F53C5" w:rsidRPr="00214832">
        <w:rPr>
          <w:rFonts w:ascii="Times New Roman" w:hAnsi="Times New Roman" w:cs="Times New Roman"/>
          <w:sz w:val="28"/>
          <w:szCs w:val="28"/>
        </w:rPr>
        <w:t xml:space="preserve">льное образование; сохранность </w:t>
      </w:r>
      <w:r w:rsidRPr="00214832">
        <w:rPr>
          <w:rFonts w:ascii="Times New Roman" w:hAnsi="Times New Roman" w:cs="Times New Roman"/>
          <w:sz w:val="28"/>
          <w:szCs w:val="28"/>
        </w:rPr>
        <w:t>и укрепление здоровья, учащихся;</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sz w:val="28"/>
          <w:szCs w:val="28"/>
        </w:rPr>
        <w:t xml:space="preserve"> </w:t>
      </w:r>
      <w:r w:rsidRPr="00214832">
        <w:rPr>
          <w:rFonts w:ascii="Times New Roman" w:hAnsi="Times New Roman" w:cs="Times New Roman"/>
          <w:b/>
          <w:sz w:val="28"/>
          <w:szCs w:val="28"/>
        </w:rPr>
        <w:t>Задачи:</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lastRenderedPageBreak/>
        <w:t xml:space="preserve">- </w:t>
      </w:r>
      <w:r w:rsidR="00A60029" w:rsidRPr="00214832">
        <w:rPr>
          <w:rFonts w:ascii="Times New Roman" w:hAnsi="Times New Roman" w:cs="Times New Roman"/>
          <w:sz w:val="28"/>
          <w:szCs w:val="28"/>
        </w:rPr>
        <w:t>получение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 - </w:t>
      </w:r>
      <w:r w:rsidR="00A60029" w:rsidRPr="00214832">
        <w:rPr>
          <w:rFonts w:ascii="Times New Roman" w:hAnsi="Times New Roman" w:cs="Times New Roman"/>
          <w:sz w:val="28"/>
          <w:szCs w:val="28"/>
        </w:rPr>
        <w:t>повышение воспитательной функции образовательного учреждения;</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 - </w:t>
      </w:r>
      <w:r w:rsidR="00A60029" w:rsidRPr="00214832">
        <w:rPr>
          <w:rFonts w:ascii="Times New Roman" w:hAnsi="Times New Roman" w:cs="Times New Roman"/>
          <w:sz w:val="28"/>
          <w:szCs w:val="28"/>
        </w:rPr>
        <w:t>укрепление учебно-материальной базы образовательного учреждения для осуществления на качественном уровне учебно-образовательного процесса.</w:t>
      </w:r>
    </w:p>
    <w:p w:rsidR="00A60029" w:rsidRPr="00214832" w:rsidRDefault="00A60029" w:rsidP="001F29FA">
      <w:pPr>
        <w:pStyle w:val="af8"/>
        <w:widowControl w:val="0"/>
        <w:spacing w:line="240" w:lineRule="auto"/>
        <w:ind w:left="0" w:firstLine="0"/>
        <w:rPr>
          <w:b/>
          <w:szCs w:val="28"/>
          <w:u w:val="single"/>
        </w:rPr>
      </w:pPr>
      <w:r w:rsidRPr="00214832">
        <w:rPr>
          <w:b/>
          <w:szCs w:val="28"/>
          <w:u w:val="single"/>
        </w:rPr>
        <w:t>В области здравоохранение</w:t>
      </w:r>
    </w:p>
    <w:p w:rsidR="00A60029" w:rsidRPr="00214832" w:rsidRDefault="00A60029" w:rsidP="001F29FA">
      <w:pPr>
        <w:pStyle w:val="af8"/>
        <w:widowControl w:val="0"/>
        <w:spacing w:line="240" w:lineRule="auto"/>
        <w:ind w:left="0" w:firstLine="0"/>
        <w:rPr>
          <w:szCs w:val="28"/>
        </w:rPr>
      </w:pPr>
      <w:r w:rsidRPr="00214832">
        <w:rPr>
          <w:b/>
          <w:szCs w:val="28"/>
        </w:rPr>
        <w:t>Цель:</w:t>
      </w:r>
      <w:r w:rsidRPr="00214832">
        <w:rPr>
          <w:szCs w:val="28"/>
        </w:rPr>
        <w:t xml:space="preserve"> улучшение состояния  здоровья населения</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обеспечение жителей с</w:t>
      </w:r>
      <w:proofErr w:type="gramStart"/>
      <w:r w:rsidRPr="00214832">
        <w:rPr>
          <w:rFonts w:ascii="Times New Roman" w:hAnsi="Times New Roman" w:cs="Times New Roman"/>
          <w:sz w:val="28"/>
          <w:szCs w:val="28"/>
        </w:rPr>
        <w:t>.</w:t>
      </w:r>
      <w:r w:rsidR="008B4C93" w:rsidRPr="00214832">
        <w:rPr>
          <w:rFonts w:ascii="Times New Roman" w:hAnsi="Times New Roman" w:cs="Times New Roman"/>
          <w:sz w:val="28"/>
          <w:szCs w:val="28"/>
        </w:rPr>
        <w:t>Б</w:t>
      </w:r>
      <w:proofErr w:type="gramEnd"/>
      <w:r w:rsidR="008B4C93" w:rsidRPr="00214832">
        <w:rPr>
          <w:rFonts w:ascii="Times New Roman" w:hAnsi="Times New Roman" w:cs="Times New Roman"/>
          <w:sz w:val="28"/>
          <w:szCs w:val="28"/>
        </w:rPr>
        <w:t>урхун,</w:t>
      </w:r>
      <w:r w:rsidR="00214832" w:rsidRPr="00214832">
        <w:rPr>
          <w:rFonts w:ascii="Times New Roman" w:hAnsi="Times New Roman" w:cs="Times New Roman"/>
          <w:sz w:val="28"/>
          <w:szCs w:val="28"/>
        </w:rPr>
        <w:t xml:space="preserve"> </w:t>
      </w:r>
      <w:r w:rsidR="008B4C93" w:rsidRPr="00214832">
        <w:rPr>
          <w:rFonts w:ascii="Times New Roman" w:hAnsi="Times New Roman" w:cs="Times New Roman"/>
          <w:sz w:val="28"/>
          <w:szCs w:val="28"/>
        </w:rPr>
        <w:t>д.Паберега</w:t>
      </w:r>
      <w:r w:rsidRPr="00214832">
        <w:rPr>
          <w:rFonts w:ascii="Times New Roman" w:hAnsi="Times New Roman" w:cs="Times New Roman"/>
          <w:sz w:val="28"/>
          <w:szCs w:val="28"/>
        </w:rPr>
        <w:t xml:space="preserve"> гарантируемым объемом бесплатной первичной медико-санитарной помощи;</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xml:space="preserve">- улучшение качества, обеспечение общедоступности и своевременности оказания медицинской помощи населению </w:t>
      </w:r>
      <w:r w:rsidR="00826A4C" w:rsidRPr="00214832">
        <w:rPr>
          <w:rFonts w:ascii="Times New Roman" w:hAnsi="Times New Roman" w:cs="Times New Roman"/>
          <w:sz w:val="28"/>
          <w:szCs w:val="28"/>
        </w:rPr>
        <w:t>сельского поселения</w:t>
      </w:r>
      <w:r w:rsidRPr="00214832">
        <w:rPr>
          <w:rFonts w:ascii="Times New Roman" w:hAnsi="Times New Roman" w:cs="Times New Roman"/>
          <w:sz w:val="28"/>
          <w:szCs w:val="28"/>
        </w:rPr>
        <w:t>;</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развитие профилактики заболеваний;</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укрепление материально-технической базы ФАП;</w:t>
      </w:r>
    </w:p>
    <w:p w:rsidR="00A60029" w:rsidRPr="00214832" w:rsidRDefault="00A60029" w:rsidP="001F29FA">
      <w:pPr>
        <w:spacing w:after="0" w:line="240" w:lineRule="auto"/>
        <w:ind w:right="486" w:firstLine="709"/>
        <w:jc w:val="both"/>
        <w:rPr>
          <w:rFonts w:ascii="Times New Roman" w:hAnsi="Times New Roman" w:cs="Times New Roman"/>
          <w:sz w:val="28"/>
          <w:szCs w:val="28"/>
        </w:rPr>
      </w:pPr>
      <w:r w:rsidRPr="00214832">
        <w:rPr>
          <w:rFonts w:ascii="Times New Roman" w:hAnsi="Times New Roman" w:cs="Times New Roman"/>
          <w:sz w:val="28"/>
          <w:szCs w:val="28"/>
        </w:rPr>
        <w:t>- открытие аптечного пункта в ФАП.</w:t>
      </w:r>
    </w:p>
    <w:p w:rsidR="00A60029" w:rsidRPr="00214832" w:rsidRDefault="00A60029" w:rsidP="001F29FA">
      <w:pPr>
        <w:pStyle w:val="af8"/>
        <w:widowControl w:val="0"/>
        <w:spacing w:line="240" w:lineRule="auto"/>
        <w:ind w:left="0" w:firstLine="0"/>
        <w:rPr>
          <w:szCs w:val="28"/>
          <w:u w:val="single"/>
        </w:rPr>
      </w:pPr>
      <w:r w:rsidRPr="00214832">
        <w:rPr>
          <w:szCs w:val="28"/>
          <w:u w:val="single"/>
        </w:rPr>
        <w:t xml:space="preserve"> </w:t>
      </w:r>
      <w:r w:rsidRPr="00214832">
        <w:rPr>
          <w:b/>
          <w:szCs w:val="28"/>
          <w:u w:val="single"/>
        </w:rPr>
        <w:t>В области культуры:</w:t>
      </w:r>
    </w:p>
    <w:p w:rsidR="00A60029" w:rsidRPr="00214832" w:rsidRDefault="00A60029"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i/>
          <w:sz w:val="28"/>
          <w:szCs w:val="28"/>
        </w:rPr>
        <w:t>:</w:t>
      </w:r>
      <w:r w:rsidRPr="00214832">
        <w:rPr>
          <w:rFonts w:ascii="Times New Roman" w:hAnsi="Times New Roman" w:cs="Times New Roman"/>
          <w:sz w:val="28"/>
          <w:szCs w:val="28"/>
        </w:rPr>
        <w:t xml:space="preserve"> повышение культурного уровня населения, сохранение</w:t>
      </w:r>
      <w:r w:rsidR="009F53C5" w:rsidRPr="00214832">
        <w:rPr>
          <w:rFonts w:ascii="Times New Roman" w:hAnsi="Times New Roman" w:cs="Times New Roman"/>
          <w:sz w:val="28"/>
          <w:szCs w:val="28"/>
        </w:rPr>
        <w:t xml:space="preserve"> и укрепление благоприятного </w:t>
      </w:r>
      <w:r w:rsidRPr="00214832">
        <w:rPr>
          <w:rFonts w:ascii="Times New Roman" w:hAnsi="Times New Roman" w:cs="Times New Roman"/>
          <w:sz w:val="28"/>
          <w:szCs w:val="28"/>
        </w:rPr>
        <w:t>культурного климата на территории сельского поселения, повышение духовно-нравственн</w:t>
      </w:r>
      <w:r w:rsidR="00826A4C" w:rsidRPr="00214832">
        <w:rPr>
          <w:rFonts w:ascii="Times New Roman" w:hAnsi="Times New Roman" w:cs="Times New Roman"/>
          <w:sz w:val="28"/>
          <w:szCs w:val="28"/>
        </w:rPr>
        <w:t>ого развития граждан,</w:t>
      </w:r>
      <w:r w:rsidR="00FF7086" w:rsidRPr="00214832">
        <w:rPr>
          <w:rFonts w:ascii="Times New Roman" w:hAnsi="Times New Roman" w:cs="Times New Roman"/>
          <w:sz w:val="28"/>
          <w:szCs w:val="28"/>
        </w:rPr>
        <w:t xml:space="preserve"> </w:t>
      </w:r>
      <w:r w:rsidR="009F53C5" w:rsidRPr="00214832">
        <w:rPr>
          <w:rFonts w:ascii="Times New Roman" w:hAnsi="Times New Roman" w:cs="Times New Roman"/>
          <w:sz w:val="28"/>
          <w:szCs w:val="28"/>
        </w:rPr>
        <w:t xml:space="preserve">создание условий для развития и  воспроизводства творческого потенциала, улучшение </w:t>
      </w:r>
      <w:r w:rsidRPr="00214832">
        <w:rPr>
          <w:rFonts w:ascii="Times New Roman" w:hAnsi="Times New Roman" w:cs="Times New Roman"/>
          <w:sz w:val="28"/>
          <w:szCs w:val="28"/>
        </w:rPr>
        <w:t xml:space="preserve">состояния </w:t>
      </w:r>
      <w:r w:rsidR="009F53C5" w:rsidRPr="00214832">
        <w:rPr>
          <w:rFonts w:ascii="Times New Roman" w:hAnsi="Times New Roman" w:cs="Times New Roman"/>
          <w:sz w:val="28"/>
          <w:szCs w:val="28"/>
        </w:rPr>
        <w:t xml:space="preserve">здоровья </w:t>
      </w:r>
      <w:r w:rsidRPr="00214832">
        <w:rPr>
          <w:rFonts w:ascii="Times New Roman" w:hAnsi="Times New Roman" w:cs="Times New Roman"/>
          <w:sz w:val="28"/>
          <w:szCs w:val="28"/>
        </w:rPr>
        <w:t xml:space="preserve">населения, повышение культурного уровня населения; </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    -создание условий для развития и воспроизводства творческого потенциала, </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сохранение кадрового потенциала сферы культуры; </w:t>
      </w:r>
    </w:p>
    <w:p w:rsidR="00A60029" w:rsidRPr="00214832" w:rsidRDefault="00A60029"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укрепление </w:t>
      </w:r>
      <w:r w:rsidR="009F53C5" w:rsidRPr="00214832">
        <w:rPr>
          <w:rFonts w:ascii="Times New Roman" w:hAnsi="Times New Roman" w:cs="Times New Roman"/>
          <w:sz w:val="28"/>
          <w:szCs w:val="28"/>
        </w:rPr>
        <w:t xml:space="preserve"> материально-технической базы </w:t>
      </w:r>
      <w:r w:rsidRPr="00214832">
        <w:rPr>
          <w:rFonts w:ascii="Times New Roman" w:hAnsi="Times New Roman" w:cs="Times New Roman"/>
          <w:sz w:val="28"/>
          <w:szCs w:val="28"/>
        </w:rPr>
        <w:t>учреждений  культуры;</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организация молодежного досуга, </w:t>
      </w:r>
      <w:r w:rsidR="00A60029" w:rsidRPr="00214832">
        <w:rPr>
          <w:rFonts w:ascii="Times New Roman" w:hAnsi="Times New Roman" w:cs="Times New Roman"/>
          <w:sz w:val="28"/>
          <w:szCs w:val="28"/>
        </w:rPr>
        <w:t>отдыха;</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поддержка и развитие  различных форм художественного и технического творчества </w:t>
      </w:r>
      <w:r w:rsidR="00A60029" w:rsidRPr="00214832">
        <w:rPr>
          <w:rFonts w:ascii="Times New Roman" w:hAnsi="Times New Roman" w:cs="Times New Roman"/>
          <w:sz w:val="28"/>
          <w:szCs w:val="28"/>
        </w:rPr>
        <w:t>молодежи;</w:t>
      </w:r>
    </w:p>
    <w:p w:rsidR="00F35DA4" w:rsidRPr="00214832" w:rsidRDefault="00F35DA4"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Мероприятия:</w:t>
      </w:r>
    </w:p>
    <w:p w:rsidR="00F35DA4" w:rsidRPr="00214832" w:rsidRDefault="00F35DA4"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ремонт Дома культуры;</w:t>
      </w:r>
    </w:p>
    <w:p w:rsidR="00F35DA4" w:rsidRPr="00214832" w:rsidRDefault="00F35DA4"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-приобретение музыкальной аппаратуры;</w:t>
      </w:r>
    </w:p>
    <w:p w:rsidR="007A31F9" w:rsidRPr="00214832" w:rsidRDefault="007A31F9" w:rsidP="001F29FA">
      <w:pPr>
        <w:widowControl w:val="0"/>
        <w:spacing w:after="0" w:line="240" w:lineRule="auto"/>
        <w:jc w:val="both"/>
        <w:rPr>
          <w:rFonts w:ascii="Times New Roman" w:hAnsi="Times New Roman" w:cs="Times New Roman"/>
          <w:sz w:val="28"/>
          <w:szCs w:val="28"/>
        </w:rPr>
      </w:pPr>
    </w:p>
    <w:p w:rsidR="00A60029" w:rsidRPr="00214832" w:rsidRDefault="00A60029" w:rsidP="001F29FA">
      <w:pPr>
        <w:widowControl w:val="0"/>
        <w:spacing w:after="0" w:line="240" w:lineRule="auto"/>
        <w:jc w:val="both"/>
        <w:rPr>
          <w:rFonts w:ascii="Times New Roman" w:eastAsia="Calibri" w:hAnsi="Times New Roman" w:cs="Times New Roman"/>
          <w:b/>
          <w:sz w:val="28"/>
          <w:szCs w:val="28"/>
          <w:u w:val="single"/>
        </w:rPr>
      </w:pPr>
      <w:r w:rsidRPr="00214832">
        <w:rPr>
          <w:rFonts w:ascii="Times New Roman" w:hAnsi="Times New Roman" w:cs="Times New Roman"/>
          <w:sz w:val="28"/>
          <w:szCs w:val="28"/>
        </w:rPr>
        <w:t xml:space="preserve"> </w:t>
      </w:r>
      <w:r w:rsidRPr="00214832">
        <w:rPr>
          <w:rFonts w:ascii="Times New Roman" w:hAnsi="Times New Roman" w:cs="Times New Roman"/>
          <w:b/>
          <w:sz w:val="28"/>
          <w:szCs w:val="28"/>
          <w:u w:val="single"/>
        </w:rPr>
        <w:t xml:space="preserve">В области </w:t>
      </w:r>
      <w:r w:rsidRPr="00214832">
        <w:rPr>
          <w:rFonts w:ascii="Times New Roman" w:eastAsia="Calibri" w:hAnsi="Times New Roman" w:cs="Times New Roman"/>
          <w:b/>
          <w:sz w:val="28"/>
          <w:szCs w:val="28"/>
          <w:u w:val="single"/>
        </w:rPr>
        <w:t xml:space="preserve">  физкультуры и спорта:</w:t>
      </w:r>
    </w:p>
    <w:p w:rsidR="00A60029" w:rsidRPr="00214832" w:rsidRDefault="009F53C5" w:rsidP="001F29FA">
      <w:pPr>
        <w:spacing w:after="0" w:line="240" w:lineRule="auto"/>
        <w:ind w:right="486"/>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xml:space="preserve">: формирование </w:t>
      </w:r>
      <w:r w:rsidR="00A60029" w:rsidRPr="00214832">
        <w:rPr>
          <w:rFonts w:ascii="Times New Roman" w:hAnsi="Times New Roman" w:cs="Times New Roman"/>
          <w:sz w:val="28"/>
          <w:szCs w:val="28"/>
        </w:rPr>
        <w:t>здорового образа  жизни, развитие массовой  физической культуры и спорта</w:t>
      </w:r>
    </w:p>
    <w:p w:rsidR="00A60029" w:rsidRPr="00214832" w:rsidRDefault="00A60029"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улучшение </w:t>
      </w:r>
      <w:r w:rsidR="00A60029" w:rsidRPr="00214832">
        <w:rPr>
          <w:rFonts w:ascii="Times New Roman" w:hAnsi="Times New Roman" w:cs="Times New Roman"/>
          <w:sz w:val="28"/>
          <w:szCs w:val="28"/>
        </w:rPr>
        <w:t>материально-спортивной  базы.</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Создание условий </w:t>
      </w:r>
      <w:r w:rsidR="00A60029" w:rsidRPr="00214832">
        <w:rPr>
          <w:rFonts w:ascii="Times New Roman" w:hAnsi="Times New Roman" w:cs="Times New Roman"/>
          <w:sz w:val="28"/>
          <w:szCs w:val="28"/>
        </w:rPr>
        <w:t>для развития массовой физической культуры</w:t>
      </w:r>
    </w:p>
    <w:p w:rsidR="00A60029" w:rsidRPr="00214832" w:rsidRDefault="009F53C5"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организация и проведение </w:t>
      </w:r>
      <w:r w:rsidR="00A60029" w:rsidRPr="00214832">
        <w:rPr>
          <w:rFonts w:ascii="Times New Roman" w:hAnsi="Times New Roman" w:cs="Times New Roman"/>
          <w:sz w:val="28"/>
          <w:szCs w:val="28"/>
        </w:rPr>
        <w:t xml:space="preserve">спортивных </w:t>
      </w:r>
      <w:r w:rsidRPr="00214832">
        <w:rPr>
          <w:rFonts w:ascii="Times New Roman" w:hAnsi="Times New Roman" w:cs="Times New Roman"/>
          <w:sz w:val="28"/>
          <w:szCs w:val="28"/>
        </w:rPr>
        <w:t xml:space="preserve">и физкультурно-массовых мероприятий среди населения </w:t>
      </w:r>
      <w:r w:rsidR="00A60029" w:rsidRPr="00214832">
        <w:rPr>
          <w:rFonts w:ascii="Times New Roman" w:hAnsi="Times New Roman" w:cs="Times New Roman"/>
          <w:sz w:val="28"/>
          <w:szCs w:val="28"/>
        </w:rPr>
        <w:t>поселения;</w:t>
      </w:r>
    </w:p>
    <w:p w:rsidR="00A60029" w:rsidRPr="00214832" w:rsidRDefault="00EE20EB"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снижение </w:t>
      </w:r>
      <w:r w:rsidR="00A60029" w:rsidRPr="00214832">
        <w:rPr>
          <w:rFonts w:ascii="Times New Roman" w:hAnsi="Times New Roman" w:cs="Times New Roman"/>
          <w:sz w:val="28"/>
          <w:szCs w:val="28"/>
        </w:rPr>
        <w:t>уро</w:t>
      </w:r>
      <w:r w:rsidRPr="00214832">
        <w:rPr>
          <w:rFonts w:ascii="Times New Roman" w:hAnsi="Times New Roman" w:cs="Times New Roman"/>
          <w:sz w:val="28"/>
          <w:szCs w:val="28"/>
        </w:rPr>
        <w:t xml:space="preserve">вня безнадзорности среди детей и </w:t>
      </w:r>
      <w:r w:rsidR="00A60029" w:rsidRPr="00214832">
        <w:rPr>
          <w:rFonts w:ascii="Times New Roman" w:hAnsi="Times New Roman" w:cs="Times New Roman"/>
          <w:sz w:val="28"/>
          <w:szCs w:val="28"/>
        </w:rPr>
        <w:t>подростков;</w:t>
      </w:r>
    </w:p>
    <w:p w:rsidR="00A60029" w:rsidRPr="00214832" w:rsidRDefault="00EE20EB" w:rsidP="001F29FA">
      <w:pPr>
        <w:numPr>
          <w:ilvl w:val="0"/>
          <w:numId w:val="14"/>
        </w:numPr>
        <w:spacing w:after="0" w:line="240" w:lineRule="auto"/>
        <w:ind w:right="486"/>
        <w:jc w:val="both"/>
        <w:rPr>
          <w:rFonts w:ascii="Times New Roman" w:hAnsi="Times New Roman" w:cs="Times New Roman"/>
          <w:sz w:val="28"/>
          <w:szCs w:val="28"/>
        </w:rPr>
      </w:pPr>
      <w:r w:rsidRPr="00214832">
        <w:rPr>
          <w:rFonts w:ascii="Times New Roman" w:hAnsi="Times New Roman" w:cs="Times New Roman"/>
          <w:sz w:val="28"/>
          <w:szCs w:val="28"/>
        </w:rPr>
        <w:t xml:space="preserve">снижение </w:t>
      </w:r>
      <w:r w:rsidR="00A60029" w:rsidRPr="00214832">
        <w:rPr>
          <w:rFonts w:ascii="Times New Roman" w:hAnsi="Times New Roman" w:cs="Times New Roman"/>
          <w:sz w:val="28"/>
          <w:szCs w:val="28"/>
        </w:rPr>
        <w:t xml:space="preserve">уровня </w:t>
      </w:r>
      <w:r w:rsidRPr="00214832">
        <w:rPr>
          <w:rFonts w:ascii="Times New Roman" w:hAnsi="Times New Roman" w:cs="Times New Roman"/>
          <w:sz w:val="28"/>
          <w:szCs w:val="28"/>
        </w:rPr>
        <w:t>а</w:t>
      </w:r>
      <w:r w:rsidR="00A60029" w:rsidRPr="00214832">
        <w:rPr>
          <w:rFonts w:ascii="Times New Roman" w:hAnsi="Times New Roman" w:cs="Times New Roman"/>
          <w:sz w:val="28"/>
          <w:szCs w:val="28"/>
        </w:rPr>
        <w:t>лкоголизма в молодежной среде;</w:t>
      </w:r>
    </w:p>
    <w:p w:rsidR="00F35DA4" w:rsidRPr="00214832" w:rsidRDefault="00F35DA4" w:rsidP="001F29FA">
      <w:pPr>
        <w:spacing w:after="0" w:line="240" w:lineRule="auto"/>
        <w:ind w:right="486"/>
        <w:jc w:val="both"/>
        <w:rPr>
          <w:rFonts w:ascii="Times New Roman" w:hAnsi="Times New Roman" w:cs="Times New Roman"/>
          <w:b/>
          <w:sz w:val="28"/>
          <w:szCs w:val="28"/>
        </w:rPr>
      </w:pPr>
      <w:r w:rsidRPr="00214832">
        <w:rPr>
          <w:rFonts w:ascii="Times New Roman" w:hAnsi="Times New Roman" w:cs="Times New Roman"/>
          <w:b/>
          <w:sz w:val="28"/>
          <w:szCs w:val="28"/>
        </w:rPr>
        <w:t>Мероприятия:</w:t>
      </w:r>
    </w:p>
    <w:p w:rsidR="00A05BA7" w:rsidRPr="00214832" w:rsidRDefault="000A57D8" w:rsidP="001F29FA">
      <w:pPr>
        <w:pStyle w:val="af8"/>
        <w:numPr>
          <w:ilvl w:val="0"/>
          <w:numId w:val="14"/>
        </w:numPr>
        <w:spacing w:line="240" w:lineRule="auto"/>
        <w:rPr>
          <w:szCs w:val="28"/>
        </w:rPr>
      </w:pPr>
      <w:r w:rsidRPr="00214832">
        <w:rPr>
          <w:szCs w:val="28"/>
          <w:lang w:eastAsia="ar-SA"/>
        </w:rPr>
        <w:t xml:space="preserve"> введение ставки </w:t>
      </w:r>
      <w:proofErr w:type="gramStart"/>
      <w:r w:rsidRPr="00214832">
        <w:rPr>
          <w:szCs w:val="28"/>
          <w:lang w:eastAsia="ar-SA"/>
        </w:rPr>
        <w:t>спортивного</w:t>
      </w:r>
      <w:proofErr w:type="gramEnd"/>
      <w:r w:rsidRPr="00214832">
        <w:rPr>
          <w:szCs w:val="28"/>
          <w:lang w:eastAsia="ar-SA"/>
        </w:rPr>
        <w:t xml:space="preserve"> инструктор;</w:t>
      </w:r>
    </w:p>
    <w:p w:rsidR="000A57D8" w:rsidRPr="00214832" w:rsidRDefault="000A57D8" w:rsidP="001F29FA">
      <w:pPr>
        <w:pStyle w:val="af8"/>
        <w:numPr>
          <w:ilvl w:val="0"/>
          <w:numId w:val="14"/>
        </w:numPr>
        <w:spacing w:line="240" w:lineRule="auto"/>
        <w:rPr>
          <w:szCs w:val="28"/>
        </w:rPr>
      </w:pPr>
      <w:r w:rsidRPr="00214832">
        <w:rPr>
          <w:szCs w:val="28"/>
          <w:lang w:eastAsia="ar-SA"/>
        </w:rPr>
        <w:t>приобретение спортивного, оборудования и спортивного инвентаря</w:t>
      </w:r>
    </w:p>
    <w:p w:rsidR="00F35DA4" w:rsidRPr="00214832" w:rsidRDefault="00F35DA4" w:rsidP="001F29FA">
      <w:pPr>
        <w:numPr>
          <w:ilvl w:val="0"/>
          <w:numId w:val="14"/>
        </w:numPr>
        <w:spacing w:after="0" w:line="240" w:lineRule="auto"/>
        <w:ind w:right="486"/>
        <w:jc w:val="both"/>
        <w:rPr>
          <w:rFonts w:ascii="Times New Roman" w:hAnsi="Times New Roman" w:cs="Times New Roman"/>
          <w:sz w:val="28"/>
          <w:szCs w:val="28"/>
        </w:rPr>
      </w:pPr>
    </w:p>
    <w:p w:rsidR="00A60029" w:rsidRPr="00214832" w:rsidRDefault="00A60029" w:rsidP="001F29FA">
      <w:pPr>
        <w:widowControl w:val="0"/>
        <w:spacing w:after="0" w:line="240" w:lineRule="auto"/>
        <w:jc w:val="both"/>
        <w:rPr>
          <w:rFonts w:ascii="Times New Roman" w:eastAsia="Calibri" w:hAnsi="Times New Roman" w:cs="Times New Roman"/>
          <w:b/>
          <w:sz w:val="28"/>
          <w:szCs w:val="28"/>
        </w:rPr>
      </w:pPr>
      <w:r w:rsidRPr="00214832">
        <w:rPr>
          <w:rFonts w:ascii="Times New Roman" w:hAnsi="Times New Roman" w:cs="Times New Roman"/>
          <w:sz w:val="28"/>
          <w:szCs w:val="28"/>
        </w:rPr>
        <w:lastRenderedPageBreak/>
        <w:t xml:space="preserve"> </w:t>
      </w:r>
      <w:r w:rsidRPr="00214832">
        <w:rPr>
          <w:rFonts w:ascii="Times New Roman" w:eastAsia="Calibri" w:hAnsi="Times New Roman" w:cs="Times New Roman"/>
          <w:b/>
          <w:sz w:val="28"/>
          <w:szCs w:val="28"/>
          <w:u w:val="single"/>
        </w:rPr>
        <w:t>Трудовые ресурсы, занятость населения</w:t>
      </w:r>
      <w:r w:rsidRPr="00214832">
        <w:rPr>
          <w:rFonts w:ascii="Times New Roman" w:eastAsia="Calibri" w:hAnsi="Times New Roman" w:cs="Times New Roman"/>
          <w:b/>
          <w:sz w:val="28"/>
          <w:szCs w:val="28"/>
        </w:rPr>
        <w:t>:</w:t>
      </w:r>
    </w:p>
    <w:p w:rsidR="00A60029" w:rsidRPr="00214832" w:rsidRDefault="00EE20EB"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Цель</w:t>
      </w:r>
      <w:r w:rsidRPr="00214832">
        <w:rPr>
          <w:rFonts w:ascii="Times New Roman" w:eastAsia="Calibri" w:hAnsi="Times New Roman" w:cs="Times New Roman"/>
          <w:sz w:val="28"/>
          <w:szCs w:val="28"/>
        </w:rPr>
        <w:t xml:space="preserve"> – стимулирование </w:t>
      </w:r>
      <w:r w:rsidR="00A60029" w:rsidRPr="00214832">
        <w:rPr>
          <w:rFonts w:ascii="Times New Roman" w:eastAsia="Calibri" w:hAnsi="Times New Roman" w:cs="Times New Roman"/>
          <w:sz w:val="28"/>
          <w:szCs w:val="28"/>
        </w:rPr>
        <w:t>трудовой активности населения, снижение безработицы</w:t>
      </w:r>
    </w:p>
    <w:p w:rsidR="00A60029" w:rsidRPr="00214832" w:rsidRDefault="00A60029"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Задачи</w:t>
      </w:r>
      <w:r w:rsidRPr="00214832">
        <w:rPr>
          <w:rFonts w:ascii="Times New Roman" w:eastAsia="Calibri" w:hAnsi="Times New Roman" w:cs="Times New Roman"/>
          <w:sz w:val="28"/>
          <w:szCs w:val="28"/>
        </w:rPr>
        <w:t>:</w:t>
      </w:r>
    </w:p>
    <w:p w:rsidR="00A60029" w:rsidRPr="00214832" w:rsidRDefault="00EE20EB"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-увеличение развития</w:t>
      </w:r>
      <w:r w:rsidR="00A60029" w:rsidRPr="00214832">
        <w:rPr>
          <w:rFonts w:ascii="Times New Roman" w:eastAsia="Calibri" w:hAnsi="Times New Roman" w:cs="Times New Roman"/>
          <w:sz w:val="28"/>
          <w:szCs w:val="28"/>
        </w:rPr>
        <w:t xml:space="preserve"> личных подсобных хозяйств;</w:t>
      </w:r>
    </w:p>
    <w:p w:rsidR="00A60029" w:rsidRPr="00214832" w:rsidRDefault="00A60029"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-при</w:t>
      </w:r>
      <w:r w:rsidR="00EE20EB" w:rsidRPr="00214832">
        <w:rPr>
          <w:rFonts w:ascii="Times New Roman" w:eastAsia="Calibri" w:hAnsi="Times New Roman" w:cs="Times New Roman"/>
          <w:sz w:val="28"/>
          <w:szCs w:val="28"/>
        </w:rPr>
        <w:t xml:space="preserve">влечение население к участию в </w:t>
      </w:r>
      <w:r w:rsidRPr="00214832">
        <w:rPr>
          <w:rFonts w:ascii="Times New Roman" w:eastAsia="Calibri" w:hAnsi="Times New Roman" w:cs="Times New Roman"/>
          <w:sz w:val="28"/>
          <w:szCs w:val="28"/>
        </w:rPr>
        <w:t>общественных работах;</w:t>
      </w:r>
    </w:p>
    <w:p w:rsidR="00A60029" w:rsidRPr="00214832" w:rsidRDefault="00EE20EB" w:rsidP="001F29FA">
      <w:pPr>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 xml:space="preserve">- привлечение населения создавать </w:t>
      </w:r>
      <w:r w:rsidR="00A60029" w:rsidRPr="00214832">
        <w:rPr>
          <w:rFonts w:ascii="Times New Roman" w:eastAsia="Calibri" w:hAnsi="Times New Roman" w:cs="Times New Roman"/>
          <w:sz w:val="28"/>
          <w:szCs w:val="28"/>
        </w:rPr>
        <w:t xml:space="preserve">малые </w:t>
      </w:r>
      <w:proofErr w:type="gramStart"/>
      <w:r w:rsidR="00A60029" w:rsidRPr="00214832">
        <w:rPr>
          <w:rFonts w:ascii="Times New Roman" w:eastAsia="Calibri" w:hAnsi="Times New Roman" w:cs="Times New Roman"/>
          <w:sz w:val="28"/>
          <w:szCs w:val="28"/>
        </w:rPr>
        <w:t>предприятии</w:t>
      </w:r>
      <w:proofErr w:type="gramEnd"/>
      <w:r w:rsidR="00A60029" w:rsidRPr="00214832">
        <w:rPr>
          <w:rFonts w:ascii="Times New Roman" w:eastAsia="Calibri" w:hAnsi="Times New Roman" w:cs="Times New Roman"/>
          <w:sz w:val="28"/>
          <w:szCs w:val="28"/>
        </w:rPr>
        <w:t>;</w:t>
      </w:r>
    </w:p>
    <w:p w:rsidR="00B05449" w:rsidRPr="00214832" w:rsidRDefault="00A60029" w:rsidP="001F29FA">
      <w:pPr>
        <w:spacing w:after="0" w:line="240" w:lineRule="auto"/>
        <w:ind w:right="486"/>
        <w:jc w:val="both"/>
        <w:rPr>
          <w:rFonts w:ascii="Times New Roman" w:hAnsi="Times New Roman" w:cs="Times New Roman"/>
          <w:sz w:val="28"/>
          <w:szCs w:val="28"/>
        </w:rPr>
      </w:pPr>
      <w:r w:rsidRPr="00214832">
        <w:rPr>
          <w:rFonts w:ascii="Times New Roman" w:eastAsia="Calibri" w:hAnsi="Times New Roman" w:cs="Times New Roman"/>
          <w:sz w:val="28"/>
          <w:szCs w:val="28"/>
        </w:rPr>
        <w:t xml:space="preserve">  </w:t>
      </w:r>
      <w:r w:rsidR="00B05449" w:rsidRPr="00214832">
        <w:rPr>
          <w:rFonts w:ascii="Times New Roman" w:hAnsi="Times New Roman" w:cs="Times New Roman"/>
          <w:sz w:val="28"/>
          <w:szCs w:val="28"/>
        </w:rPr>
        <w:t>Задачи:</w:t>
      </w:r>
    </w:p>
    <w:p w:rsidR="00A60029" w:rsidRPr="00214832" w:rsidRDefault="00A60029" w:rsidP="001F29FA">
      <w:pPr>
        <w:pStyle w:val="af8"/>
        <w:widowControl w:val="0"/>
        <w:spacing w:line="240" w:lineRule="auto"/>
        <w:ind w:left="0" w:firstLine="0"/>
        <w:rPr>
          <w:szCs w:val="28"/>
        </w:rPr>
      </w:pPr>
      <w:r w:rsidRPr="00214832">
        <w:rPr>
          <w:szCs w:val="28"/>
        </w:rPr>
        <w:t>-</w:t>
      </w:r>
      <w:r w:rsidR="001328A6" w:rsidRPr="00214832">
        <w:rPr>
          <w:szCs w:val="28"/>
        </w:rPr>
        <w:t>создание</w:t>
      </w:r>
      <w:r w:rsidRPr="00214832">
        <w:rPr>
          <w:szCs w:val="28"/>
        </w:rPr>
        <w:t xml:space="preserve"> консультативной помощи в вопросах кредитования  по развитию личных подсобных хозяйств</w:t>
      </w:r>
    </w:p>
    <w:p w:rsidR="00A60029" w:rsidRPr="00214832" w:rsidRDefault="001328A6" w:rsidP="001F29FA">
      <w:pPr>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w:t>
      </w:r>
      <w:r w:rsidR="00EE20EB" w:rsidRPr="00214832">
        <w:rPr>
          <w:rFonts w:ascii="Times New Roman" w:hAnsi="Times New Roman" w:cs="Times New Roman"/>
          <w:sz w:val="28"/>
          <w:szCs w:val="28"/>
        </w:rPr>
        <w:t xml:space="preserve">оказание помощи в обеспечение </w:t>
      </w:r>
      <w:r w:rsidR="00A60029" w:rsidRPr="00214832">
        <w:rPr>
          <w:rFonts w:ascii="Times New Roman" w:hAnsi="Times New Roman" w:cs="Times New Roman"/>
          <w:sz w:val="28"/>
          <w:szCs w:val="28"/>
        </w:rPr>
        <w:t>личных подсобных хозяйств зооветеринарными услугами;</w:t>
      </w:r>
    </w:p>
    <w:p w:rsidR="00A60029" w:rsidRPr="00214832" w:rsidRDefault="00A60029" w:rsidP="001F29FA">
      <w:pPr>
        <w:spacing w:after="0" w:line="240" w:lineRule="auto"/>
        <w:jc w:val="both"/>
        <w:rPr>
          <w:rFonts w:ascii="Times New Roman" w:hAnsi="Times New Roman" w:cs="Times New Roman"/>
          <w:sz w:val="28"/>
          <w:szCs w:val="28"/>
        </w:rPr>
      </w:pPr>
      <w:r w:rsidRPr="00214832">
        <w:rPr>
          <w:rFonts w:ascii="Times New Roman" w:hAnsi="Times New Roman" w:cs="Times New Roman"/>
          <w:iCs/>
          <w:sz w:val="28"/>
          <w:szCs w:val="28"/>
        </w:rPr>
        <w:t>-организация торговли населения продукцией с личных подворий на «районной ярмарке»;</w:t>
      </w:r>
    </w:p>
    <w:p w:rsidR="00A60029" w:rsidRPr="00214832" w:rsidRDefault="00A60029" w:rsidP="001F29FA">
      <w:pPr>
        <w:spacing w:after="0" w:line="240" w:lineRule="auto"/>
        <w:ind w:firstLine="708"/>
        <w:jc w:val="both"/>
        <w:rPr>
          <w:rFonts w:ascii="Times New Roman" w:eastAsia="Calibri" w:hAnsi="Times New Roman" w:cs="Times New Roman"/>
          <w:sz w:val="28"/>
          <w:szCs w:val="28"/>
          <w:u w:val="single"/>
        </w:rPr>
      </w:pPr>
      <w:r w:rsidRPr="00214832">
        <w:rPr>
          <w:rFonts w:ascii="Times New Roman" w:eastAsia="Calibri" w:hAnsi="Times New Roman" w:cs="Times New Roman"/>
          <w:sz w:val="28"/>
          <w:szCs w:val="28"/>
        </w:rPr>
        <w:t xml:space="preserve"> </w:t>
      </w:r>
    </w:p>
    <w:p w:rsidR="00A60029" w:rsidRPr="00214832" w:rsidRDefault="00A60029" w:rsidP="001F29FA">
      <w:pPr>
        <w:pStyle w:val="af8"/>
        <w:widowControl w:val="0"/>
        <w:spacing w:line="240" w:lineRule="auto"/>
        <w:ind w:left="0" w:firstLine="0"/>
        <w:rPr>
          <w:b/>
          <w:szCs w:val="28"/>
          <w:u w:val="single"/>
        </w:rPr>
      </w:pPr>
      <w:r w:rsidRPr="00214832">
        <w:rPr>
          <w:b/>
          <w:szCs w:val="28"/>
          <w:u w:val="single"/>
        </w:rPr>
        <w:t xml:space="preserve"> В области развитие малого и среднего предпринимательства:</w:t>
      </w:r>
    </w:p>
    <w:p w:rsidR="00A60029" w:rsidRPr="00214832" w:rsidRDefault="00A60029" w:rsidP="001F29FA">
      <w:pPr>
        <w:spacing w:after="0" w:line="240" w:lineRule="auto"/>
        <w:jc w:val="both"/>
        <w:rPr>
          <w:rFonts w:ascii="Times New Roman" w:eastAsia="Calibri"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xml:space="preserve">: </w:t>
      </w:r>
      <w:r w:rsidRPr="00214832">
        <w:rPr>
          <w:rFonts w:ascii="Times New Roman" w:eastAsia="Calibri" w:hAnsi="Times New Roman" w:cs="Times New Roman"/>
          <w:sz w:val="28"/>
          <w:szCs w:val="28"/>
        </w:rPr>
        <w:t>увеличение масштабов развития малого и среднего бизнеса.</w:t>
      </w:r>
    </w:p>
    <w:p w:rsidR="00A60029" w:rsidRPr="00214832" w:rsidRDefault="00A60029" w:rsidP="001F29FA">
      <w:pPr>
        <w:pStyle w:val="af8"/>
        <w:widowControl w:val="0"/>
        <w:spacing w:line="240" w:lineRule="auto"/>
        <w:ind w:left="0" w:firstLine="0"/>
        <w:rPr>
          <w:b/>
          <w:szCs w:val="28"/>
        </w:rPr>
      </w:pPr>
      <w:r w:rsidRPr="00214832">
        <w:rPr>
          <w:b/>
          <w:szCs w:val="28"/>
        </w:rPr>
        <w:t>Задачи:</w:t>
      </w:r>
    </w:p>
    <w:p w:rsidR="00A60029" w:rsidRPr="00214832" w:rsidRDefault="00EE20EB" w:rsidP="001F29FA">
      <w:pPr>
        <w:pStyle w:val="af8"/>
        <w:widowControl w:val="0"/>
        <w:spacing w:line="240" w:lineRule="auto"/>
        <w:ind w:left="0" w:firstLine="0"/>
        <w:rPr>
          <w:szCs w:val="28"/>
        </w:rPr>
      </w:pPr>
      <w:r w:rsidRPr="00214832">
        <w:rPr>
          <w:szCs w:val="28"/>
        </w:rPr>
        <w:t xml:space="preserve">-стимулирование граждан к </w:t>
      </w:r>
      <w:r w:rsidR="00A60029" w:rsidRPr="00214832">
        <w:rPr>
          <w:szCs w:val="28"/>
        </w:rPr>
        <w:t>созданию собственного дела;</w:t>
      </w:r>
    </w:p>
    <w:p w:rsidR="00A60029" w:rsidRPr="00214832" w:rsidRDefault="001328A6" w:rsidP="001F29FA">
      <w:pPr>
        <w:pStyle w:val="af8"/>
        <w:widowControl w:val="0"/>
        <w:spacing w:line="240" w:lineRule="auto"/>
        <w:ind w:left="0" w:firstLine="0"/>
        <w:rPr>
          <w:szCs w:val="28"/>
        </w:rPr>
      </w:pPr>
      <w:r w:rsidRPr="00214832">
        <w:rPr>
          <w:szCs w:val="28"/>
        </w:rPr>
        <w:t>-с</w:t>
      </w:r>
      <w:r w:rsidR="00EE20EB" w:rsidRPr="00214832">
        <w:rPr>
          <w:szCs w:val="28"/>
        </w:rPr>
        <w:t xml:space="preserve">оздание </w:t>
      </w:r>
      <w:r w:rsidR="00A60029" w:rsidRPr="00214832">
        <w:rPr>
          <w:szCs w:val="28"/>
        </w:rPr>
        <w:t xml:space="preserve">благоприятных условий для развития малого предпринимательства </w:t>
      </w:r>
    </w:p>
    <w:p w:rsidR="00A60029" w:rsidRPr="00214832" w:rsidRDefault="001328A6" w:rsidP="001F29FA">
      <w:pPr>
        <w:pStyle w:val="af8"/>
        <w:widowControl w:val="0"/>
        <w:spacing w:line="240" w:lineRule="auto"/>
        <w:ind w:left="0" w:firstLine="0"/>
        <w:rPr>
          <w:szCs w:val="28"/>
        </w:rPr>
      </w:pPr>
      <w:r w:rsidRPr="00214832">
        <w:rPr>
          <w:szCs w:val="28"/>
        </w:rPr>
        <w:t>-с</w:t>
      </w:r>
      <w:r w:rsidR="00A60029" w:rsidRPr="00214832">
        <w:rPr>
          <w:szCs w:val="28"/>
        </w:rPr>
        <w:t>оздание условий для реализации перспективных предпринимательских проектов</w:t>
      </w:r>
    </w:p>
    <w:p w:rsidR="00A60029" w:rsidRPr="00214832" w:rsidRDefault="00A60029" w:rsidP="001F29FA">
      <w:pPr>
        <w:pStyle w:val="af8"/>
        <w:widowControl w:val="0"/>
        <w:spacing w:line="240" w:lineRule="auto"/>
        <w:ind w:left="0" w:firstLine="0"/>
        <w:rPr>
          <w:szCs w:val="28"/>
        </w:rPr>
      </w:pPr>
      <w:r w:rsidRPr="00214832">
        <w:rPr>
          <w:szCs w:val="28"/>
        </w:rPr>
        <w:t>Мероприятия:</w:t>
      </w:r>
    </w:p>
    <w:p w:rsidR="00A60029" w:rsidRPr="00214832" w:rsidRDefault="00A60029" w:rsidP="001F29FA">
      <w:pPr>
        <w:pStyle w:val="af8"/>
        <w:widowControl w:val="0"/>
        <w:spacing w:line="240" w:lineRule="auto"/>
        <w:ind w:left="0" w:firstLine="0"/>
        <w:rPr>
          <w:szCs w:val="28"/>
        </w:rPr>
      </w:pPr>
      <w:r w:rsidRPr="00214832">
        <w:rPr>
          <w:szCs w:val="28"/>
        </w:rPr>
        <w:t>-проведение сем</w:t>
      </w:r>
      <w:r w:rsidR="00EE20EB" w:rsidRPr="00214832">
        <w:rPr>
          <w:szCs w:val="28"/>
        </w:rPr>
        <w:t xml:space="preserve">инаров, совещаний по проблемам </w:t>
      </w:r>
      <w:r w:rsidRPr="00214832">
        <w:rPr>
          <w:szCs w:val="28"/>
        </w:rPr>
        <w:t xml:space="preserve">развития </w:t>
      </w:r>
      <w:r w:rsidR="007A31F9" w:rsidRPr="00214832">
        <w:rPr>
          <w:szCs w:val="28"/>
        </w:rPr>
        <w:t>субъектов</w:t>
      </w:r>
      <w:r w:rsidRPr="00214832">
        <w:rPr>
          <w:szCs w:val="28"/>
        </w:rPr>
        <w:t xml:space="preserve"> малых предприятий</w:t>
      </w:r>
    </w:p>
    <w:p w:rsidR="00A60029" w:rsidRPr="00214832" w:rsidRDefault="00A60029" w:rsidP="001F29FA">
      <w:pPr>
        <w:pStyle w:val="af8"/>
        <w:widowControl w:val="0"/>
        <w:spacing w:line="240" w:lineRule="auto"/>
        <w:ind w:left="0" w:firstLine="0"/>
        <w:rPr>
          <w:szCs w:val="28"/>
        </w:rPr>
      </w:pPr>
      <w:r w:rsidRPr="00214832">
        <w:rPr>
          <w:szCs w:val="28"/>
        </w:rPr>
        <w:t>-оказание консультативной помощи в</w:t>
      </w:r>
      <w:r w:rsidR="00EE20EB" w:rsidRPr="00214832">
        <w:rPr>
          <w:szCs w:val="28"/>
        </w:rPr>
        <w:t xml:space="preserve"> вопросах кредитования и льгот </w:t>
      </w:r>
      <w:r w:rsidRPr="00214832">
        <w:rPr>
          <w:szCs w:val="28"/>
        </w:rPr>
        <w:t>субъектам малых предприятий.</w:t>
      </w:r>
    </w:p>
    <w:p w:rsidR="00A60029" w:rsidRPr="00214832" w:rsidRDefault="00A60029" w:rsidP="001F29FA">
      <w:pPr>
        <w:pStyle w:val="af8"/>
        <w:widowControl w:val="0"/>
        <w:spacing w:line="240" w:lineRule="auto"/>
        <w:ind w:left="0" w:firstLine="0"/>
        <w:rPr>
          <w:szCs w:val="28"/>
        </w:rPr>
      </w:pPr>
    </w:p>
    <w:p w:rsidR="00A60029" w:rsidRPr="00214832" w:rsidRDefault="00A60029" w:rsidP="001F29FA">
      <w:pPr>
        <w:widowControl w:val="0"/>
        <w:spacing w:after="0" w:line="240" w:lineRule="auto"/>
        <w:jc w:val="both"/>
        <w:rPr>
          <w:rFonts w:ascii="Times New Roman" w:eastAsia="Calibri" w:hAnsi="Times New Roman" w:cs="Times New Roman"/>
          <w:b/>
          <w:sz w:val="28"/>
          <w:szCs w:val="28"/>
          <w:u w:val="single"/>
        </w:rPr>
      </w:pPr>
      <w:r w:rsidRPr="00214832">
        <w:rPr>
          <w:rFonts w:ascii="Times New Roman" w:eastAsia="Calibri" w:hAnsi="Times New Roman" w:cs="Times New Roman"/>
          <w:b/>
          <w:sz w:val="28"/>
          <w:szCs w:val="28"/>
          <w:u w:val="single"/>
        </w:rPr>
        <w:t xml:space="preserve">В области транспорта, </w:t>
      </w:r>
      <w:r w:rsidR="00EE20EB" w:rsidRPr="00214832">
        <w:rPr>
          <w:rFonts w:ascii="Times New Roman" w:eastAsia="Calibri" w:hAnsi="Times New Roman" w:cs="Times New Roman"/>
          <w:b/>
          <w:sz w:val="28"/>
          <w:szCs w:val="28"/>
          <w:u w:val="single"/>
        </w:rPr>
        <w:t xml:space="preserve">связи и </w:t>
      </w:r>
      <w:r w:rsidRPr="00214832">
        <w:rPr>
          <w:rFonts w:ascii="Times New Roman" w:eastAsia="Calibri" w:hAnsi="Times New Roman" w:cs="Times New Roman"/>
          <w:b/>
          <w:sz w:val="28"/>
          <w:szCs w:val="28"/>
          <w:u w:val="single"/>
        </w:rPr>
        <w:t>дорожного хозяйства</w:t>
      </w:r>
      <w:proofErr w:type="gramStart"/>
      <w:r w:rsidRPr="00214832">
        <w:rPr>
          <w:rFonts w:ascii="Times New Roman" w:eastAsia="Calibri" w:hAnsi="Times New Roman" w:cs="Times New Roman"/>
          <w:b/>
          <w:sz w:val="28"/>
          <w:szCs w:val="28"/>
          <w:u w:val="single"/>
        </w:rPr>
        <w:t xml:space="preserve"> :</w:t>
      </w:r>
      <w:proofErr w:type="gramEnd"/>
    </w:p>
    <w:p w:rsidR="00A60029" w:rsidRPr="00214832" w:rsidRDefault="00EE20EB" w:rsidP="001F29FA">
      <w:pPr>
        <w:pStyle w:val="aa"/>
        <w:tabs>
          <w:tab w:val="left" w:pos="708"/>
        </w:tabs>
        <w:ind w:firstLine="360"/>
        <w:jc w:val="both"/>
        <w:rPr>
          <w:i/>
          <w:sz w:val="28"/>
          <w:szCs w:val="28"/>
        </w:rPr>
      </w:pPr>
      <w:r w:rsidRPr="00214832">
        <w:rPr>
          <w:b/>
          <w:sz w:val="28"/>
          <w:szCs w:val="28"/>
        </w:rPr>
        <w:t>Цель</w:t>
      </w:r>
      <w:r w:rsidRPr="00214832">
        <w:rPr>
          <w:sz w:val="28"/>
          <w:szCs w:val="28"/>
        </w:rPr>
        <w:t xml:space="preserve">: повышение </w:t>
      </w:r>
      <w:r w:rsidR="00A60029" w:rsidRPr="00214832">
        <w:rPr>
          <w:sz w:val="28"/>
          <w:szCs w:val="28"/>
        </w:rPr>
        <w:t xml:space="preserve">доступности транспортных услуг, удовлетворение населения в потребностях различных услуг связи, </w:t>
      </w:r>
      <w:r w:rsidR="00A60029" w:rsidRPr="00214832">
        <w:rPr>
          <w:color w:val="000000"/>
          <w:sz w:val="28"/>
          <w:szCs w:val="28"/>
        </w:rPr>
        <w:t>сохранение и развитие автомобильных дорог общего пользования местного значения, находящихся</w:t>
      </w:r>
      <w:r w:rsidRPr="00214832">
        <w:rPr>
          <w:color w:val="000000"/>
          <w:sz w:val="28"/>
          <w:szCs w:val="28"/>
        </w:rPr>
        <w:t xml:space="preserve"> в границах населенных пунктов </w:t>
      </w:r>
      <w:r w:rsidR="00A60029" w:rsidRPr="00214832">
        <w:rPr>
          <w:color w:val="000000"/>
          <w:sz w:val="28"/>
          <w:szCs w:val="28"/>
        </w:rPr>
        <w:t>сельского поселения, обеспечивающих социально</w:t>
      </w:r>
      <w:r w:rsidRPr="00214832">
        <w:rPr>
          <w:color w:val="000000"/>
          <w:sz w:val="28"/>
          <w:szCs w:val="28"/>
        </w:rPr>
        <w:t xml:space="preserve">-экономические </w:t>
      </w:r>
      <w:r w:rsidR="00A60029" w:rsidRPr="00214832">
        <w:rPr>
          <w:color w:val="000000"/>
          <w:sz w:val="28"/>
          <w:szCs w:val="28"/>
        </w:rPr>
        <w:t xml:space="preserve">потребности населения </w:t>
      </w:r>
      <w:r w:rsidR="00826FFE" w:rsidRPr="00214832">
        <w:rPr>
          <w:color w:val="000000"/>
          <w:sz w:val="28"/>
          <w:szCs w:val="28"/>
        </w:rPr>
        <w:t>Бурхунского</w:t>
      </w:r>
      <w:r w:rsidR="00A60029" w:rsidRPr="00214832">
        <w:rPr>
          <w:color w:val="000000"/>
          <w:sz w:val="28"/>
          <w:szCs w:val="28"/>
        </w:rPr>
        <w:t xml:space="preserve"> сельского поселения</w:t>
      </w:r>
    </w:p>
    <w:p w:rsidR="00A60029" w:rsidRPr="00214832" w:rsidRDefault="00A60029" w:rsidP="001F29FA">
      <w:pPr>
        <w:widowControl w:val="0"/>
        <w:spacing w:after="0" w:line="240" w:lineRule="auto"/>
        <w:jc w:val="both"/>
        <w:rPr>
          <w:rFonts w:ascii="Times New Roman" w:hAnsi="Times New Roman" w:cs="Times New Roman"/>
          <w:b/>
          <w:sz w:val="28"/>
          <w:szCs w:val="28"/>
          <w:u w:val="single"/>
        </w:rPr>
      </w:pPr>
      <w:r w:rsidRPr="00214832">
        <w:rPr>
          <w:rFonts w:ascii="Times New Roman" w:hAnsi="Times New Roman" w:cs="Times New Roman"/>
          <w:b/>
          <w:sz w:val="28"/>
          <w:szCs w:val="28"/>
          <w:u w:val="single"/>
        </w:rPr>
        <w:t>Задачи</w:t>
      </w:r>
    </w:p>
    <w:p w:rsidR="00A60029" w:rsidRPr="00214832" w:rsidRDefault="00A60029" w:rsidP="001F29FA">
      <w:pPr>
        <w:pStyle w:val="aa"/>
        <w:tabs>
          <w:tab w:val="left" w:pos="708"/>
        </w:tabs>
        <w:ind w:firstLine="360"/>
        <w:jc w:val="both"/>
        <w:rPr>
          <w:sz w:val="28"/>
          <w:szCs w:val="28"/>
        </w:rPr>
      </w:pPr>
      <w:r w:rsidRPr="00214832">
        <w:rPr>
          <w:i/>
          <w:sz w:val="28"/>
          <w:szCs w:val="28"/>
        </w:rPr>
        <w:t xml:space="preserve"> </w:t>
      </w:r>
      <w:r w:rsidR="00EE20EB" w:rsidRPr="00214832">
        <w:rPr>
          <w:sz w:val="28"/>
          <w:szCs w:val="28"/>
        </w:rPr>
        <w:t>-содействие в развитие систем сотовой связи</w:t>
      </w:r>
      <w:r w:rsidRPr="00214832">
        <w:rPr>
          <w:sz w:val="28"/>
          <w:szCs w:val="28"/>
        </w:rPr>
        <w:t xml:space="preserve"> и сети «Интернет»</w:t>
      </w:r>
    </w:p>
    <w:p w:rsidR="00A60029" w:rsidRPr="00214832" w:rsidRDefault="00A60029" w:rsidP="001F29FA">
      <w:pPr>
        <w:widowControl w:val="0"/>
        <w:spacing w:after="0" w:line="240" w:lineRule="auto"/>
        <w:ind w:firstLine="426"/>
        <w:jc w:val="both"/>
        <w:rPr>
          <w:rFonts w:ascii="Times New Roman" w:hAnsi="Times New Roman" w:cs="Times New Roman"/>
          <w:sz w:val="28"/>
          <w:szCs w:val="28"/>
        </w:rPr>
      </w:pPr>
      <w:r w:rsidRPr="00214832">
        <w:rPr>
          <w:rFonts w:ascii="Times New Roman" w:hAnsi="Times New Roman" w:cs="Times New Roman"/>
          <w:sz w:val="28"/>
          <w:szCs w:val="28"/>
        </w:rPr>
        <w:t>- охват сотовой связью всего населенного пункта</w:t>
      </w:r>
    </w:p>
    <w:p w:rsidR="00A60029" w:rsidRPr="00214832" w:rsidRDefault="001328A6" w:rsidP="001F29FA">
      <w:pPr>
        <w:spacing w:after="0" w:line="240" w:lineRule="auto"/>
        <w:ind w:firstLine="426"/>
        <w:jc w:val="both"/>
        <w:rPr>
          <w:rFonts w:ascii="Times New Roman" w:eastAsia="Calibri" w:hAnsi="Times New Roman" w:cs="Times New Roman"/>
          <w:color w:val="000000"/>
          <w:sz w:val="28"/>
          <w:szCs w:val="28"/>
        </w:rPr>
      </w:pPr>
      <w:r w:rsidRPr="00214832">
        <w:rPr>
          <w:rFonts w:ascii="Times New Roman" w:hAnsi="Times New Roman" w:cs="Times New Roman"/>
          <w:color w:val="000000"/>
          <w:sz w:val="28"/>
          <w:szCs w:val="28"/>
        </w:rPr>
        <w:t xml:space="preserve"> </w:t>
      </w:r>
      <w:r w:rsidR="00A60029" w:rsidRPr="00214832">
        <w:rPr>
          <w:rFonts w:ascii="Times New Roman" w:hAnsi="Times New Roman" w:cs="Times New Roman"/>
          <w:color w:val="000000"/>
          <w:sz w:val="28"/>
          <w:szCs w:val="28"/>
        </w:rPr>
        <w:t xml:space="preserve">- повышение </w:t>
      </w:r>
      <w:proofErr w:type="gramStart"/>
      <w:r w:rsidR="00A60029" w:rsidRPr="00214832">
        <w:rPr>
          <w:rFonts w:ascii="Times New Roman" w:hAnsi="Times New Roman" w:cs="Times New Roman"/>
          <w:color w:val="000000"/>
          <w:sz w:val="28"/>
          <w:szCs w:val="28"/>
        </w:rPr>
        <w:t>уровня содержания сети автомобильных дорог местного значения</w:t>
      </w:r>
      <w:proofErr w:type="gramEnd"/>
      <w:r w:rsidR="00A60029" w:rsidRPr="00214832">
        <w:rPr>
          <w:rFonts w:ascii="Times New Roman" w:hAnsi="Times New Roman" w:cs="Times New Roman"/>
          <w:color w:val="000000"/>
          <w:sz w:val="28"/>
          <w:szCs w:val="28"/>
        </w:rPr>
        <w:t>;</w:t>
      </w:r>
    </w:p>
    <w:p w:rsidR="00A60029" w:rsidRPr="00214832" w:rsidRDefault="00A60029" w:rsidP="001F29FA">
      <w:pPr>
        <w:spacing w:after="0" w:line="240" w:lineRule="auto"/>
        <w:ind w:firstLine="426"/>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снижение доли автомобильных дорог муниципального образования, не соответствующим нормативным требованиям;</w:t>
      </w:r>
    </w:p>
    <w:p w:rsidR="00A60029" w:rsidRPr="00214832" w:rsidRDefault="00A60029" w:rsidP="001F29FA">
      <w:pPr>
        <w:pStyle w:val="aa"/>
        <w:tabs>
          <w:tab w:val="left" w:pos="708"/>
        </w:tabs>
        <w:ind w:firstLine="426"/>
        <w:jc w:val="both"/>
        <w:rPr>
          <w:i/>
          <w:sz w:val="28"/>
          <w:szCs w:val="28"/>
        </w:rPr>
      </w:pPr>
      <w:r w:rsidRPr="00214832">
        <w:rPr>
          <w:color w:val="000000"/>
          <w:sz w:val="28"/>
          <w:szCs w:val="28"/>
        </w:rPr>
        <w:t xml:space="preserve">-обеспечение безопасности дорожного движения на территории </w:t>
      </w:r>
      <w:r w:rsidR="00826FFE" w:rsidRPr="00214832">
        <w:rPr>
          <w:color w:val="000000"/>
          <w:sz w:val="28"/>
          <w:szCs w:val="28"/>
        </w:rPr>
        <w:t>Бурхунского</w:t>
      </w:r>
      <w:r w:rsidRPr="00214832">
        <w:rPr>
          <w:color w:val="000000"/>
          <w:sz w:val="28"/>
          <w:szCs w:val="28"/>
        </w:rPr>
        <w:t xml:space="preserve"> сельского поселения.</w:t>
      </w:r>
    </w:p>
    <w:p w:rsidR="001328A6" w:rsidRPr="00214832" w:rsidRDefault="001328A6" w:rsidP="001F29FA">
      <w:pPr>
        <w:spacing w:after="0" w:line="240" w:lineRule="auto"/>
        <w:ind w:firstLine="426"/>
        <w:jc w:val="both"/>
        <w:rPr>
          <w:rFonts w:ascii="Times New Roman" w:hAnsi="Times New Roman" w:cs="Times New Roman"/>
          <w:color w:val="000000"/>
          <w:sz w:val="28"/>
          <w:szCs w:val="28"/>
        </w:rPr>
      </w:pPr>
      <w:r w:rsidRPr="00214832">
        <w:rPr>
          <w:b/>
          <w:sz w:val="28"/>
          <w:szCs w:val="28"/>
          <w:u w:val="single"/>
        </w:rPr>
        <w:t>Мероприятия:</w:t>
      </w:r>
      <w:r w:rsidRPr="00214832">
        <w:rPr>
          <w:rFonts w:ascii="Times New Roman" w:hAnsi="Times New Roman" w:cs="Times New Roman"/>
          <w:color w:val="000000"/>
          <w:sz w:val="28"/>
          <w:szCs w:val="28"/>
        </w:rPr>
        <w:t xml:space="preserve"> </w:t>
      </w:r>
    </w:p>
    <w:p w:rsidR="001328A6" w:rsidRPr="00214832" w:rsidRDefault="001328A6" w:rsidP="001F29FA">
      <w:pPr>
        <w:spacing w:after="0" w:line="240" w:lineRule="auto"/>
        <w:ind w:firstLine="426"/>
        <w:jc w:val="both"/>
        <w:rPr>
          <w:rFonts w:ascii="Times New Roman" w:hAnsi="Times New Roman" w:cs="Times New Roman"/>
          <w:color w:val="000000"/>
          <w:sz w:val="28"/>
          <w:szCs w:val="28"/>
        </w:rPr>
      </w:pPr>
      <w:r w:rsidRPr="00214832">
        <w:rPr>
          <w:rFonts w:ascii="Times New Roman" w:hAnsi="Times New Roman" w:cs="Times New Roman"/>
          <w:color w:val="000000"/>
          <w:sz w:val="28"/>
          <w:szCs w:val="28"/>
        </w:rPr>
        <w:t xml:space="preserve">-ремонт автомобильных дорог общего пользования местного значения, находящихся в границах населенных пунктов </w:t>
      </w:r>
      <w:r w:rsidR="00826FFE" w:rsidRPr="00214832">
        <w:rPr>
          <w:rFonts w:ascii="Times New Roman" w:hAnsi="Times New Roman" w:cs="Times New Roman"/>
          <w:color w:val="000000"/>
          <w:sz w:val="28"/>
          <w:szCs w:val="28"/>
        </w:rPr>
        <w:t>Бурхунского</w:t>
      </w:r>
      <w:r w:rsidRPr="00214832">
        <w:rPr>
          <w:rFonts w:ascii="Times New Roman" w:hAnsi="Times New Roman" w:cs="Times New Roman"/>
          <w:color w:val="000000"/>
          <w:sz w:val="28"/>
          <w:szCs w:val="28"/>
        </w:rPr>
        <w:t xml:space="preserve"> сельского поселения;</w:t>
      </w:r>
    </w:p>
    <w:p w:rsidR="001328A6" w:rsidRPr="00214832" w:rsidRDefault="001328A6" w:rsidP="001F29FA">
      <w:pPr>
        <w:spacing w:after="0" w:line="240" w:lineRule="auto"/>
        <w:ind w:firstLine="426"/>
        <w:jc w:val="both"/>
        <w:rPr>
          <w:rFonts w:ascii="Times New Roman" w:eastAsia="Calibri" w:hAnsi="Times New Roman" w:cs="Times New Roman"/>
          <w:color w:val="000000"/>
          <w:sz w:val="28"/>
          <w:szCs w:val="28"/>
        </w:rPr>
      </w:pPr>
      <w:r w:rsidRPr="00214832">
        <w:rPr>
          <w:rFonts w:ascii="Times New Roman" w:hAnsi="Times New Roman" w:cs="Times New Roman"/>
          <w:color w:val="000000"/>
          <w:sz w:val="28"/>
          <w:szCs w:val="28"/>
        </w:rPr>
        <w:t>-установка  дорожных знаков</w:t>
      </w:r>
      <w:r w:rsidR="00F35DA4" w:rsidRPr="00214832">
        <w:rPr>
          <w:rFonts w:ascii="Times New Roman" w:hAnsi="Times New Roman" w:cs="Times New Roman"/>
          <w:color w:val="000000"/>
          <w:sz w:val="28"/>
          <w:szCs w:val="28"/>
        </w:rPr>
        <w:t>;</w:t>
      </w:r>
    </w:p>
    <w:p w:rsidR="00A60029" w:rsidRPr="00214832" w:rsidRDefault="00A60029" w:rsidP="001F29FA">
      <w:pPr>
        <w:pStyle w:val="aa"/>
        <w:tabs>
          <w:tab w:val="left" w:pos="708"/>
        </w:tabs>
        <w:ind w:firstLine="360"/>
        <w:jc w:val="both"/>
        <w:rPr>
          <w:b/>
          <w:sz w:val="28"/>
          <w:szCs w:val="28"/>
          <w:u w:val="single"/>
        </w:rPr>
      </w:pPr>
    </w:p>
    <w:p w:rsidR="00A60029" w:rsidRPr="00214832" w:rsidRDefault="001B0666" w:rsidP="001F29FA">
      <w:pPr>
        <w:widowControl w:val="0"/>
        <w:spacing w:after="0" w:line="240" w:lineRule="auto"/>
        <w:jc w:val="both"/>
        <w:rPr>
          <w:rFonts w:ascii="Times New Roman" w:hAnsi="Times New Roman" w:cs="Times New Roman"/>
          <w:b/>
          <w:sz w:val="28"/>
          <w:szCs w:val="28"/>
          <w:u w:val="single"/>
        </w:rPr>
      </w:pPr>
      <w:r w:rsidRPr="00214832">
        <w:rPr>
          <w:rFonts w:ascii="Times New Roman" w:hAnsi="Times New Roman" w:cs="Times New Roman"/>
          <w:b/>
          <w:sz w:val="28"/>
          <w:szCs w:val="28"/>
          <w:u w:val="single"/>
        </w:rPr>
        <w:lastRenderedPageBreak/>
        <w:t xml:space="preserve"> </w:t>
      </w:r>
      <w:r w:rsidR="00A60029" w:rsidRPr="00214832">
        <w:rPr>
          <w:rFonts w:ascii="Times New Roman" w:hAnsi="Times New Roman" w:cs="Times New Roman"/>
          <w:b/>
          <w:sz w:val="28"/>
          <w:szCs w:val="28"/>
          <w:u w:val="single"/>
        </w:rPr>
        <w:t>В области ЖКХ (водоснабжение)</w:t>
      </w:r>
    </w:p>
    <w:p w:rsidR="00A60029" w:rsidRPr="00214832" w:rsidRDefault="00A60029" w:rsidP="001F29FA">
      <w:pPr>
        <w:widowControl w:val="0"/>
        <w:spacing w:after="0" w:line="240" w:lineRule="auto"/>
        <w:jc w:val="both"/>
        <w:rPr>
          <w:rFonts w:ascii="Times New Roman" w:hAnsi="Times New Roman" w:cs="Times New Roman"/>
          <w:b/>
          <w:sz w:val="28"/>
          <w:szCs w:val="28"/>
        </w:rPr>
      </w:pPr>
      <w:r w:rsidRPr="00214832">
        <w:rPr>
          <w:rFonts w:ascii="Times New Roman" w:hAnsi="Times New Roman" w:cs="Times New Roman"/>
          <w:b/>
          <w:sz w:val="28"/>
          <w:szCs w:val="28"/>
        </w:rPr>
        <w:t xml:space="preserve">Цель: </w:t>
      </w:r>
      <w:r w:rsidRPr="00214832">
        <w:rPr>
          <w:rFonts w:ascii="Times New Roman" w:hAnsi="Times New Roman" w:cs="Times New Roman"/>
          <w:spacing w:val="-5"/>
          <w:sz w:val="28"/>
          <w:szCs w:val="28"/>
        </w:rPr>
        <w:t>обеспечения населения  качественной питьевой водой</w:t>
      </w:r>
      <w:r w:rsidRPr="00214832">
        <w:rPr>
          <w:rFonts w:ascii="Times New Roman" w:hAnsi="Times New Roman" w:cs="Times New Roman"/>
          <w:b/>
          <w:sz w:val="28"/>
          <w:szCs w:val="28"/>
        </w:rPr>
        <w:t xml:space="preserve"> </w:t>
      </w:r>
    </w:p>
    <w:p w:rsidR="00A60029" w:rsidRPr="00214832" w:rsidRDefault="00A60029" w:rsidP="001F29FA">
      <w:pPr>
        <w:widowControl w:val="0"/>
        <w:spacing w:after="0" w:line="240" w:lineRule="auto"/>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F35DA4" w:rsidRPr="00214832" w:rsidRDefault="00EE20EB" w:rsidP="001F29FA">
      <w:pPr>
        <w:shd w:val="clear" w:color="auto" w:fill="FFFFFF"/>
        <w:spacing w:after="0" w:line="240" w:lineRule="auto"/>
        <w:ind w:right="22" w:firstLine="284"/>
        <w:jc w:val="both"/>
        <w:rPr>
          <w:rFonts w:ascii="Times New Roman" w:hAnsi="Times New Roman" w:cs="Times New Roman"/>
          <w:sz w:val="28"/>
          <w:szCs w:val="28"/>
        </w:rPr>
      </w:pPr>
      <w:r w:rsidRPr="00214832">
        <w:rPr>
          <w:rFonts w:ascii="Times New Roman" w:hAnsi="Times New Roman" w:cs="Times New Roman"/>
          <w:sz w:val="28"/>
          <w:szCs w:val="28"/>
        </w:rPr>
        <w:t xml:space="preserve">Ремонт </w:t>
      </w:r>
      <w:r w:rsidR="00A60029" w:rsidRPr="00214832">
        <w:rPr>
          <w:rFonts w:ascii="Times New Roman" w:hAnsi="Times New Roman" w:cs="Times New Roman"/>
          <w:sz w:val="28"/>
          <w:szCs w:val="28"/>
        </w:rPr>
        <w:t>оборудования водоснабжения</w:t>
      </w:r>
    </w:p>
    <w:p w:rsidR="00F35DA4" w:rsidRPr="00214832" w:rsidRDefault="00F35DA4" w:rsidP="001F29FA">
      <w:pPr>
        <w:shd w:val="clear" w:color="auto" w:fill="FFFFFF"/>
        <w:spacing w:after="0" w:line="240" w:lineRule="auto"/>
        <w:ind w:right="22"/>
        <w:jc w:val="both"/>
        <w:rPr>
          <w:rFonts w:ascii="Times New Roman" w:hAnsi="Times New Roman" w:cs="Times New Roman"/>
          <w:b/>
          <w:sz w:val="28"/>
          <w:szCs w:val="28"/>
        </w:rPr>
      </w:pPr>
      <w:r w:rsidRPr="00214832">
        <w:rPr>
          <w:rFonts w:ascii="Times New Roman" w:hAnsi="Times New Roman" w:cs="Times New Roman"/>
          <w:b/>
          <w:sz w:val="28"/>
          <w:szCs w:val="28"/>
        </w:rPr>
        <w:t>Мероприятия:</w:t>
      </w:r>
    </w:p>
    <w:p w:rsidR="00A60029" w:rsidRPr="00214832" w:rsidRDefault="0047307F" w:rsidP="001F29FA">
      <w:pPr>
        <w:shd w:val="clear" w:color="auto" w:fill="FFFFFF"/>
        <w:spacing w:after="0" w:line="240" w:lineRule="auto"/>
        <w:ind w:right="22" w:firstLine="284"/>
        <w:jc w:val="both"/>
        <w:rPr>
          <w:rFonts w:ascii="Times New Roman" w:hAnsi="Times New Roman" w:cs="Times New Roman"/>
          <w:spacing w:val="-5"/>
          <w:sz w:val="32"/>
          <w:szCs w:val="28"/>
        </w:rPr>
      </w:pPr>
      <w:r w:rsidRPr="00214832">
        <w:rPr>
          <w:rFonts w:ascii="Times New Roman" w:hAnsi="Times New Roman" w:cs="Times New Roman"/>
          <w:sz w:val="32"/>
          <w:szCs w:val="28"/>
        </w:rPr>
        <w:t>-</w:t>
      </w:r>
      <w:r w:rsidRPr="00214832">
        <w:rPr>
          <w:rFonts w:ascii="Times New Roman" w:hAnsi="Times New Roman" w:cs="Times New Roman"/>
          <w:sz w:val="28"/>
          <w:szCs w:val="24"/>
        </w:rPr>
        <w:t xml:space="preserve"> Проведение оценки объектов муниципальной собственности</w:t>
      </w:r>
    </w:p>
    <w:p w:rsidR="00A60029" w:rsidRPr="00214832" w:rsidRDefault="00A60029" w:rsidP="001F29FA">
      <w:pPr>
        <w:widowControl w:val="0"/>
        <w:spacing w:after="0" w:line="240" w:lineRule="auto"/>
        <w:jc w:val="both"/>
        <w:rPr>
          <w:rFonts w:ascii="Times New Roman" w:hAnsi="Times New Roman" w:cs="Times New Roman"/>
          <w:sz w:val="28"/>
          <w:szCs w:val="28"/>
          <w:u w:val="single"/>
        </w:rPr>
      </w:pPr>
    </w:p>
    <w:p w:rsidR="00A60029" w:rsidRPr="00214832" w:rsidRDefault="00EE20EB" w:rsidP="001F29FA">
      <w:pPr>
        <w:widowControl w:val="0"/>
        <w:spacing w:after="0" w:line="240" w:lineRule="auto"/>
        <w:jc w:val="both"/>
        <w:rPr>
          <w:rFonts w:ascii="Times New Roman" w:hAnsi="Times New Roman" w:cs="Times New Roman"/>
          <w:b/>
          <w:sz w:val="28"/>
          <w:szCs w:val="28"/>
          <w:u w:val="single"/>
        </w:rPr>
      </w:pPr>
      <w:r w:rsidRPr="00214832">
        <w:rPr>
          <w:rFonts w:ascii="Times New Roman" w:hAnsi="Times New Roman" w:cs="Times New Roman"/>
          <w:b/>
          <w:sz w:val="28"/>
          <w:szCs w:val="28"/>
          <w:u w:val="single"/>
        </w:rPr>
        <w:t xml:space="preserve">В области </w:t>
      </w:r>
      <w:r w:rsidR="00A60029" w:rsidRPr="00214832">
        <w:rPr>
          <w:rFonts w:ascii="Times New Roman" w:hAnsi="Times New Roman" w:cs="Times New Roman"/>
          <w:b/>
          <w:sz w:val="28"/>
          <w:szCs w:val="28"/>
          <w:u w:val="single"/>
        </w:rPr>
        <w:t>благоуст</w:t>
      </w:r>
      <w:r w:rsidRPr="00214832">
        <w:rPr>
          <w:rFonts w:ascii="Times New Roman" w:hAnsi="Times New Roman" w:cs="Times New Roman"/>
          <w:b/>
          <w:sz w:val="28"/>
          <w:szCs w:val="28"/>
          <w:u w:val="single"/>
        </w:rPr>
        <w:t xml:space="preserve">ройства и охраны </w:t>
      </w:r>
      <w:r w:rsidR="00A60029" w:rsidRPr="00214832">
        <w:rPr>
          <w:rFonts w:ascii="Times New Roman" w:hAnsi="Times New Roman" w:cs="Times New Roman"/>
          <w:b/>
          <w:sz w:val="28"/>
          <w:szCs w:val="28"/>
          <w:u w:val="single"/>
        </w:rPr>
        <w:t>окружающей среды:</w:t>
      </w:r>
    </w:p>
    <w:p w:rsidR="00A60029" w:rsidRPr="00214832" w:rsidRDefault="00A60029" w:rsidP="001F29FA">
      <w:pPr>
        <w:widowControl w:val="0"/>
        <w:spacing w:after="0" w:line="240" w:lineRule="auto"/>
        <w:jc w:val="both"/>
        <w:rPr>
          <w:rFonts w:ascii="Times New Roman" w:hAnsi="Times New Roman" w:cs="Times New Roman"/>
          <w:sz w:val="28"/>
          <w:szCs w:val="28"/>
        </w:rPr>
      </w:pPr>
    </w:p>
    <w:p w:rsidR="00A60029" w:rsidRPr="00214832" w:rsidRDefault="00A60029"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b/>
          <w:sz w:val="28"/>
          <w:szCs w:val="28"/>
        </w:rPr>
        <w:t>Цель</w:t>
      </w:r>
      <w:r w:rsidRPr="00214832">
        <w:rPr>
          <w:rFonts w:ascii="Times New Roman" w:hAnsi="Times New Roman" w:cs="Times New Roman"/>
          <w:sz w:val="28"/>
          <w:szCs w:val="28"/>
        </w:rPr>
        <w:t>:  создание комфортных</w:t>
      </w:r>
      <w:r w:rsidR="001B0666" w:rsidRPr="00214832">
        <w:rPr>
          <w:rFonts w:ascii="Times New Roman" w:hAnsi="Times New Roman" w:cs="Times New Roman"/>
          <w:sz w:val="28"/>
          <w:szCs w:val="28"/>
        </w:rPr>
        <w:t>,</w:t>
      </w:r>
      <w:r w:rsidRPr="00214832">
        <w:rPr>
          <w:rFonts w:ascii="Times New Roman" w:hAnsi="Times New Roman" w:cs="Times New Roman"/>
          <w:sz w:val="28"/>
          <w:szCs w:val="28"/>
        </w:rPr>
        <w:t xml:space="preserve">  благоприятных  экологических условий проживания населения, обеспечение  экологической  безопасности  территории поселения</w:t>
      </w:r>
    </w:p>
    <w:p w:rsidR="00A60029" w:rsidRPr="00214832" w:rsidRDefault="00A60029" w:rsidP="001F29FA">
      <w:pPr>
        <w:widowControl w:val="0"/>
        <w:spacing w:after="0" w:line="240" w:lineRule="auto"/>
        <w:jc w:val="both"/>
        <w:rPr>
          <w:rFonts w:ascii="Times New Roman" w:hAnsi="Times New Roman" w:cs="Times New Roman"/>
          <w:b/>
          <w:sz w:val="28"/>
          <w:szCs w:val="28"/>
        </w:rPr>
      </w:pPr>
      <w:r w:rsidRPr="00214832">
        <w:rPr>
          <w:rFonts w:ascii="Times New Roman" w:hAnsi="Times New Roman" w:cs="Times New Roman"/>
          <w:b/>
          <w:sz w:val="28"/>
          <w:szCs w:val="28"/>
        </w:rPr>
        <w:t>Задачи:</w:t>
      </w:r>
    </w:p>
    <w:p w:rsidR="00A60029" w:rsidRPr="00214832" w:rsidRDefault="00A60029"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-организация уличного освещения</w:t>
      </w:r>
      <w:r w:rsidR="007A31F9" w:rsidRPr="00214832">
        <w:rPr>
          <w:rFonts w:ascii="Times New Roman" w:hAnsi="Times New Roman" w:cs="Times New Roman"/>
          <w:sz w:val="28"/>
          <w:szCs w:val="28"/>
        </w:rPr>
        <w:t>;</w:t>
      </w:r>
    </w:p>
    <w:p w:rsidR="00A60029" w:rsidRPr="00214832" w:rsidRDefault="001328A6"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 xml:space="preserve"> -с</w:t>
      </w:r>
      <w:r w:rsidR="00A60029" w:rsidRPr="00214832">
        <w:rPr>
          <w:rFonts w:ascii="Times New Roman" w:hAnsi="Times New Roman" w:cs="Times New Roman"/>
          <w:sz w:val="28"/>
          <w:szCs w:val="28"/>
        </w:rPr>
        <w:t>нижение уровня загрязнения окружающей среды</w:t>
      </w:r>
    </w:p>
    <w:p w:rsidR="00A60029" w:rsidRPr="00214832" w:rsidRDefault="00A60029" w:rsidP="001F29FA">
      <w:pPr>
        <w:widowControl w:val="0"/>
        <w:spacing w:after="0" w:line="240" w:lineRule="auto"/>
        <w:jc w:val="both"/>
        <w:rPr>
          <w:rFonts w:ascii="Times New Roman" w:hAnsi="Times New Roman" w:cs="Times New Roman"/>
          <w:sz w:val="28"/>
          <w:szCs w:val="28"/>
        </w:rPr>
      </w:pPr>
      <w:r w:rsidRPr="00214832">
        <w:rPr>
          <w:rFonts w:ascii="Times New Roman" w:hAnsi="Times New Roman" w:cs="Times New Roman"/>
          <w:sz w:val="28"/>
          <w:szCs w:val="28"/>
        </w:rPr>
        <w:t>-предотвращение экологических угроз природного и техногенного  характера;</w:t>
      </w:r>
    </w:p>
    <w:p w:rsidR="00A60029" w:rsidRPr="00214832" w:rsidRDefault="001328A6" w:rsidP="001F29FA">
      <w:pPr>
        <w:widowControl w:val="0"/>
        <w:spacing w:after="0" w:line="240" w:lineRule="auto"/>
        <w:jc w:val="both"/>
        <w:rPr>
          <w:rFonts w:ascii="Times New Roman" w:eastAsia="Calibri" w:hAnsi="Times New Roman" w:cs="Times New Roman"/>
          <w:sz w:val="28"/>
          <w:szCs w:val="28"/>
        </w:rPr>
      </w:pPr>
      <w:r w:rsidRPr="00214832">
        <w:rPr>
          <w:rFonts w:ascii="Times New Roman" w:hAnsi="Times New Roman" w:cs="Times New Roman"/>
          <w:sz w:val="28"/>
          <w:szCs w:val="28"/>
        </w:rPr>
        <w:t>-о</w:t>
      </w:r>
      <w:r w:rsidR="00A60029" w:rsidRPr="00214832">
        <w:rPr>
          <w:rFonts w:ascii="Times New Roman" w:hAnsi="Times New Roman" w:cs="Times New Roman"/>
          <w:sz w:val="28"/>
          <w:szCs w:val="28"/>
        </w:rPr>
        <w:t>беспечение пожарной  безопасности</w:t>
      </w:r>
      <w:r w:rsidR="007A31F9" w:rsidRPr="00214832">
        <w:rPr>
          <w:rFonts w:ascii="Times New Roman" w:hAnsi="Times New Roman" w:cs="Times New Roman"/>
          <w:sz w:val="28"/>
          <w:szCs w:val="28"/>
        </w:rPr>
        <w:t>;</w:t>
      </w:r>
    </w:p>
    <w:p w:rsidR="001328A6" w:rsidRPr="00214832" w:rsidRDefault="001328A6" w:rsidP="001F29FA">
      <w:pPr>
        <w:spacing w:after="0" w:line="240" w:lineRule="auto"/>
        <w:ind w:firstLine="426"/>
        <w:jc w:val="center"/>
        <w:rPr>
          <w:rFonts w:ascii="Times New Roman" w:hAnsi="Times New Roman" w:cs="Times New Roman"/>
          <w:color w:val="000000"/>
          <w:sz w:val="28"/>
          <w:szCs w:val="28"/>
          <w:u w:val="single"/>
        </w:rPr>
      </w:pPr>
      <w:r w:rsidRPr="00214832">
        <w:rPr>
          <w:b/>
          <w:sz w:val="28"/>
          <w:szCs w:val="28"/>
          <w:u w:val="single"/>
        </w:rPr>
        <w:t>Мероприятия:</w:t>
      </w:r>
    </w:p>
    <w:p w:rsidR="00A60029" w:rsidRPr="00214832" w:rsidRDefault="0047307F" w:rsidP="001F29FA">
      <w:pPr>
        <w:pStyle w:val="af8"/>
        <w:spacing w:line="240" w:lineRule="auto"/>
        <w:ind w:left="0" w:firstLine="0"/>
        <w:rPr>
          <w:rFonts w:eastAsia="Calibri"/>
          <w:b/>
          <w:szCs w:val="28"/>
          <w:u w:val="single"/>
        </w:rPr>
      </w:pPr>
      <w:r w:rsidRPr="00214832">
        <w:rPr>
          <w:rFonts w:eastAsia="Calibri"/>
          <w:szCs w:val="28"/>
        </w:rPr>
        <w:t xml:space="preserve">                                        </w:t>
      </w:r>
      <w:r w:rsidR="00A60029" w:rsidRPr="00214832">
        <w:rPr>
          <w:rFonts w:eastAsia="Calibri"/>
          <w:b/>
          <w:szCs w:val="28"/>
          <w:u w:val="single"/>
        </w:rPr>
        <w:t>В области финансового состояния</w:t>
      </w: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Цель:</w:t>
      </w:r>
      <w:r w:rsidRPr="00214832">
        <w:rPr>
          <w:rFonts w:ascii="Times New Roman" w:eastAsia="Calibri" w:hAnsi="Times New Roman" w:cs="Times New Roman"/>
          <w:sz w:val="28"/>
          <w:szCs w:val="28"/>
        </w:rPr>
        <w:t xml:space="preserve"> обеспечение роста собственных доходов  и повышение  эффективности  расходов.</w:t>
      </w: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r w:rsidRPr="00214832">
        <w:rPr>
          <w:rFonts w:ascii="Times New Roman" w:eastAsia="Calibri" w:hAnsi="Times New Roman" w:cs="Times New Roman"/>
          <w:b/>
          <w:sz w:val="28"/>
          <w:szCs w:val="28"/>
        </w:rPr>
        <w:t>Задачи</w:t>
      </w:r>
      <w:r w:rsidRPr="00214832">
        <w:rPr>
          <w:rFonts w:ascii="Times New Roman" w:eastAsia="Calibri" w:hAnsi="Times New Roman" w:cs="Times New Roman"/>
          <w:sz w:val="28"/>
          <w:szCs w:val="28"/>
        </w:rPr>
        <w:t xml:space="preserve">: </w:t>
      </w:r>
    </w:p>
    <w:p w:rsidR="00A60029" w:rsidRPr="00214832" w:rsidRDefault="00A60029"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-разработать и осуществить комплекс мер по увеличению собираемости налогов;</w:t>
      </w:r>
    </w:p>
    <w:p w:rsidR="00A60029" w:rsidRPr="00214832" w:rsidRDefault="00A60029"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-увеличить неналоговые  доходы, за счет  повышения эффективности использования муниципального имущества;</w:t>
      </w:r>
    </w:p>
    <w:p w:rsidR="00A60029" w:rsidRPr="00214832" w:rsidRDefault="00A60029"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eastAsia="Calibri" w:hAnsi="Times New Roman" w:cs="Times New Roman"/>
          <w:sz w:val="28"/>
          <w:szCs w:val="28"/>
        </w:rPr>
        <w:t>-создать условия  для повышения налогового потенциала территории.</w:t>
      </w:r>
    </w:p>
    <w:p w:rsidR="00A60029" w:rsidRPr="00214832" w:rsidRDefault="00A60029" w:rsidP="001F29FA">
      <w:pPr>
        <w:widowControl w:val="0"/>
        <w:spacing w:after="0" w:line="240" w:lineRule="auto"/>
        <w:jc w:val="both"/>
        <w:rPr>
          <w:rFonts w:ascii="Times New Roman" w:eastAsia="Calibri" w:hAnsi="Times New Roman" w:cs="Times New Roman"/>
          <w:b/>
          <w:sz w:val="28"/>
          <w:szCs w:val="28"/>
        </w:rPr>
      </w:pPr>
      <w:r w:rsidRPr="00214832">
        <w:rPr>
          <w:rFonts w:ascii="Times New Roman" w:eastAsia="Calibri" w:hAnsi="Times New Roman" w:cs="Times New Roman"/>
          <w:b/>
          <w:sz w:val="28"/>
          <w:szCs w:val="28"/>
        </w:rPr>
        <w:t>Мероприятия:</w:t>
      </w:r>
    </w:p>
    <w:p w:rsidR="00A60029" w:rsidRPr="00214832" w:rsidRDefault="00A60029" w:rsidP="001F29FA">
      <w:pPr>
        <w:widowControl w:val="0"/>
        <w:spacing w:after="0" w:line="240" w:lineRule="auto"/>
        <w:ind w:firstLine="567"/>
        <w:jc w:val="both"/>
        <w:rPr>
          <w:rFonts w:ascii="Times New Roman" w:hAnsi="Times New Roman" w:cs="Times New Roman"/>
          <w:sz w:val="28"/>
          <w:szCs w:val="28"/>
        </w:rPr>
      </w:pPr>
      <w:r w:rsidRPr="00214832">
        <w:rPr>
          <w:rFonts w:ascii="Times New Roman" w:eastAsia="Calibri" w:hAnsi="Times New Roman" w:cs="Times New Roman"/>
          <w:sz w:val="28"/>
          <w:szCs w:val="28"/>
        </w:rPr>
        <w:t>-</w:t>
      </w:r>
      <w:r w:rsidRPr="00214832">
        <w:rPr>
          <w:rFonts w:ascii="Times New Roman" w:hAnsi="Times New Roman" w:cs="Times New Roman"/>
          <w:sz w:val="28"/>
          <w:szCs w:val="28"/>
        </w:rPr>
        <w:t xml:space="preserve"> совершенствование системы муниципального заказа в поселении</w:t>
      </w:r>
    </w:p>
    <w:p w:rsidR="00A60029" w:rsidRPr="00214832" w:rsidRDefault="000D78F7" w:rsidP="001F29FA">
      <w:pPr>
        <w:widowControl w:val="0"/>
        <w:spacing w:after="0" w:line="240" w:lineRule="auto"/>
        <w:ind w:firstLine="567"/>
        <w:jc w:val="both"/>
        <w:rPr>
          <w:rFonts w:ascii="Times New Roman" w:eastAsia="Calibri" w:hAnsi="Times New Roman" w:cs="Times New Roman"/>
          <w:sz w:val="28"/>
          <w:szCs w:val="28"/>
        </w:rPr>
      </w:pPr>
      <w:r w:rsidRPr="00214832">
        <w:rPr>
          <w:rFonts w:ascii="Times New Roman" w:hAnsi="Times New Roman" w:cs="Times New Roman"/>
          <w:sz w:val="28"/>
          <w:szCs w:val="28"/>
        </w:rPr>
        <w:t xml:space="preserve">-выявление </w:t>
      </w:r>
      <w:r w:rsidR="00A60029" w:rsidRPr="00214832">
        <w:rPr>
          <w:rFonts w:ascii="Times New Roman" w:hAnsi="Times New Roman" w:cs="Times New Roman"/>
          <w:sz w:val="28"/>
          <w:szCs w:val="28"/>
        </w:rPr>
        <w:t>неоф</w:t>
      </w:r>
      <w:r w:rsidRPr="00214832">
        <w:rPr>
          <w:rFonts w:ascii="Times New Roman" w:hAnsi="Times New Roman" w:cs="Times New Roman"/>
          <w:sz w:val="28"/>
          <w:szCs w:val="28"/>
        </w:rPr>
        <w:t xml:space="preserve">ормленных земельных участков и </w:t>
      </w:r>
      <w:r w:rsidR="00A60029" w:rsidRPr="00214832">
        <w:rPr>
          <w:rFonts w:ascii="Times New Roman" w:hAnsi="Times New Roman" w:cs="Times New Roman"/>
          <w:sz w:val="28"/>
          <w:szCs w:val="28"/>
        </w:rPr>
        <w:t>объектов недвижимого имущества, принадлежащих  физическим лицам  и  оказание   им помощи в  их регистрации.</w:t>
      </w:r>
    </w:p>
    <w:p w:rsidR="00A60029" w:rsidRPr="00214832" w:rsidRDefault="00A60029" w:rsidP="001F29FA">
      <w:pPr>
        <w:widowControl w:val="0"/>
        <w:spacing w:after="0" w:line="240" w:lineRule="auto"/>
        <w:jc w:val="both"/>
        <w:rPr>
          <w:rFonts w:ascii="Times New Roman" w:eastAsia="Calibri" w:hAnsi="Times New Roman" w:cs="Times New Roman"/>
          <w:sz w:val="28"/>
          <w:szCs w:val="28"/>
        </w:rPr>
      </w:pPr>
    </w:p>
    <w:p w:rsidR="00DD41E8" w:rsidRPr="00214832" w:rsidRDefault="006205B2" w:rsidP="001F29FA">
      <w:pPr>
        <w:spacing w:after="0" w:line="240" w:lineRule="auto"/>
        <w:jc w:val="both"/>
        <w:rPr>
          <w:rFonts w:ascii="Times New Roman" w:eastAsia="Times New Roman" w:hAnsi="Times New Roman" w:cs="Times New Roman"/>
          <w:sz w:val="28"/>
          <w:szCs w:val="28"/>
        </w:rPr>
      </w:pPr>
      <w:r w:rsidRPr="00214832">
        <w:rPr>
          <w:sz w:val="28"/>
          <w:szCs w:val="28"/>
        </w:rPr>
        <w:t xml:space="preserve"> </w:t>
      </w:r>
      <w:r w:rsidR="00DD41E8" w:rsidRPr="00214832">
        <w:rPr>
          <w:rFonts w:ascii="Times New Roman" w:eastAsia="Times New Roman" w:hAnsi="Times New Roman" w:cs="Times New Roman"/>
          <w:sz w:val="28"/>
          <w:szCs w:val="28"/>
        </w:rPr>
        <w:t xml:space="preserve"> </w:t>
      </w:r>
      <w:r w:rsidR="00805619" w:rsidRPr="00214832">
        <w:rPr>
          <w:rFonts w:ascii="Times New Roman" w:eastAsia="Times New Roman" w:hAnsi="Times New Roman" w:cs="Times New Roman"/>
          <w:sz w:val="28"/>
          <w:szCs w:val="28"/>
        </w:rPr>
        <w:t xml:space="preserve"> В</w:t>
      </w:r>
      <w:r w:rsidR="00FF7086" w:rsidRPr="00214832">
        <w:rPr>
          <w:rFonts w:ascii="Times New Roman" w:eastAsia="Times New Roman" w:hAnsi="Times New Roman" w:cs="Times New Roman"/>
          <w:sz w:val="28"/>
          <w:szCs w:val="28"/>
        </w:rPr>
        <w:t xml:space="preserve">ыполнение </w:t>
      </w:r>
      <w:r w:rsidR="00DD41E8" w:rsidRPr="00214832">
        <w:rPr>
          <w:rFonts w:ascii="Times New Roman" w:eastAsia="Times New Roman" w:hAnsi="Times New Roman" w:cs="Times New Roman"/>
          <w:sz w:val="28"/>
          <w:szCs w:val="28"/>
        </w:rPr>
        <w:t xml:space="preserve">задач    стратегии  выполнимы только  при  достаточном финансировании  </w:t>
      </w:r>
      <w:r w:rsidR="00805619" w:rsidRPr="00214832">
        <w:rPr>
          <w:rFonts w:ascii="Times New Roman" w:eastAsia="Times New Roman" w:hAnsi="Times New Roman" w:cs="Times New Roman"/>
          <w:sz w:val="28"/>
          <w:szCs w:val="28"/>
        </w:rPr>
        <w:t xml:space="preserve"> запланированных мероприятий.</w:t>
      </w:r>
      <w:r w:rsidR="0013553E" w:rsidRPr="00214832">
        <w:rPr>
          <w:rFonts w:ascii="Times New Roman" w:eastAsia="Times New Roman" w:hAnsi="Times New Roman" w:cs="Times New Roman"/>
          <w:sz w:val="28"/>
          <w:szCs w:val="28"/>
        </w:rPr>
        <w:t xml:space="preserve"> </w:t>
      </w:r>
    </w:p>
    <w:p w:rsidR="007A31F9" w:rsidRPr="00214832" w:rsidRDefault="007A31F9" w:rsidP="00233A69">
      <w:pPr>
        <w:pStyle w:val="19"/>
        <w:ind w:left="0" w:firstLine="360"/>
        <w:jc w:val="both"/>
        <w:rPr>
          <w:b/>
          <w:sz w:val="28"/>
          <w:szCs w:val="28"/>
        </w:rPr>
      </w:pPr>
    </w:p>
    <w:p w:rsidR="00F86835" w:rsidRPr="00214832" w:rsidRDefault="00F86835" w:rsidP="00F86835">
      <w:pPr>
        <w:spacing w:before="120"/>
        <w:ind w:firstLine="720"/>
        <w:jc w:val="both"/>
        <w:rPr>
          <w:rFonts w:ascii="Times New Roman" w:hAnsi="Times New Roman" w:cs="Times New Roman"/>
          <w:b/>
          <w:sz w:val="28"/>
          <w:szCs w:val="28"/>
        </w:rPr>
      </w:pPr>
      <w:r w:rsidRPr="00214832">
        <w:rPr>
          <w:rFonts w:ascii="Times New Roman" w:hAnsi="Times New Roman" w:cs="Times New Roman"/>
          <w:b/>
          <w:sz w:val="28"/>
          <w:szCs w:val="28"/>
          <w:lang w:val="en-US"/>
        </w:rPr>
        <w:t>VII</w:t>
      </w:r>
      <w:r w:rsidRPr="00214832">
        <w:rPr>
          <w:rFonts w:ascii="Times New Roman" w:hAnsi="Times New Roman" w:cs="Times New Roman"/>
          <w:b/>
          <w:sz w:val="28"/>
          <w:szCs w:val="28"/>
        </w:rPr>
        <w:t xml:space="preserve">. Ожидаемые </w:t>
      </w:r>
      <w:r w:rsidR="00233A69" w:rsidRPr="00214832">
        <w:rPr>
          <w:rFonts w:ascii="Times New Roman" w:hAnsi="Times New Roman" w:cs="Times New Roman"/>
          <w:b/>
          <w:sz w:val="28"/>
          <w:szCs w:val="28"/>
        </w:rPr>
        <w:t>результаты реализации Стратегии</w:t>
      </w:r>
      <w:r w:rsidRPr="00214832">
        <w:rPr>
          <w:rFonts w:ascii="Times New Roman" w:hAnsi="Times New Roman" w:cs="Times New Roman"/>
          <w:b/>
          <w:sz w:val="28"/>
          <w:szCs w:val="28"/>
        </w:rPr>
        <w:t xml:space="preserve"> </w:t>
      </w:r>
      <w:r w:rsidR="00233A69" w:rsidRPr="00214832">
        <w:rPr>
          <w:rFonts w:ascii="Times New Roman" w:hAnsi="Times New Roman" w:cs="Times New Roman"/>
          <w:sz w:val="28"/>
          <w:szCs w:val="28"/>
        </w:rPr>
        <w:t xml:space="preserve"> </w:t>
      </w:r>
    </w:p>
    <w:p w:rsidR="001328A6" w:rsidRPr="00214832" w:rsidRDefault="00233A69" w:rsidP="00DD41E8">
      <w:pPr>
        <w:pStyle w:val="ConsPlusNormal"/>
        <w:ind w:firstLine="540"/>
        <w:jc w:val="both"/>
        <w:rPr>
          <w:rFonts w:ascii="Times New Roman" w:eastAsia="Calibri" w:hAnsi="Times New Roman" w:cs="Times New Roman"/>
          <w:sz w:val="28"/>
          <w:szCs w:val="28"/>
        </w:rPr>
      </w:pPr>
      <w:r w:rsidRPr="00214832">
        <w:rPr>
          <w:rFonts w:ascii="Times New Roman" w:hAnsi="Times New Roman" w:cs="Times New Roman"/>
          <w:sz w:val="28"/>
          <w:szCs w:val="28"/>
        </w:rPr>
        <w:t xml:space="preserve"> </w:t>
      </w:r>
      <w:r w:rsidRPr="00214832">
        <w:rPr>
          <w:rFonts w:ascii="Times New Roman" w:hAnsi="Times New Roman" w:cs="Times New Roman"/>
          <w:i/>
          <w:sz w:val="28"/>
          <w:szCs w:val="28"/>
        </w:rPr>
        <w:t xml:space="preserve"> </w:t>
      </w:r>
      <w:r w:rsidR="001328A6" w:rsidRPr="00214832">
        <w:rPr>
          <w:rFonts w:ascii="Times New Roman" w:eastAsia="Calibri" w:hAnsi="Times New Roman" w:cs="Times New Roman"/>
          <w:sz w:val="28"/>
          <w:szCs w:val="28"/>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164F47" w:rsidRPr="00214832" w:rsidRDefault="001328A6" w:rsidP="00A20DDB">
      <w:pPr>
        <w:pStyle w:val="19"/>
        <w:ind w:left="0"/>
        <w:jc w:val="both"/>
        <w:rPr>
          <w:sz w:val="28"/>
          <w:szCs w:val="28"/>
        </w:rPr>
      </w:pPr>
      <w:r w:rsidRPr="00214832">
        <w:rPr>
          <w:sz w:val="28"/>
          <w:szCs w:val="28"/>
        </w:rPr>
        <w:t xml:space="preserve"> </w:t>
      </w:r>
      <w:r w:rsidR="0013551D" w:rsidRPr="00214832">
        <w:rPr>
          <w:sz w:val="28"/>
          <w:szCs w:val="28"/>
        </w:rPr>
        <w:t>Бурхунское</w:t>
      </w:r>
      <w:r w:rsidRPr="00214832">
        <w:rPr>
          <w:sz w:val="28"/>
          <w:szCs w:val="28"/>
        </w:rPr>
        <w:t xml:space="preserve">  сельское поселение, благодаря благоприятной экологической обстановке и </w:t>
      </w:r>
      <w:r w:rsidR="00A20DDB" w:rsidRPr="00214832">
        <w:rPr>
          <w:sz w:val="28"/>
          <w:szCs w:val="28"/>
        </w:rPr>
        <w:t>свободным земельным ресурсам</w:t>
      </w:r>
      <w:r w:rsidRPr="00214832">
        <w:rPr>
          <w:sz w:val="28"/>
          <w:szCs w:val="28"/>
        </w:rPr>
        <w:t xml:space="preserve">, будет развиваться </w:t>
      </w:r>
      <w:r w:rsidR="007A31F9" w:rsidRPr="00214832">
        <w:rPr>
          <w:sz w:val="28"/>
          <w:szCs w:val="28"/>
        </w:rPr>
        <w:t xml:space="preserve"> как </w:t>
      </w:r>
      <w:r w:rsidR="00A20DDB" w:rsidRPr="00214832">
        <w:rPr>
          <w:sz w:val="28"/>
          <w:szCs w:val="28"/>
        </w:rPr>
        <w:t>сельскохозяйственное поселение</w:t>
      </w:r>
      <w:r w:rsidR="00233A69" w:rsidRPr="00214832">
        <w:rPr>
          <w:sz w:val="28"/>
          <w:szCs w:val="28"/>
        </w:rPr>
        <w:t>.</w:t>
      </w:r>
      <w:r w:rsidR="00A20DDB" w:rsidRPr="00214832">
        <w:rPr>
          <w:sz w:val="28"/>
          <w:szCs w:val="28"/>
        </w:rPr>
        <w:t xml:space="preserve">  </w:t>
      </w:r>
    </w:p>
    <w:p w:rsidR="00A20DDB" w:rsidRPr="00214832" w:rsidRDefault="00164F47" w:rsidP="00A20DDB">
      <w:pPr>
        <w:pStyle w:val="19"/>
        <w:ind w:left="0"/>
        <w:jc w:val="both"/>
        <w:rPr>
          <w:sz w:val="28"/>
          <w:szCs w:val="28"/>
        </w:rPr>
      </w:pPr>
      <w:r w:rsidRPr="00214832">
        <w:rPr>
          <w:sz w:val="28"/>
          <w:szCs w:val="28"/>
        </w:rPr>
        <w:t xml:space="preserve">За счет активизации </w:t>
      </w:r>
      <w:r w:rsidR="007A31F9" w:rsidRPr="00214832">
        <w:rPr>
          <w:sz w:val="28"/>
          <w:szCs w:val="28"/>
        </w:rPr>
        <w:t xml:space="preserve">крестьянско-фермерских  хозяйств,  </w:t>
      </w:r>
      <w:r w:rsidRPr="00214832">
        <w:rPr>
          <w:sz w:val="28"/>
          <w:szCs w:val="28"/>
        </w:rPr>
        <w:t>увеличения  личных подсобных хозяйств ежегодный рост объемов прои</w:t>
      </w:r>
      <w:r w:rsidR="00233A69" w:rsidRPr="00214832">
        <w:rPr>
          <w:sz w:val="28"/>
          <w:szCs w:val="28"/>
        </w:rPr>
        <w:t>з</w:t>
      </w:r>
      <w:r w:rsidR="00817B7F" w:rsidRPr="00214832">
        <w:rPr>
          <w:sz w:val="28"/>
          <w:szCs w:val="28"/>
        </w:rPr>
        <w:t xml:space="preserve">водства в поселении </w:t>
      </w:r>
      <w:r w:rsidR="00817B7F" w:rsidRPr="00214832">
        <w:rPr>
          <w:sz w:val="28"/>
          <w:szCs w:val="28"/>
        </w:rPr>
        <w:lastRenderedPageBreak/>
        <w:t xml:space="preserve">увеличится. </w:t>
      </w:r>
      <w:r w:rsidRPr="00214832">
        <w:rPr>
          <w:sz w:val="28"/>
          <w:szCs w:val="28"/>
        </w:rPr>
        <w:t>Соответственно, увеличатся объёмы налоговых поступлений в местный бюджет</w:t>
      </w:r>
      <w:r w:rsidR="007A31F9" w:rsidRPr="00214832">
        <w:rPr>
          <w:sz w:val="28"/>
          <w:szCs w:val="28"/>
        </w:rPr>
        <w:t>.</w:t>
      </w:r>
      <w:r w:rsidRPr="00214832">
        <w:rPr>
          <w:sz w:val="28"/>
          <w:szCs w:val="28"/>
        </w:rPr>
        <w:t xml:space="preserve"> </w:t>
      </w:r>
    </w:p>
    <w:p w:rsidR="00997B6B" w:rsidRPr="00214832" w:rsidRDefault="00997B6B" w:rsidP="00997B6B">
      <w:pPr>
        <w:pStyle w:val="19"/>
        <w:ind w:left="0"/>
        <w:jc w:val="both"/>
        <w:rPr>
          <w:sz w:val="28"/>
          <w:szCs w:val="28"/>
        </w:rPr>
      </w:pPr>
      <w:r w:rsidRPr="00214832">
        <w:rPr>
          <w:sz w:val="28"/>
          <w:szCs w:val="28"/>
        </w:rPr>
        <w:t xml:space="preserve">Уровень регистрируемой безработицы </w:t>
      </w:r>
      <w:proofErr w:type="gramStart"/>
      <w:r w:rsidR="00233A69" w:rsidRPr="00214832">
        <w:rPr>
          <w:sz w:val="28"/>
          <w:szCs w:val="28"/>
        </w:rPr>
        <w:t>останется на прежнем уровне и  не</w:t>
      </w:r>
      <w:proofErr w:type="gramEnd"/>
      <w:r w:rsidR="00233A69" w:rsidRPr="00214832">
        <w:rPr>
          <w:sz w:val="28"/>
          <w:szCs w:val="28"/>
        </w:rPr>
        <w:t xml:space="preserve">  будет происходить увеличения.</w:t>
      </w:r>
    </w:p>
    <w:p w:rsidR="001328A6" w:rsidRPr="00214832" w:rsidRDefault="00A20DDB" w:rsidP="00164F47">
      <w:pPr>
        <w:pStyle w:val="a5"/>
        <w:jc w:val="both"/>
        <w:rPr>
          <w:szCs w:val="28"/>
        </w:rPr>
      </w:pPr>
      <w:r w:rsidRPr="00214832">
        <w:rPr>
          <w:szCs w:val="28"/>
        </w:rPr>
        <w:t xml:space="preserve"> </w:t>
      </w:r>
      <w:r w:rsidR="001328A6" w:rsidRPr="00214832">
        <w:rPr>
          <w:szCs w:val="28"/>
        </w:rPr>
        <w:t xml:space="preserve">Качественное образование, </w:t>
      </w:r>
      <w:r w:rsidR="00164F47" w:rsidRPr="00214832">
        <w:rPr>
          <w:szCs w:val="28"/>
        </w:rPr>
        <w:t xml:space="preserve">  качество</w:t>
      </w:r>
      <w:r w:rsidR="001328A6" w:rsidRPr="00214832">
        <w:rPr>
          <w:szCs w:val="28"/>
        </w:rPr>
        <w:t xml:space="preserve"> медицинского обслуживания, доступные культурные блага, высокий уровень безопасности, чистая окружающая среда, улучшение благоустройства </w:t>
      </w:r>
      <w:r w:rsidR="00164F47" w:rsidRPr="00214832">
        <w:rPr>
          <w:szCs w:val="28"/>
        </w:rPr>
        <w:t>населенного</w:t>
      </w:r>
      <w:r w:rsidRPr="00214832">
        <w:rPr>
          <w:szCs w:val="28"/>
        </w:rPr>
        <w:t xml:space="preserve"> пункта </w:t>
      </w:r>
      <w:r w:rsidR="00164F47" w:rsidRPr="00214832">
        <w:rPr>
          <w:szCs w:val="28"/>
        </w:rPr>
        <w:t xml:space="preserve"> </w:t>
      </w:r>
      <w:r w:rsidR="001328A6" w:rsidRPr="00214832">
        <w:rPr>
          <w:szCs w:val="28"/>
        </w:rPr>
        <w:t xml:space="preserve">будут способствовать </w:t>
      </w:r>
      <w:r w:rsidR="00164F47" w:rsidRPr="00214832">
        <w:rPr>
          <w:szCs w:val="28"/>
        </w:rPr>
        <w:t xml:space="preserve">  </w:t>
      </w:r>
      <w:r w:rsidR="001328A6" w:rsidRPr="00214832">
        <w:rPr>
          <w:szCs w:val="28"/>
        </w:rPr>
        <w:t xml:space="preserve"> удержанию </w:t>
      </w:r>
      <w:r w:rsidRPr="00214832">
        <w:rPr>
          <w:szCs w:val="28"/>
        </w:rPr>
        <w:t xml:space="preserve"> населения на </w:t>
      </w:r>
      <w:r w:rsidR="00164F47" w:rsidRPr="00214832">
        <w:rPr>
          <w:szCs w:val="28"/>
        </w:rPr>
        <w:t xml:space="preserve"> территории сельского поселения</w:t>
      </w:r>
      <w:r w:rsidR="00997B6B" w:rsidRPr="00214832">
        <w:rPr>
          <w:szCs w:val="28"/>
        </w:rPr>
        <w:t>.</w:t>
      </w:r>
    </w:p>
    <w:p w:rsidR="00164F47" w:rsidRPr="00214832" w:rsidRDefault="00997B6B" w:rsidP="0013551D">
      <w:pPr>
        <w:pStyle w:val="19"/>
        <w:ind w:left="0"/>
        <w:jc w:val="both"/>
        <w:rPr>
          <w:sz w:val="28"/>
          <w:szCs w:val="28"/>
        </w:rPr>
      </w:pPr>
      <w:r w:rsidRPr="00214832">
        <w:rPr>
          <w:sz w:val="28"/>
          <w:szCs w:val="28"/>
        </w:rPr>
        <w:t xml:space="preserve"> </w:t>
      </w:r>
      <w:r w:rsidR="00D477CE" w:rsidRPr="00214832">
        <w:rPr>
          <w:sz w:val="28"/>
          <w:szCs w:val="28"/>
        </w:rPr>
        <w:t>П</w:t>
      </w:r>
      <w:r w:rsidR="00164F47" w:rsidRPr="00214832">
        <w:rPr>
          <w:sz w:val="28"/>
          <w:szCs w:val="28"/>
        </w:rPr>
        <w:t xml:space="preserve">еречень основных индикаторов социально-экономического развития муниципального образования представлен в Приложение </w:t>
      </w:r>
      <w:r w:rsidR="00DD41E8" w:rsidRPr="00214832">
        <w:rPr>
          <w:sz w:val="28"/>
          <w:szCs w:val="28"/>
        </w:rPr>
        <w:t>№</w:t>
      </w:r>
      <w:r w:rsidR="006205B2" w:rsidRPr="00214832">
        <w:rPr>
          <w:sz w:val="28"/>
          <w:szCs w:val="28"/>
        </w:rPr>
        <w:t>2 к стратегии</w:t>
      </w:r>
      <w:r w:rsidR="00164F47" w:rsidRPr="00214832">
        <w:rPr>
          <w:sz w:val="28"/>
          <w:szCs w:val="28"/>
        </w:rPr>
        <w:t>.</w:t>
      </w:r>
    </w:p>
    <w:p w:rsidR="008E4BDF" w:rsidRPr="00214832" w:rsidRDefault="00A20DDB" w:rsidP="00DD41E8">
      <w:pPr>
        <w:spacing w:after="0" w:line="240" w:lineRule="auto"/>
        <w:ind w:firstLine="720"/>
        <w:jc w:val="both"/>
        <w:rPr>
          <w:rFonts w:ascii="Times New Roman" w:hAnsi="Times New Roman" w:cs="Times New Roman"/>
          <w:sz w:val="28"/>
          <w:szCs w:val="28"/>
        </w:rPr>
      </w:pPr>
      <w:r w:rsidRPr="00214832">
        <w:rPr>
          <w:rFonts w:ascii="Times New Roman" w:hAnsi="Times New Roman" w:cs="Times New Roman"/>
          <w:sz w:val="28"/>
          <w:szCs w:val="28"/>
        </w:rPr>
        <w:t xml:space="preserve"> </w:t>
      </w:r>
      <w:r w:rsidR="00360192" w:rsidRPr="00214832">
        <w:rPr>
          <w:rFonts w:ascii="Times New Roman" w:eastAsia="Times New Roman" w:hAnsi="Times New Roman" w:cs="Times New Roman"/>
          <w:sz w:val="28"/>
          <w:szCs w:val="28"/>
        </w:rPr>
        <w:t xml:space="preserve"> </w:t>
      </w:r>
      <w:r w:rsidR="008E4BDF" w:rsidRPr="00214832">
        <w:rPr>
          <w:rFonts w:ascii="Times New Roman" w:hAnsi="Times New Roman" w:cs="Times New Roman"/>
          <w:b/>
          <w:sz w:val="28"/>
          <w:szCs w:val="28"/>
          <w:lang w:val="en-US"/>
        </w:rPr>
        <w:t>VIII</w:t>
      </w:r>
      <w:r w:rsidR="008E4BDF" w:rsidRPr="00214832">
        <w:rPr>
          <w:rFonts w:ascii="Times New Roman" w:hAnsi="Times New Roman" w:cs="Times New Roman"/>
          <w:b/>
          <w:sz w:val="28"/>
          <w:szCs w:val="28"/>
        </w:rPr>
        <w:t>. Механизм реализации Стратегии</w:t>
      </w:r>
    </w:p>
    <w:p w:rsidR="006B69E9" w:rsidRPr="00214832" w:rsidRDefault="00FA7E53" w:rsidP="0013551D">
      <w:pPr>
        <w:spacing w:after="0" w:line="240" w:lineRule="auto"/>
        <w:ind w:firstLine="720"/>
        <w:jc w:val="both"/>
        <w:rPr>
          <w:rFonts w:ascii="Times New Roman" w:hAnsi="Times New Roman" w:cs="Times New Roman"/>
          <w:sz w:val="28"/>
          <w:szCs w:val="28"/>
        </w:rPr>
      </w:pPr>
      <w:r w:rsidRPr="00214832">
        <w:t xml:space="preserve">  </w:t>
      </w:r>
      <w:r w:rsidR="006B69E9" w:rsidRPr="00214832">
        <w:rPr>
          <w:rFonts w:ascii="Times New Roman" w:hAnsi="Times New Roman" w:cs="Times New Roman"/>
          <w:sz w:val="28"/>
          <w:szCs w:val="28"/>
        </w:rPr>
        <w:t xml:space="preserve">Стратегия </w:t>
      </w:r>
      <w:r w:rsidR="00826FFE" w:rsidRPr="00214832">
        <w:rPr>
          <w:rFonts w:ascii="Times New Roman" w:hAnsi="Times New Roman" w:cs="Times New Roman"/>
          <w:sz w:val="28"/>
          <w:szCs w:val="28"/>
        </w:rPr>
        <w:t>Бурхунского</w:t>
      </w:r>
      <w:r w:rsidR="006B69E9" w:rsidRPr="00214832">
        <w:rPr>
          <w:rFonts w:ascii="Times New Roman" w:hAnsi="Times New Roman" w:cs="Times New Roman"/>
          <w:sz w:val="28"/>
          <w:szCs w:val="28"/>
        </w:rPr>
        <w:t xml:space="preserve"> сельского поселения   разрабатывается на период 2019-2030 годы.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w:t>
      </w:r>
      <w:r w:rsidR="00826FFE" w:rsidRPr="00214832">
        <w:rPr>
          <w:rFonts w:ascii="Times New Roman" w:hAnsi="Times New Roman" w:cs="Times New Roman"/>
          <w:sz w:val="28"/>
          <w:szCs w:val="28"/>
        </w:rPr>
        <w:t>Бурхунского</w:t>
      </w:r>
      <w:r w:rsidR="006B69E9" w:rsidRPr="00214832">
        <w:rPr>
          <w:rFonts w:ascii="Times New Roman" w:hAnsi="Times New Roman" w:cs="Times New Roman"/>
          <w:sz w:val="28"/>
          <w:szCs w:val="28"/>
        </w:rPr>
        <w:t xml:space="preserve"> сельского поселения с учетом других документов стратегического планирования </w:t>
      </w:r>
      <w:r w:rsidR="00826FFE" w:rsidRPr="00214832">
        <w:rPr>
          <w:rFonts w:ascii="Times New Roman" w:hAnsi="Times New Roman" w:cs="Times New Roman"/>
          <w:sz w:val="28"/>
          <w:szCs w:val="28"/>
        </w:rPr>
        <w:t>Бурхунского</w:t>
      </w:r>
      <w:r w:rsidR="006B69E9" w:rsidRPr="00214832">
        <w:rPr>
          <w:rFonts w:ascii="Times New Roman" w:hAnsi="Times New Roman" w:cs="Times New Roman"/>
          <w:sz w:val="28"/>
          <w:szCs w:val="28"/>
        </w:rPr>
        <w:t xml:space="preserve"> сельского поселения. </w:t>
      </w:r>
    </w:p>
    <w:p w:rsidR="006B69E9" w:rsidRPr="00214832" w:rsidRDefault="00FA7E53" w:rsidP="00FA7E53">
      <w:pPr>
        <w:pStyle w:val="aff5"/>
        <w:widowControl w:val="0"/>
        <w:tabs>
          <w:tab w:val="clear" w:pos="993"/>
          <w:tab w:val="left" w:pos="0"/>
        </w:tabs>
        <w:spacing w:line="240" w:lineRule="auto"/>
        <w:ind w:left="0" w:firstLine="709"/>
      </w:pPr>
      <w:r w:rsidRPr="00214832">
        <w:t xml:space="preserve"> </w:t>
      </w:r>
      <w:r w:rsidR="006B69E9" w:rsidRPr="00214832">
        <w:t xml:space="preserve">Ответственным за разработку стратегии  является Администрация </w:t>
      </w:r>
      <w:r w:rsidR="00826FFE" w:rsidRPr="00214832">
        <w:t>Бурхунского</w:t>
      </w:r>
      <w:r w:rsidR="006B69E9" w:rsidRPr="00214832">
        <w:t xml:space="preserve"> сельского поселения (далее – уполномоченный орган). </w:t>
      </w:r>
    </w:p>
    <w:p w:rsidR="006B69E9" w:rsidRPr="00214832" w:rsidRDefault="006B69E9" w:rsidP="0013551D">
      <w:pPr>
        <w:shd w:val="clear" w:color="auto" w:fill="FFFFFF" w:themeFill="background1"/>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Разработка стратегии осуществляется   во взаимодействии с представительным органом местного самоуправления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общественными организациями и другими заинтересованными организациями. </w:t>
      </w:r>
      <w:r w:rsidRPr="00214832">
        <w:rPr>
          <w:rFonts w:ascii="Times New Roman" w:hAnsi="Times New Roman" w:cs="Times New Roman"/>
          <w:color w:val="000000" w:themeColor="text1"/>
          <w:sz w:val="28"/>
          <w:szCs w:val="28"/>
        </w:rPr>
        <w:t xml:space="preserve">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w:t>
      </w:r>
      <w:r w:rsidR="00826FFE" w:rsidRPr="00214832">
        <w:rPr>
          <w:rFonts w:ascii="Times New Roman" w:hAnsi="Times New Roman" w:cs="Times New Roman"/>
          <w:color w:val="000000" w:themeColor="text1"/>
          <w:sz w:val="28"/>
          <w:szCs w:val="28"/>
        </w:rPr>
        <w:t>Бурхунского</w:t>
      </w:r>
      <w:r w:rsidRPr="00214832">
        <w:rPr>
          <w:rFonts w:ascii="Times New Roman" w:hAnsi="Times New Roman" w:cs="Times New Roman"/>
          <w:color w:val="000000" w:themeColor="text1"/>
          <w:sz w:val="28"/>
          <w:szCs w:val="28"/>
        </w:rPr>
        <w:t xml:space="preserve"> </w:t>
      </w:r>
      <w:r w:rsidRPr="00214832">
        <w:rPr>
          <w:rFonts w:ascii="Times New Roman" w:hAnsi="Times New Roman" w:cs="Times New Roman"/>
          <w:sz w:val="28"/>
          <w:szCs w:val="28"/>
        </w:rPr>
        <w:t xml:space="preserve">сельского поселения </w:t>
      </w:r>
      <w:r w:rsidRPr="00214832">
        <w:rPr>
          <w:rFonts w:ascii="Times New Roman" w:hAnsi="Times New Roman" w:cs="Times New Roman"/>
          <w:color w:val="000000" w:themeColor="text1"/>
          <w:sz w:val="28"/>
          <w:szCs w:val="28"/>
        </w:rPr>
        <w:t>о внесении изменений в стратегию.</w:t>
      </w:r>
    </w:p>
    <w:p w:rsidR="00101C4C" w:rsidRPr="00214832" w:rsidRDefault="00A113F5"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Механизм  реализации стратегии направлен на обеспечение  достижения установленных целей. Необходимым условием реализации  стратегии  является взаимодействие администрации сельского поселения, Думы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субъектов хозяйствования и  общественности.</w:t>
      </w:r>
    </w:p>
    <w:p w:rsidR="00FA7E53" w:rsidRPr="00214832" w:rsidRDefault="00FA7E53"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eastAsia="Times New Roman" w:hAnsi="Times New Roman" w:cs="Times New Roman"/>
          <w:color w:val="000000"/>
          <w:spacing w:val="5"/>
          <w:sz w:val="28"/>
          <w:szCs w:val="28"/>
        </w:rPr>
        <w:t> Общее руководство стратегией осуществляет Глава поселения</w:t>
      </w:r>
      <w:r w:rsidR="0013551D" w:rsidRPr="00214832">
        <w:rPr>
          <w:rFonts w:ascii="Times New Roman" w:eastAsia="Times New Roman" w:hAnsi="Times New Roman" w:cs="Times New Roman"/>
          <w:color w:val="000000"/>
          <w:spacing w:val="5"/>
          <w:sz w:val="28"/>
          <w:szCs w:val="28"/>
        </w:rPr>
        <w:t>.</w:t>
      </w:r>
    </w:p>
    <w:p w:rsidR="00A113F5" w:rsidRPr="00214832" w:rsidRDefault="00302434"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A113F5" w:rsidRPr="00214832">
        <w:rPr>
          <w:rFonts w:ascii="Times New Roman" w:hAnsi="Times New Roman" w:cs="Times New Roman"/>
          <w:sz w:val="28"/>
          <w:szCs w:val="28"/>
        </w:rPr>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w:t>
      </w:r>
    </w:p>
    <w:p w:rsidR="00302434" w:rsidRPr="00214832" w:rsidRDefault="00302434"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Разработка плана мероприятий осуществляется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во взаимодействии с ответственными исполнителями.  Разработка плана мероприятий осуществляется при методическом содействии Администрации Тулунского муниципального района.</w:t>
      </w:r>
    </w:p>
    <w:p w:rsidR="00997B6B" w:rsidRPr="00214832" w:rsidRDefault="00302434"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Корректировка плана мероприятий осуществляется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во взаимодействии с ответственными исполнителями.</w:t>
      </w:r>
      <w:r w:rsidR="00593BBB" w:rsidRPr="00214832">
        <w:rPr>
          <w:rFonts w:ascii="Times New Roman" w:hAnsi="Times New Roman" w:cs="Times New Roman"/>
          <w:sz w:val="28"/>
          <w:szCs w:val="28"/>
        </w:rPr>
        <w:t xml:space="preserve"> </w:t>
      </w:r>
      <w:r w:rsidR="00997B6B" w:rsidRPr="00214832">
        <w:rPr>
          <w:rFonts w:ascii="Times New Roman" w:hAnsi="Times New Roman" w:cs="Times New Roman"/>
          <w:sz w:val="28"/>
          <w:szCs w:val="28"/>
        </w:rPr>
        <w:t>Р</w:t>
      </w:r>
      <w:r w:rsidRPr="00214832">
        <w:rPr>
          <w:rFonts w:ascii="Times New Roman" w:hAnsi="Times New Roman" w:cs="Times New Roman"/>
          <w:sz w:val="28"/>
          <w:szCs w:val="28"/>
        </w:rPr>
        <w:t xml:space="preserve">ешение о корректировке плана мероприятий принимается Администрацией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путем издания постановления.</w:t>
      </w:r>
    </w:p>
    <w:p w:rsidR="00302434" w:rsidRPr="00214832" w:rsidRDefault="00302434" w:rsidP="00FA7E53">
      <w:pPr>
        <w:tabs>
          <w:tab w:val="left" w:pos="709"/>
        </w:tabs>
        <w:autoSpaceDE w:val="0"/>
        <w:autoSpaceDN w:val="0"/>
        <w:adjustRightInd w:val="0"/>
        <w:spacing w:after="0" w:line="240" w:lineRule="auto"/>
        <w:jc w:val="both"/>
        <w:outlineLvl w:val="0"/>
        <w:rPr>
          <w:rFonts w:ascii="Times New Roman" w:hAnsi="Times New Roman" w:cs="Times New Roman"/>
          <w:sz w:val="28"/>
          <w:szCs w:val="28"/>
        </w:rPr>
      </w:pPr>
      <w:r w:rsidRPr="00214832">
        <w:rPr>
          <w:rFonts w:ascii="Times New Roman" w:hAnsi="Times New Roman" w:cs="Times New Roman"/>
          <w:sz w:val="28"/>
          <w:szCs w:val="28"/>
        </w:rPr>
        <w:t>Корректировка плана мероприятий осуществляется в случаях:</w:t>
      </w:r>
    </w:p>
    <w:p w:rsidR="00302434" w:rsidRPr="00214832" w:rsidRDefault="00302434" w:rsidP="00FA7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корректировки Стратегии – в течение одного месяца со дня вступления в силу изменений Стратегии;</w:t>
      </w:r>
    </w:p>
    <w:p w:rsidR="00302434" w:rsidRPr="00214832" w:rsidRDefault="00302434" w:rsidP="00FA7E53">
      <w:pPr>
        <w:autoSpaceDE w:val="0"/>
        <w:autoSpaceDN w:val="0"/>
        <w:adjustRightInd w:val="0"/>
        <w:spacing w:after="0" w:line="240" w:lineRule="auto"/>
        <w:ind w:firstLine="709"/>
        <w:jc w:val="both"/>
        <w:outlineLvl w:val="0"/>
        <w:rPr>
          <w:rFonts w:ascii="Times New Roman" w:hAnsi="Times New Roman" w:cs="Times New Roman"/>
          <w:color w:val="000000" w:themeColor="text1"/>
          <w:kern w:val="2"/>
          <w:sz w:val="28"/>
          <w:szCs w:val="28"/>
        </w:rPr>
      </w:pPr>
      <w:r w:rsidRPr="00214832">
        <w:rPr>
          <w:rFonts w:ascii="Times New Roman" w:hAnsi="Times New Roman" w:cs="Times New Roman"/>
          <w:sz w:val="28"/>
          <w:szCs w:val="28"/>
        </w:rPr>
        <w:lastRenderedPageBreak/>
        <w:t xml:space="preserve">- корректировки прогноза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r w:rsidRPr="00214832">
        <w:rPr>
          <w:rFonts w:ascii="Times New Roman" w:hAnsi="Times New Roman" w:cs="Times New Roman"/>
          <w:color w:val="000000" w:themeColor="text1"/>
          <w:sz w:val="28"/>
          <w:szCs w:val="28"/>
        </w:rPr>
        <w:t>на долгосрочный период не менее</w:t>
      </w:r>
      <w:r w:rsidRPr="00214832">
        <w:rPr>
          <w:rFonts w:ascii="Times New Roman" w:hAnsi="Times New Roman" w:cs="Times New Roman"/>
          <w:color w:val="000000" w:themeColor="text1"/>
          <w:kern w:val="2"/>
          <w:sz w:val="28"/>
          <w:szCs w:val="28"/>
        </w:rPr>
        <w:t xml:space="preserve"> одного раза в шесть лет </w:t>
      </w:r>
      <w:r w:rsidRPr="00214832">
        <w:rPr>
          <w:rFonts w:ascii="Times New Roman" w:hAnsi="Times New Roman" w:cs="Times New Roman"/>
          <w:color w:val="000000" w:themeColor="text1"/>
          <w:sz w:val="28"/>
          <w:szCs w:val="28"/>
        </w:rPr>
        <w:t xml:space="preserve">– в течение одного месяца со дня вступления в силу изменений в прогноз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н</w:t>
      </w:r>
      <w:r w:rsidRPr="00214832">
        <w:rPr>
          <w:rFonts w:ascii="Times New Roman" w:hAnsi="Times New Roman" w:cs="Times New Roman"/>
          <w:color w:val="000000" w:themeColor="text1"/>
          <w:sz w:val="28"/>
          <w:szCs w:val="28"/>
        </w:rPr>
        <w:t>а</w:t>
      </w:r>
      <w:r w:rsidR="00997B6B" w:rsidRPr="00214832">
        <w:rPr>
          <w:rFonts w:ascii="Times New Roman" w:hAnsi="Times New Roman" w:cs="Times New Roman"/>
          <w:color w:val="000000" w:themeColor="text1"/>
          <w:sz w:val="28"/>
          <w:szCs w:val="28"/>
        </w:rPr>
        <w:t xml:space="preserve"> </w:t>
      </w:r>
      <w:r w:rsidRPr="00214832">
        <w:rPr>
          <w:rFonts w:ascii="Times New Roman" w:hAnsi="Times New Roman" w:cs="Times New Roman"/>
          <w:color w:val="000000" w:themeColor="text1"/>
          <w:sz w:val="28"/>
          <w:szCs w:val="28"/>
        </w:rPr>
        <w:t>долгосрочный период</w:t>
      </w:r>
      <w:r w:rsidRPr="00214832">
        <w:rPr>
          <w:rFonts w:ascii="Times New Roman" w:hAnsi="Times New Roman" w:cs="Times New Roman"/>
          <w:color w:val="000000" w:themeColor="text1"/>
          <w:kern w:val="2"/>
          <w:sz w:val="28"/>
          <w:szCs w:val="28"/>
        </w:rPr>
        <w:t>;</w:t>
      </w:r>
    </w:p>
    <w:p w:rsidR="00302434" w:rsidRPr="00214832" w:rsidRDefault="00302434" w:rsidP="00FA7E5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214832">
        <w:rPr>
          <w:rFonts w:ascii="Times New Roman" w:hAnsi="Times New Roman" w:cs="Times New Roman"/>
          <w:color w:val="000000" w:themeColor="text1"/>
          <w:kern w:val="2"/>
          <w:sz w:val="28"/>
          <w:szCs w:val="28"/>
        </w:rPr>
        <w:t xml:space="preserve">- корректировки прогноза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н</w:t>
      </w:r>
      <w:r w:rsidRPr="00214832">
        <w:rPr>
          <w:rFonts w:ascii="Times New Roman" w:hAnsi="Times New Roman" w:cs="Times New Roman"/>
          <w:color w:val="000000" w:themeColor="text1"/>
          <w:kern w:val="2"/>
          <w:sz w:val="28"/>
          <w:szCs w:val="28"/>
        </w:rPr>
        <w:t xml:space="preserve">а среднесрочный период не менее одного раза в три года - </w:t>
      </w:r>
      <w:r w:rsidRPr="00214832">
        <w:rPr>
          <w:rFonts w:ascii="Times New Roman" w:hAnsi="Times New Roman" w:cs="Times New Roman"/>
          <w:color w:val="000000" w:themeColor="text1"/>
          <w:sz w:val="28"/>
          <w:szCs w:val="28"/>
        </w:rPr>
        <w:t xml:space="preserve">в течение одного месяца со дня вступления в силу изменений в </w:t>
      </w:r>
      <w:r w:rsidRPr="00214832">
        <w:rPr>
          <w:rFonts w:ascii="Times New Roman" w:hAnsi="Times New Roman" w:cs="Times New Roman"/>
          <w:color w:val="000000" w:themeColor="text1"/>
          <w:kern w:val="2"/>
          <w:sz w:val="28"/>
          <w:szCs w:val="28"/>
        </w:rPr>
        <w:t xml:space="preserve">прогноз социально-экономического развития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 </w:t>
      </w:r>
      <w:r w:rsidRPr="00214832">
        <w:rPr>
          <w:rFonts w:ascii="Times New Roman" w:hAnsi="Times New Roman" w:cs="Times New Roman"/>
          <w:color w:val="000000" w:themeColor="text1"/>
          <w:kern w:val="2"/>
          <w:sz w:val="28"/>
          <w:szCs w:val="28"/>
        </w:rPr>
        <w:t>на среднесрочный период</w:t>
      </w:r>
      <w:r w:rsidRPr="00214832">
        <w:rPr>
          <w:rFonts w:ascii="Times New Roman" w:hAnsi="Times New Roman" w:cs="Times New Roman"/>
          <w:color w:val="000000" w:themeColor="text1"/>
          <w:sz w:val="28"/>
          <w:szCs w:val="28"/>
        </w:rPr>
        <w:t>.</w:t>
      </w:r>
    </w:p>
    <w:p w:rsidR="00302434" w:rsidRPr="00214832" w:rsidRDefault="00072138"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Главным инструментом управления реализацией  стратегии является мониторинг. Мониторинг и контроль  реализации стратегии осуществляются администрацией сельского поселения</w:t>
      </w:r>
    </w:p>
    <w:p w:rsidR="00302434" w:rsidRPr="00214832" w:rsidRDefault="00072138" w:rsidP="00FA7E53">
      <w:pPr>
        <w:pStyle w:val="1"/>
        <w:ind w:firstLine="709"/>
        <w:rPr>
          <w:b/>
          <w:sz w:val="28"/>
          <w:szCs w:val="28"/>
        </w:rPr>
      </w:pPr>
      <w:r w:rsidRPr="00214832">
        <w:rPr>
          <w:sz w:val="28"/>
          <w:szCs w:val="28"/>
        </w:rPr>
        <w:t xml:space="preserve"> </w:t>
      </w:r>
      <w:r w:rsidR="00302434" w:rsidRPr="00214832">
        <w:rPr>
          <w:sz w:val="28"/>
          <w:szCs w:val="28"/>
        </w:rPr>
        <w:t xml:space="preserve"> Результаты мониторинга реализации стратегии отражаются в ежегодном отчете Главы </w:t>
      </w:r>
      <w:r w:rsidR="00826FFE" w:rsidRPr="00214832">
        <w:rPr>
          <w:sz w:val="28"/>
          <w:szCs w:val="28"/>
        </w:rPr>
        <w:t>Бурхунского</w:t>
      </w:r>
      <w:r w:rsidR="00302434" w:rsidRPr="00214832">
        <w:rPr>
          <w:sz w:val="28"/>
          <w:szCs w:val="28"/>
        </w:rPr>
        <w:t xml:space="preserve"> сельского поселения. </w:t>
      </w:r>
    </w:p>
    <w:p w:rsidR="00302434" w:rsidRPr="00214832" w:rsidRDefault="00FA7E53" w:rsidP="00FA7E53">
      <w:pPr>
        <w:tabs>
          <w:tab w:val="left" w:pos="993"/>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214832">
        <w:rPr>
          <w:rFonts w:ascii="Times New Roman" w:hAnsi="Times New Roman" w:cs="Times New Roman"/>
          <w:sz w:val="28"/>
          <w:szCs w:val="28"/>
        </w:rPr>
        <w:t xml:space="preserve"> </w:t>
      </w:r>
      <w:r w:rsidR="00072138" w:rsidRPr="00214832">
        <w:rPr>
          <w:rFonts w:ascii="Times New Roman" w:hAnsi="Times New Roman" w:cs="Times New Roman"/>
          <w:kern w:val="2"/>
          <w:sz w:val="28"/>
          <w:szCs w:val="28"/>
        </w:rPr>
        <w:t xml:space="preserve"> </w:t>
      </w:r>
      <w:r w:rsidR="00302434" w:rsidRPr="00214832">
        <w:rPr>
          <w:rFonts w:ascii="Times New Roman" w:hAnsi="Times New Roman" w:cs="Times New Roman"/>
          <w:kern w:val="2"/>
          <w:sz w:val="28"/>
          <w:szCs w:val="28"/>
        </w:rPr>
        <w:t xml:space="preserve"> Глава </w:t>
      </w:r>
      <w:r w:rsidR="00826FFE" w:rsidRPr="00214832">
        <w:rPr>
          <w:rFonts w:ascii="Times New Roman" w:hAnsi="Times New Roman" w:cs="Times New Roman"/>
          <w:kern w:val="2"/>
          <w:sz w:val="28"/>
          <w:szCs w:val="28"/>
        </w:rPr>
        <w:t>Бурхунского</w:t>
      </w:r>
      <w:r w:rsidR="00302434" w:rsidRPr="00214832">
        <w:rPr>
          <w:rFonts w:ascii="Times New Roman" w:hAnsi="Times New Roman" w:cs="Times New Roman"/>
          <w:kern w:val="2"/>
          <w:sz w:val="28"/>
          <w:szCs w:val="28"/>
        </w:rPr>
        <w:t xml:space="preserve"> сельского поселения представляет отчет о ходе исполнения плана мероприятий на Думу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w:t>
      </w:r>
      <w:r w:rsidR="00302434" w:rsidRPr="00214832">
        <w:rPr>
          <w:rFonts w:ascii="Times New Roman" w:hAnsi="Times New Roman" w:cs="Times New Roman"/>
          <w:kern w:val="2"/>
          <w:sz w:val="28"/>
          <w:szCs w:val="28"/>
        </w:rPr>
        <w:t xml:space="preserve">одновременно с ежегодным отчетом </w:t>
      </w:r>
      <w:r w:rsidR="00302434" w:rsidRPr="00214832">
        <w:rPr>
          <w:rFonts w:ascii="Times New Roman" w:hAnsi="Times New Roman" w:cs="Times New Roman"/>
          <w:sz w:val="28"/>
          <w:szCs w:val="28"/>
        </w:rPr>
        <w:t xml:space="preserve">о результатах деятельности Администрации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w:t>
      </w:r>
    </w:p>
    <w:p w:rsidR="00302434" w:rsidRPr="00214832" w:rsidRDefault="00072138" w:rsidP="00FA7E53">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302434" w:rsidRPr="00214832" w:rsidRDefault="00072138" w:rsidP="00FA7E53">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 xml:space="preserve">Уполномоченный орган готовит ежегодный отчет о </w:t>
      </w:r>
      <w:r w:rsidR="00302434" w:rsidRPr="00214832">
        <w:rPr>
          <w:rFonts w:ascii="Times New Roman" w:hAnsi="Times New Roman" w:cs="Times New Roman"/>
          <w:kern w:val="2"/>
          <w:sz w:val="28"/>
          <w:szCs w:val="28"/>
        </w:rPr>
        <w:t>ходе исполнения плана мероприятий и о</w:t>
      </w:r>
      <w:r w:rsidR="00302434" w:rsidRPr="00214832">
        <w:rPr>
          <w:rFonts w:ascii="Times New Roman" w:hAnsi="Times New Roman" w:cs="Times New Roman"/>
          <w:sz w:val="28"/>
          <w:szCs w:val="28"/>
        </w:rPr>
        <w:t xml:space="preserve">тчет о достижении плановых значений показателей плана мероприятий </w:t>
      </w:r>
      <w:r w:rsidR="00997B6B"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 xml:space="preserve"> во взаимодействии с ответственными исполнителями в сроки, установленные действующим законодательством.</w:t>
      </w:r>
    </w:p>
    <w:p w:rsidR="00302434" w:rsidRPr="00214832" w:rsidRDefault="00072138" w:rsidP="00FA7E53">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14832">
        <w:rPr>
          <w:rFonts w:ascii="Times New Roman" w:hAnsi="Times New Roman" w:cs="Times New Roman"/>
          <w:sz w:val="28"/>
          <w:szCs w:val="28"/>
        </w:rPr>
        <w:t xml:space="preserve"> </w:t>
      </w:r>
      <w:r w:rsidR="00302434" w:rsidRPr="00214832">
        <w:rPr>
          <w:rFonts w:ascii="Times New Roman" w:hAnsi="Times New Roman" w:cs="Times New Roman"/>
          <w:sz w:val="28"/>
          <w:szCs w:val="28"/>
        </w:rPr>
        <w:t xml:space="preserve"> Ежегодный отчет о результатах деятельности Администрации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ежегодный отчет о </w:t>
      </w:r>
      <w:r w:rsidR="00302434" w:rsidRPr="00214832">
        <w:rPr>
          <w:rFonts w:ascii="Times New Roman" w:hAnsi="Times New Roman" w:cs="Times New Roman"/>
          <w:kern w:val="2"/>
          <w:sz w:val="28"/>
          <w:szCs w:val="28"/>
        </w:rPr>
        <w:t>ходе исполнения плана мероприятий</w:t>
      </w:r>
      <w:r w:rsidR="00302434" w:rsidRPr="00214832">
        <w:rPr>
          <w:rFonts w:ascii="Times New Roman" w:hAnsi="Times New Roman" w:cs="Times New Roman"/>
          <w:sz w:val="28"/>
          <w:szCs w:val="28"/>
        </w:rPr>
        <w:t xml:space="preserve"> подлежат размещению на официальном сайте Администрации </w:t>
      </w:r>
      <w:r w:rsidR="00826FFE" w:rsidRPr="00214832">
        <w:rPr>
          <w:rFonts w:ascii="Times New Roman" w:hAnsi="Times New Roman" w:cs="Times New Roman"/>
          <w:sz w:val="28"/>
          <w:szCs w:val="28"/>
        </w:rPr>
        <w:t>Бурхунского</w:t>
      </w:r>
      <w:r w:rsidR="00302434" w:rsidRPr="00214832">
        <w:rPr>
          <w:rFonts w:ascii="Times New Roman" w:hAnsi="Times New Roman" w:cs="Times New Roman"/>
          <w:sz w:val="28"/>
          <w:szCs w:val="28"/>
        </w:rPr>
        <w:t xml:space="preserve">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360192" w:rsidRPr="00214832" w:rsidRDefault="006B69E9" w:rsidP="0013551D">
      <w:pPr>
        <w:pStyle w:val="aff5"/>
        <w:widowControl w:val="0"/>
        <w:tabs>
          <w:tab w:val="clear" w:pos="993"/>
          <w:tab w:val="left" w:pos="0"/>
        </w:tabs>
        <w:spacing w:line="240" w:lineRule="auto"/>
        <w:ind w:left="0" w:firstLine="709"/>
      </w:pPr>
      <w:r w:rsidRPr="00214832">
        <w:rPr>
          <w:color w:val="auto"/>
        </w:rPr>
        <w:t xml:space="preserve"> </w:t>
      </w:r>
      <w:r w:rsidR="00FA7E53" w:rsidRPr="00214832">
        <w:t xml:space="preserve"> </w:t>
      </w:r>
      <w:r w:rsidR="00360192" w:rsidRPr="00214832">
        <w:t xml:space="preserve">Совершенствование нормативно-правовой базы  и мониторинг реализации </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Первое направление – регулярный мониторинг и анализ нормативно-правовой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 которые ставятся в ходе управления жизнедеятельностью города.</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Второе направление – повышение нормотворческой инициативы депутатского корпуса как представителя интересов населения муниципального образования.</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Третье направление – укрепление и повышение степени взаимодействия представительного, исполнительно контрольного органов местного самоуправления. </w:t>
      </w:r>
    </w:p>
    <w:p w:rsidR="00360192" w:rsidRPr="00214832" w:rsidRDefault="00360192" w:rsidP="0013551D">
      <w:pPr>
        <w:spacing w:after="0" w:line="240" w:lineRule="auto"/>
        <w:ind w:firstLine="708"/>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Четвертое направление – мониторинг и анализ нормативно-правовой базы муниципального образования с точки зрения её </w:t>
      </w:r>
      <w:proofErr w:type="spellStart"/>
      <w:r w:rsidRPr="00214832">
        <w:rPr>
          <w:rFonts w:ascii="Times New Roman" w:eastAsia="Times New Roman" w:hAnsi="Times New Roman" w:cs="Times New Roman"/>
          <w:sz w:val="28"/>
          <w:szCs w:val="28"/>
        </w:rPr>
        <w:t>коррупциогенности</w:t>
      </w:r>
      <w:proofErr w:type="spellEnd"/>
      <w:r w:rsidRPr="00214832">
        <w:rPr>
          <w:rFonts w:ascii="Times New Roman" w:eastAsia="Times New Roman" w:hAnsi="Times New Roman" w:cs="Times New Roman"/>
          <w:sz w:val="28"/>
          <w:szCs w:val="28"/>
        </w:rPr>
        <w:t>.</w:t>
      </w:r>
    </w:p>
    <w:p w:rsidR="00360192" w:rsidRPr="00214832" w:rsidRDefault="00360192" w:rsidP="0013551D">
      <w:pPr>
        <w:spacing w:after="0" w:line="240" w:lineRule="auto"/>
        <w:jc w:val="both"/>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lastRenderedPageBreak/>
        <w:t xml:space="preserve">В качестве аналитического метода выявления </w:t>
      </w:r>
      <w:proofErr w:type="spellStart"/>
      <w:r w:rsidRPr="00214832">
        <w:rPr>
          <w:rFonts w:ascii="Times New Roman" w:eastAsia="Times New Roman" w:hAnsi="Times New Roman" w:cs="Times New Roman"/>
          <w:sz w:val="28"/>
          <w:szCs w:val="28"/>
        </w:rPr>
        <w:t>коррупциогенности</w:t>
      </w:r>
      <w:proofErr w:type="spellEnd"/>
      <w:r w:rsidRPr="00214832">
        <w:rPr>
          <w:rFonts w:ascii="Times New Roman" w:eastAsia="Times New Roman" w:hAnsi="Times New Roman" w:cs="Times New Roman"/>
          <w:sz w:val="28"/>
          <w:szCs w:val="28"/>
        </w:rPr>
        <w:t xml:space="preserve"> должны использоваться как экономические и социологические методики, так и юридический анализ.</w:t>
      </w:r>
    </w:p>
    <w:p w:rsidR="00360192" w:rsidRPr="00214832" w:rsidRDefault="00360192" w:rsidP="00FA7E53">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Представленный перечень путей совершенствования нормативно-правового регулирования процессами управления жизнедеятельностью сельского поселения является открытым для обсуждения и не является исчерпывающим.</w:t>
      </w:r>
    </w:p>
    <w:p w:rsidR="004643A6" w:rsidRPr="00214832" w:rsidRDefault="00360192" w:rsidP="00FA7E53">
      <w:pPr>
        <w:spacing w:after="0" w:line="240" w:lineRule="auto"/>
        <w:ind w:firstLine="708"/>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Депутатам Думы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 предстоит совершенствовать работу в области правотворчества по формированию правовой и управленческой системы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муниципального образования для повышения качества жизни населения и успешного развития населенного пункта </w:t>
      </w:r>
      <w:r w:rsidR="00826FFE" w:rsidRPr="00214832">
        <w:rPr>
          <w:rFonts w:ascii="Times New Roman" w:eastAsia="Times New Roman" w:hAnsi="Times New Roman" w:cs="Times New Roman"/>
          <w:sz w:val="28"/>
          <w:szCs w:val="28"/>
        </w:rPr>
        <w:t>Бурхунского</w:t>
      </w:r>
      <w:r w:rsidRPr="00214832">
        <w:rPr>
          <w:rFonts w:ascii="Times New Roman" w:eastAsia="Times New Roman" w:hAnsi="Times New Roman" w:cs="Times New Roman"/>
          <w:sz w:val="28"/>
          <w:szCs w:val="28"/>
        </w:rPr>
        <w:t xml:space="preserve"> сельского поселения.</w:t>
      </w:r>
    </w:p>
    <w:p w:rsidR="006205B2" w:rsidRPr="00214832" w:rsidRDefault="006205B2" w:rsidP="00FA7E53">
      <w:pPr>
        <w:spacing w:after="0" w:line="240" w:lineRule="auto"/>
        <w:ind w:firstLine="708"/>
        <w:rPr>
          <w:rFonts w:ascii="Times New Roman" w:eastAsia="Times New Roman" w:hAnsi="Times New Roman" w:cs="Times New Roman"/>
          <w:sz w:val="28"/>
          <w:szCs w:val="28"/>
        </w:rPr>
      </w:pPr>
    </w:p>
    <w:p w:rsidR="00E42AA4" w:rsidRPr="00214832" w:rsidRDefault="00E42AA4" w:rsidP="006205B2">
      <w:pPr>
        <w:spacing w:after="0" w:line="240" w:lineRule="auto"/>
        <w:ind w:firstLine="708"/>
        <w:jc w:val="right"/>
        <w:rPr>
          <w:rFonts w:ascii="Times New Roman" w:eastAsia="Times New Roman" w:hAnsi="Times New Roman" w:cs="Times New Roman"/>
          <w:sz w:val="28"/>
          <w:szCs w:val="28"/>
        </w:rPr>
      </w:pPr>
    </w:p>
    <w:p w:rsidR="00E42AA4" w:rsidRPr="00214832" w:rsidRDefault="00E42AA4"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13551D" w:rsidRPr="00214832" w:rsidRDefault="0013551D" w:rsidP="006205B2">
      <w:pPr>
        <w:spacing w:after="0" w:line="240" w:lineRule="auto"/>
        <w:ind w:firstLine="708"/>
        <w:jc w:val="right"/>
        <w:rPr>
          <w:rFonts w:ascii="Times New Roman" w:eastAsia="Times New Roman" w:hAnsi="Times New Roman" w:cs="Times New Roman"/>
          <w:sz w:val="28"/>
          <w:szCs w:val="28"/>
        </w:rPr>
      </w:pPr>
    </w:p>
    <w:p w:rsidR="00B70E36" w:rsidRPr="00214832" w:rsidRDefault="00B70E36" w:rsidP="006205B2">
      <w:pPr>
        <w:spacing w:after="0" w:line="240" w:lineRule="auto"/>
        <w:ind w:firstLine="708"/>
        <w:jc w:val="right"/>
        <w:rPr>
          <w:rFonts w:ascii="Times New Roman" w:eastAsia="Times New Roman" w:hAnsi="Times New Roman" w:cs="Times New Roman"/>
          <w:sz w:val="28"/>
          <w:szCs w:val="28"/>
        </w:rPr>
      </w:pPr>
    </w:p>
    <w:p w:rsidR="00B70E36" w:rsidRPr="00214832" w:rsidRDefault="00B70E36"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5164FE" w:rsidRPr="00214832" w:rsidRDefault="005164FE"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5164FE" w:rsidP="006205B2">
      <w:pPr>
        <w:spacing w:after="0" w:line="240" w:lineRule="auto"/>
        <w:ind w:firstLine="708"/>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 xml:space="preserve">       </w:t>
      </w: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4E5927" w:rsidRPr="00214832" w:rsidRDefault="004E5927"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214832" w:rsidRPr="00214832" w:rsidRDefault="00214832" w:rsidP="006205B2">
      <w:pPr>
        <w:spacing w:after="0" w:line="240" w:lineRule="auto"/>
        <w:ind w:firstLine="708"/>
        <w:jc w:val="right"/>
        <w:rPr>
          <w:rFonts w:ascii="Times New Roman" w:eastAsia="Times New Roman" w:hAnsi="Times New Roman" w:cs="Times New Roman"/>
          <w:sz w:val="28"/>
          <w:szCs w:val="28"/>
        </w:rPr>
      </w:pPr>
    </w:p>
    <w:p w:rsidR="006205B2" w:rsidRPr="00214832" w:rsidRDefault="006205B2" w:rsidP="006205B2">
      <w:pPr>
        <w:spacing w:after="0" w:line="240" w:lineRule="auto"/>
        <w:ind w:firstLine="708"/>
        <w:jc w:val="right"/>
        <w:rPr>
          <w:rFonts w:ascii="Times New Roman" w:eastAsia="Times New Roman" w:hAnsi="Times New Roman" w:cs="Times New Roman"/>
          <w:sz w:val="28"/>
          <w:szCs w:val="28"/>
        </w:rPr>
      </w:pPr>
      <w:r w:rsidRPr="00214832">
        <w:rPr>
          <w:rFonts w:ascii="Times New Roman" w:eastAsia="Times New Roman" w:hAnsi="Times New Roman" w:cs="Times New Roman"/>
          <w:sz w:val="28"/>
          <w:szCs w:val="28"/>
        </w:rPr>
        <w:t>Приложение №1 к стратегии</w:t>
      </w:r>
    </w:p>
    <w:p w:rsidR="006205B2" w:rsidRPr="00214832" w:rsidRDefault="006205B2" w:rsidP="006205B2">
      <w:pPr>
        <w:rPr>
          <w:rFonts w:ascii="Times New Roman" w:hAnsi="Times New Roman" w:cs="Times New Roman"/>
          <w:sz w:val="28"/>
          <w:szCs w:val="28"/>
        </w:rPr>
      </w:pPr>
    </w:p>
    <w:p w:rsidR="00233A69" w:rsidRPr="00214832" w:rsidRDefault="00233A69" w:rsidP="006205B2">
      <w:pPr>
        <w:pStyle w:val="ConsPlusNormal"/>
        <w:jc w:val="center"/>
        <w:rPr>
          <w:rFonts w:ascii="Times New Roman" w:hAnsi="Times New Roman" w:cs="Times New Roman"/>
          <w:sz w:val="28"/>
          <w:szCs w:val="28"/>
        </w:rPr>
      </w:pPr>
    </w:p>
    <w:p w:rsidR="006205B2" w:rsidRPr="00214832" w:rsidRDefault="00B70E36" w:rsidP="00B70E36">
      <w:pPr>
        <w:pStyle w:val="ConsPlusNormal"/>
        <w:rPr>
          <w:rFonts w:ascii="Times New Roman" w:hAnsi="Times New Roman" w:cs="Times New Roman"/>
          <w:sz w:val="28"/>
          <w:szCs w:val="28"/>
        </w:rPr>
      </w:pPr>
      <w:r w:rsidRPr="00214832">
        <w:rPr>
          <w:rFonts w:ascii="Times New Roman" w:hAnsi="Times New Roman" w:cs="Times New Roman"/>
          <w:sz w:val="28"/>
          <w:szCs w:val="28"/>
        </w:rPr>
        <w:t xml:space="preserve">                                                   </w:t>
      </w:r>
      <w:r w:rsidR="006205B2" w:rsidRPr="00214832">
        <w:rPr>
          <w:rFonts w:ascii="Times New Roman" w:hAnsi="Times New Roman" w:cs="Times New Roman"/>
          <w:sz w:val="28"/>
          <w:szCs w:val="28"/>
        </w:rPr>
        <w:t>ПЕРЕЧЕНЬ</w:t>
      </w:r>
    </w:p>
    <w:p w:rsidR="006205B2" w:rsidRPr="00214832" w:rsidRDefault="006205B2" w:rsidP="006205B2">
      <w:pPr>
        <w:pStyle w:val="ConsPlusNormal"/>
        <w:jc w:val="center"/>
        <w:rPr>
          <w:rFonts w:ascii="Times New Roman" w:hAnsi="Times New Roman" w:cs="Times New Roman"/>
          <w:sz w:val="28"/>
          <w:szCs w:val="28"/>
        </w:rPr>
      </w:pPr>
      <w:r w:rsidRPr="00214832">
        <w:rPr>
          <w:rFonts w:ascii="Times New Roman" w:hAnsi="Times New Roman" w:cs="Times New Roman"/>
          <w:sz w:val="28"/>
          <w:szCs w:val="28"/>
        </w:rPr>
        <w:t xml:space="preserve">МУНИЦИПАЛЬНЫХ ПРОГРАММ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w:t>
      </w:r>
      <w:r w:rsidR="00B70E36" w:rsidRPr="00214832">
        <w:rPr>
          <w:rFonts w:ascii="Times New Roman" w:hAnsi="Times New Roman" w:cs="Times New Roman"/>
          <w:sz w:val="28"/>
          <w:szCs w:val="28"/>
        </w:rPr>
        <w:t xml:space="preserve">     </w:t>
      </w:r>
      <w:r w:rsidRPr="00214832">
        <w:rPr>
          <w:rFonts w:ascii="Times New Roman" w:hAnsi="Times New Roman" w:cs="Times New Roman"/>
          <w:sz w:val="28"/>
          <w:szCs w:val="28"/>
        </w:rPr>
        <w:t>ПОСЕЛЕНИЯ</w:t>
      </w:r>
    </w:p>
    <w:p w:rsidR="006205B2" w:rsidRPr="00214832" w:rsidRDefault="006205B2" w:rsidP="006205B2">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
        <w:gridCol w:w="2816"/>
        <w:gridCol w:w="1912"/>
        <w:gridCol w:w="2189"/>
        <w:gridCol w:w="2730"/>
      </w:tblGrid>
      <w:tr w:rsidR="006205B2" w:rsidRPr="00214832" w:rsidTr="00233A69">
        <w:trPr>
          <w:trHeight w:val="874"/>
          <w:tblHeader/>
        </w:trPr>
        <w:tc>
          <w:tcPr>
            <w:tcW w:w="247"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 </w:t>
            </w:r>
            <w:proofErr w:type="gramStart"/>
            <w:r w:rsidRPr="00214832">
              <w:rPr>
                <w:rFonts w:ascii="Times New Roman" w:hAnsi="Times New Roman" w:cs="Times New Roman"/>
                <w:sz w:val="28"/>
                <w:szCs w:val="28"/>
              </w:rPr>
              <w:t>п</w:t>
            </w:r>
            <w:proofErr w:type="gramEnd"/>
            <w:r w:rsidRPr="00214832">
              <w:rPr>
                <w:rFonts w:ascii="Times New Roman" w:hAnsi="Times New Roman" w:cs="Times New Roman"/>
                <w:sz w:val="28"/>
                <w:szCs w:val="28"/>
              </w:rPr>
              <w:t>/п</w:t>
            </w:r>
          </w:p>
        </w:tc>
        <w:tc>
          <w:tcPr>
            <w:tcW w:w="1387"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Название муниципальной программы</w:t>
            </w:r>
          </w:p>
        </w:tc>
        <w:tc>
          <w:tcPr>
            <w:tcW w:w="942"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Период </w:t>
            </w:r>
            <w:r w:rsidRPr="00214832">
              <w:rPr>
                <w:rFonts w:ascii="Times New Roman" w:hAnsi="Times New Roman" w:cs="Times New Roman"/>
                <w:sz w:val="28"/>
                <w:szCs w:val="28"/>
              </w:rPr>
              <w:br/>
              <w:t>реализации программы</w:t>
            </w:r>
          </w:p>
        </w:tc>
        <w:tc>
          <w:tcPr>
            <w:tcW w:w="1078"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Объем финансирования, млн. руб.</w:t>
            </w:r>
          </w:p>
        </w:tc>
        <w:tc>
          <w:tcPr>
            <w:tcW w:w="1345" w:type="pct"/>
            <w:shd w:val="clear" w:color="auto" w:fill="C0C0C0"/>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Ответственный исполнитель</w:t>
            </w:r>
          </w:p>
        </w:tc>
      </w:tr>
      <w:tr w:rsidR="006205B2" w:rsidRPr="00214832" w:rsidTr="00233A69">
        <w:trPr>
          <w:trHeight w:val="865"/>
        </w:trPr>
        <w:tc>
          <w:tcPr>
            <w:tcW w:w="247"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1.</w:t>
            </w:r>
          </w:p>
        </w:tc>
        <w:tc>
          <w:tcPr>
            <w:tcW w:w="1387" w:type="pct"/>
            <w:vAlign w:val="center"/>
          </w:tcPr>
          <w:p w:rsidR="00233A69" w:rsidRPr="00214832" w:rsidRDefault="00233A69" w:rsidP="00233A69">
            <w:pPr>
              <w:pStyle w:val="ConsPlusNonformat"/>
              <w:ind w:right="-45"/>
              <w:rPr>
                <w:rFonts w:ascii="Times New Roman" w:hAnsi="Times New Roman" w:cs="Times New Roman"/>
                <w:sz w:val="24"/>
                <w:szCs w:val="24"/>
              </w:rPr>
            </w:pPr>
            <w:r w:rsidRPr="00214832">
              <w:rPr>
                <w:rFonts w:ascii="Times New Roman" w:hAnsi="Times New Roman" w:cs="Times New Roman"/>
                <w:sz w:val="24"/>
                <w:szCs w:val="24"/>
              </w:rPr>
              <w:t xml:space="preserve">муниципальная программа </w:t>
            </w:r>
          </w:p>
          <w:p w:rsidR="006205B2" w:rsidRPr="00214832" w:rsidRDefault="00233A69" w:rsidP="00233A69">
            <w:pPr>
              <w:pStyle w:val="ConsPlusNonformat"/>
              <w:rPr>
                <w:rFonts w:ascii="Times New Roman" w:hAnsi="Times New Roman" w:cs="Times New Roman"/>
                <w:sz w:val="24"/>
                <w:szCs w:val="24"/>
              </w:rPr>
            </w:pPr>
            <w:r w:rsidRPr="00214832">
              <w:rPr>
                <w:rFonts w:ascii="Times New Roman" w:hAnsi="Times New Roman" w:cs="Times New Roman"/>
                <w:sz w:val="24"/>
                <w:szCs w:val="24"/>
              </w:rPr>
              <w:t>«Социально-экономическое развитие территории   сельского поселения»</w:t>
            </w:r>
          </w:p>
        </w:tc>
        <w:tc>
          <w:tcPr>
            <w:tcW w:w="942" w:type="pct"/>
            <w:vAlign w:val="center"/>
          </w:tcPr>
          <w:p w:rsidR="006205B2" w:rsidRPr="00214832" w:rsidRDefault="00233A69" w:rsidP="00233A69">
            <w:pPr>
              <w:pStyle w:val="ConsPlusNonformat"/>
              <w:rPr>
                <w:rFonts w:ascii="Times New Roman" w:hAnsi="Times New Roman" w:cs="Times New Roman"/>
                <w:sz w:val="24"/>
                <w:szCs w:val="24"/>
              </w:rPr>
            </w:pPr>
            <w:r w:rsidRPr="00214832">
              <w:rPr>
                <w:rFonts w:ascii="Times New Roman" w:hAnsi="Times New Roman" w:cs="Times New Roman"/>
                <w:sz w:val="24"/>
                <w:szCs w:val="24"/>
              </w:rPr>
              <w:t xml:space="preserve"> 2018-2022 годы</w:t>
            </w:r>
          </w:p>
        </w:tc>
        <w:tc>
          <w:tcPr>
            <w:tcW w:w="1078"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1</w:t>
            </w:r>
            <w:r w:rsidR="0013551D" w:rsidRPr="00214832">
              <w:rPr>
                <w:rFonts w:ascii="Times New Roman" w:hAnsi="Times New Roman" w:cs="Times New Roman"/>
                <w:sz w:val="28"/>
                <w:szCs w:val="28"/>
              </w:rPr>
              <w:t>0,75</w:t>
            </w:r>
          </w:p>
        </w:tc>
        <w:tc>
          <w:tcPr>
            <w:tcW w:w="1345"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Администрация </w:t>
            </w:r>
            <w:r w:rsidR="00826FFE" w:rsidRPr="00214832">
              <w:rPr>
                <w:rFonts w:ascii="Times New Roman" w:hAnsi="Times New Roman" w:cs="Times New Roman"/>
                <w:sz w:val="28"/>
                <w:szCs w:val="28"/>
              </w:rPr>
              <w:t>Бурхунского</w:t>
            </w:r>
            <w:r w:rsidRPr="00214832">
              <w:rPr>
                <w:rFonts w:ascii="Times New Roman" w:hAnsi="Times New Roman" w:cs="Times New Roman"/>
                <w:sz w:val="28"/>
                <w:szCs w:val="28"/>
              </w:rPr>
              <w:t xml:space="preserve"> сельского поселения</w:t>
            </w:r>
          </w:p>
        </w:tc>
      </w:tr>
      <w:tr w:rsidR="006205B2" w:rsidRPr="00214832" w:rsidTr="00233A69">
        <w:trPr>
          <w:trHeight w:val="922"/>
        </w:trPr>
        <w:tc>
          <w:tcPr>
            <w:tcW w:w="247"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 </w:t>
            </w:r>
          </w:p>
        </w:tc>
        <w:tc>
          <w:tcPr>
            <w:tcW w:w="1387" w:type="pct"/>
            <w:vAlign w:val="center"/>
          </w:tcPr>
          <w:p w:rsidR="006205B2" w:rsidRPr="00214832" w:rsidRDefault="00233A69" w:rsidP="00862EBC">
            <w:pPr>
              <w:pStyle w:val="ConsPlusNormal"/>
              <w:ind w:firstLine="0"/>
              <w:jc w:val="center"/>
              <w:rPr>
                <w:rFonts w:ascii="Times New Roman" w:hAnsi="Times New Roman" w:cs="Times New Roman"/>
                <w:sz w:val="28"/>
                <w:szCs w:val="28"/>
              </w:rPr>
            </w:pPr>
            <w:r w:rsidRPr="00214832">
              <w:rPr>
                <w:rFonts w:ascii="Times New Roman" w:hAnsi="Times New Roman" w:cs="Times New Roman"/>
                <w:sz w:val="28"/>
                <w:szCs w:val="28"/>
              </w:rPr>
              <w:t xml:space="preserve"> </w:t>
            </w:r>
          </w:p>
        </w:tc>
        <w:tc>
          <w:tcPr>
            <w:tcW w:w="942"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p>
        </w:tc>
        <w:tc>
          <w:tcPr>
            <w:tcW w:w="1078"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p>
        </w:tc>
        <w:tc>
          <w:tcPr>
            <w:tcW w:w="1345" w:type="pct"/>
            <w:vAlign w:val="center"/>
          </w:tcPr>
          <w:p w:rsidR="006205B2" w:rsidRPr="00214832" w:rsidRDefault="006205B2" w:rsidP="00862EBC">
            <w:pPr>
              <w:pStyle w:val="ConsPlusNormal"/>
              <w:ind w:firstLine="0"/>
              <w:jc w:val="center"/>
              <w:rPr>
                <w:rFonts w:ascii="Times New Roman" w:hAnsi="Times New Roman" w:cs="Times New Roman"/>
                <w:sz w:val="28"/>
                <w:szCs w:val="28"/>
              </w:rPr>
            </w:pPr>
          </w:p>
        </w:tc>
      </w:tr>
    </w:tbl>
    <w:p w:rsidR="006205B2" w:rsidRPr="00214832" w:rsidRDefault="006205B2" w:rsidP="006205B2">
      <w:pPr>
        <w:pStyle w:val="ConsPlusNormal"/>
        <w:jc w:val="right"/>
        <w:rPr>
          <w:sz w:val="28"/>
          <w:szCs w:val="28"/>
        </w:rPr>
      </w:pPr>
      <w:bookmarkStart w:id="2" w:name="P365"/>
      <w:bookmarkEnd w:id="2"/>
    </w:p>
    <w:p w:rsidR="006205B2" w:rsidRPr="00214832" w:rsidRDefault="006205B2" w:rsidP="006205B2">
      <w:pPr>
        <w:pStyle w:val="ConsPlusNormal"/>
        <w:jc w:val="right"/>
        <w:rPr>
          <w:sz w:val="28"/>
          <w:szCs w:val="28"/>
        </w:rPr>
      </w:pPr>
    </w:p>
    <w:p w:rsidR="006205B2" w:rsidRPr="00214832" w:rsidRDefault="006205B2" w:rsidP="006205B2">
      <w:pPr>
        <w:pStyle w:val="ConsPlusNormal"/>
        <w:jc w:val="right"/>
        <w:rPr>
          <w:sz w:val="28"/>
          <w:szCs w:val="28"/>
        </w:rPr>
      </w:pPr>
    </w:p>
    <w:p w:rsidR="006205B2" w:rsidRPr="00214832" w:rsidRDefault="006205B2" w:rsidP="006205B2">
      <w:pPr>
        <w:pStyle w:val="ConsPlusNormal"/>
        <w:jc w:val="right"/>
        <w:rPr>
          <w:sz w:val="28"/>
          <w:szCs w:val="28"/>
        </w:rPr>
      </w:pPr>
    </w:p>
    <w:p w:rsidR="006205B2" w:rsidRPr="00214832" w:rsidRDefault="006205B2" w:rsidP="00FA7E53">
      <w:pPr>
        <w:spacing w:after="0" w:line="240" w:lineRule="auto"/>
        <w:ind w:firstLine="708"/>
        <w:sectPr w:rsidR="006205B2" w:rsidRPr="00214832" w:rsidSect="00F10588">
          <w:footerReference w:type="even" r:id="rId9"/>
          <w:footerReference w:type="default" r:id="rId10"/>
          <w:pgSz w:w="11907" w:h="16840"/>
          <w:pgMar w:top="851" w:right="747" w:bottom="851" w:left="1134" w:header="0" w:footer="0" w:gutter="0"/>
          <w:cols w:space="720"/>
        </w:sectPr>
      </w:pPr>
    </w:p>
    <w:p w:rsidR="00E463FF" w:rsidRPr="00214832" w:rsidRDefault="00E463FF" w:rsidP="0013553E">
      <w:pPr>
        <w:pStyle w:val="ConsPlusNormal"/>
        <w:ind w:firstLine="0"/>
        <w:jc w:val="right"/>
        <w:rPr>
          <w:rFonts w:ascii="Times New Roman" w:hAnsi="Times New Roman" w:cs="Times New Roman"/>
          <w:sz w:val="28"/>
          <w:szCs w:val="28"/>
        </w:rPr>
      </w:pPr>
      <w:r w:rsidRPr="00214832">
        <w:rPr>
          <w:rFonts w:ascii="Times New Roman" w:hAnsi="Times New Roman" w:cs="Times New Roman"/>
          <w:sz w:val="28"/>
          <w:szCs w:val="28"/>
        </w:rPr>
        <w:lastRenderedPageBreak/>
        <w:t xml:space="preserve">Приложение </w:t>
      </w:r>
      <w:r w:rsidR="006205B2" w:rsidRPr="00214832">
        <w:rPr>
          <w:rFonts w:ascii="Times New Roman" w:hAnsi="Times New Roman" w:cs="Times New Roman"/>
          <w:sz w:val="28"/>
          <w:szCs w:val="28"/>
        </w:rPr>
        <w:t>№2 к стратегии</w:t>
      </w:r>
    </w:p>
    <w:p w:rsidR="00843649" w:rsidRPr="00214832" w:rsidRDefault="00843649" w:rsidP="00843649">
      <w:pPr>
        <w:pStyle w:val="ConsPlusNormal"/>
        <w:jc w:val="center"/>
        <w:rPr>
          <w:rFonts w:ascii="Times New Roman" w:hAnsi="Times New Roman" w:cs="Times New Roman"/>
          <w:sz w:val="28"/>
          <w:szCs w:val="28"/>
        </w:rPr>
      </w:pPr>
    </w:p>
    <w:p w:rsidR="00843649" w:rsidRPr="00214832" w:rsidRDefault="00843649" w:rsidP="00843649">
      <w:pPr>
        <w:pStyle w:val="ConsPlusNormal"/>
        <w:jc w:val="center"/>
        <w:rPr>
          <w:rFonts w:ascii="Times New Roman" w:hAnsi="Times New Roman" w:cs="Times New Roman"/>
          <w:sz w:val="28"/>
          <w:szCs w:val="28"/>
        </w:rPr>
      </w:pPr>
    </w:p>
    <w:p w:rsidR="00E463FF" w:rsidRPr="00214832" w:rsidRDefault="00E463FF" w:rsidP="00843649">
      <w:pPr>
        <w:pStyle w:val="ConsPlusNormal"/>
        <w:jc w:val="center"/>
        <w:rPr>
          <w:rFonts w:ascii="Times New Roman" w:hAnsi="Times New Roman" w:cs="Times New Roman"/>
          <w:sz w:val="28"/>
          <w:szCs w:val="28"/>
        </w:rPr>
      </w:pPr>
      <w:r w:rsidRPr="00214832">
        <w:rPr>
          <w:rFonts w:ascii="Times New Roman" w:hAnsi="Times New Roman" w:cs="Times New Roman"/>
          <w:sz w:val="28"/>
          <w:szCs w:val="28"/>
        </w:rPr>
        <w:t>ПЕРЕЧЕНЬ ЦЕЛЕВЫХ ПОКАЗАТЕЛЕЙ СТРАТЕГИИ</w:t>
      </w:r>
    </w:p>
    <w:p w:rsidR="00E463FF" w:rsidRPr="00214832" w:rsidRDefault="00E463FF" w:rsidP="00E463FF">
      <w:pPr>
        <w:pStyle w:val="ConsPlusNormal"/>
        <w:jc w:val="both"/>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402"/>
        <w:gridCol w:w="850"/>
        <w:gridCol w:w="709"/>
        <w:gridCol w:w="709"/>
        <w:gridCol w:w="850"/>
        <w:gridCol w:w="851"/>
        <w:gridCol w:w="709"/>
        <w:gridCol w:w="708"/>
        <w:gridCol w:w="709"/>
        <w:gridCol w:w="709"/>
        <w:gridCol w:w="850"/>
        <w:gridCol w:w="709"/>
        <w:gridCol w:w="709"/>
        <w:gridCol w:w="709"/>
        <w:gridCol w:w="708"/>
        <w:gridCol w:w="709"/>
        <w:gridCol w:w="709"/>
      </w:tblGrid>
      <w:tr w:rsidR="004643A6" w:rsidRPr="00214832" w:rsidTr="0013553E">
        <w:trPr>
          <w:trHeight w:val="190"/>
          <w:tblHeader/>
        </w:trPr>
        <w:tc>
          <w:tcPr>
            <w:tcW w:w="710" w:type="dxa"/>
            <w:vMerge w:val="restart"/>
            <w:shd w:val="clear" w:color="auto" w:fill="C0C0C0"/>
            <w:vAlign w:val="center"/>
          </w:tcPr>
          <w:p w:rsidR="004643A6" w:rsidRPr="00214832" w:rsidRDefault="004643A6" w:rsidP="00246814">
            <w:pPr>
              <w:pStyle w:val="ConsPlusNormal"/>
              <w:ind w:left="-1211" w:right="-208" w:firstLine="897"/>
              <w:jc w:val="center"/>
              <w:rPr>
                <w:rFonts w:ascii="Times New Roman" w:hAnsi="Times New Roman" w:cs="Times New Roman"/>
                <w:b/>
                <w:szCs w:val="24"/>
              </w:rPr>
            </w:pPr>
            <w:r w:rsidRPr="00214832">
              <w:rPr>
                <w:rFonts w:ascii="Times New Roman" w:hAnsi="Times New Roman" w:cs="Times New Roman"/>
                <w:b/>
                <w:szCs w:val="24"/>
              </w:rPr>
              <w:t>№</w:t>
            </w:r>
          </w:p>
          <w:p w:rsidR="004643A6" w:rsidRPr="00214832" w:rsidRDefault="004643A6" w:rsidP="00246814">
            <w:pPr>
              <w:pStyle w:val="ConsPlusNormal"/>
              <w:jc w:val="center"/>
              <w:rPr>
                <w:rFonts w:ascii="Times New Roman" w:hAnsi="Times New Roman" w:cs="Times New Roman"/>
                <w:b/>
                <w:szCs w:val="24"/>
              </w:rPr>
            </w:pPr>
            <w:proofErr w:type="spellStart"/>
            <w:r w:rsidRPr="00214832">
              <w:rPr>
                <w:rFonts w:ascii="Times New Roman" w:hAnsi="Times New Roman" w:cs="Times New Roman"/>
                <w:b/>
                <w:szCs w:val="24"/>
              </w:rPr>
              <w:t>п</w:t>
            </w:r>
            <w:r w:rsidR="001F0217" w:rsidRPr="00214832">
              <w:rPr>
                <w:rFonts w:ascii="Times New Roman" w:hAnsi="Times New Roman" w:cs="Times New Roman"/>
                <w:b/>
                <w:szCs w:val="24"/>
              </w:rPr>
              <w:t>п</w:t>
            </w:r>
            <w:proofErr w:type="spellEnd"/>
            <w:r w:rsidRPr="00214832">
              <w:rPr>
                <w:rFonts w:ascii="Times New Roman" w:hAnsi="Times New Roman" w:cs="Times New Roman"/>
                <w:b/>
                <w:szCs w:val="24"/>
              </w:rPr>
              <w:t>/</w:t>
            </w:r>
            <w:proofErr w:type="gramStart"/>
            <w:r w:rsidRPr="00214832">
              <w:rPr>
                <w:rFonts w:ascii="Times New Roman" w:hAnsi="Times New Roman" w:cs="Times New Roman"/>
                <w:b/>
                <w:szCs w:val="24"/>
              </w:rPr>
              <w:t>п</w:t>
            </w:r>
            <w:proofErr w:type="gramEnd"/>
          </w:p>
        </w:tc>
        <w:tc>
          <w:tcPr>
            <w:tcW w:w="3402" w:type="dxa"/>
            <w:vMerge w:val="restart"/>
            <w:shd w:val="clear" w:color="auto" w:fill="C0C0C0"/>
            <w:vAlign w:val="center"/>
          </w:tcPr>
          <w:p w:rsidR="004643A6" w:rsidRPr="00214832" w:rsidRDefault="004643A6" w:rsidP="00246814">
            <w:pPr>
              <w:pStyle w:val="ConsPlusNormal"/>
              <w:ind w:left="-62" w:right="-62" w:firstLine="0"/>
              <w:jc w:val="center"/>
              <w:rPr>
                <w:rFonts w:ascii="Times New Roman" w:hAnsi="Times New Roman" w:cs="Times New Roman"/>
                <w:b/>
                <w:szCs w:val="24"/>
              </w:rPr>
            </w:pPr>
            <w:r w:rsidRPr="00214832">
              <w:rPr>
                <w:rFonts w:ascii="Times New Roman" w:hAnsi="Times New Roman" w:cs="Times New Roman"/>
                <w:b/>
                <w:szCs w:val="24"/>
              </w:rPr>
              <w:t>Наименование показателя</w:t>
            </w:r>
          </w:p>
        </w:tc>
        <w:tc>
          <w:tcPr>
            <w:tcW w:w="850" w:type="dxa"/>
            <w:vMerge w:val="restart"/>
            <w:shd w:val="clear" w:color="auto" w:fill="C0C0C0"/>
            <w:vAlign w:val="center"/>
          </w:tcPr>
          <w:p w:rsidR="004643A6" w:rsidRPr="00214832" w:rsidRDefault="004643A6" w:rsidP="00246814">
            <w:pPr>
              <w:pStyle w:val="ConsPlusNormal"/>
              <w:ind w:firstLine="19"/>
              <w:jc w:val="center"/>
              <w:rPr>
                <w:rFonts w:ascii="Times New Roman" w:hAnsi="Times New Roman" w:cs="Times New Roman"/>
                <w:b/>
                <w:szCs w:val="24"/>
              </w:rPr>
            </w:pPr>
            <w:r w:rsidRPr="00214832">
              <w:rPr>
                <w:rFonts w:ascii="Times New Roman" w:hAnsi="Times New Roman" w:cs="Times New Roman"/>
                <w:b/>
                <w:szCs w:val="24"/>
              </w:rPr>
              <w:t>ед. изм.</w:t>
            </w:r>
          </w:p>
        </w:tc>
        <w:tc>
          <w:tcPr>
            <w:tcW w:w="5954" w:type="dxa"/>
            <w:gridSpan w:val="8"/>
            <w:shd w:val="clear" w:color="auto" w:fill="C0C0C0"/>
            <w:vAlign w:val="center"/>
          </w:tcPr>
          <w:p w:rsidR="004643A6" w:rsidRPr="00214832" w:rsidRDefault="004643A6" w:rsidP="00246814">
            <w:pPr>
              <w:pStyle w:val="ConsPlusNormal"/>
              <w:jc w:val="center"/>
              <w:rPr>
                <w:rFonts w:ascii="Times New Roman" w:hAnsi="Times New Roman" w:cs="Times New Roman"/>
                <w:b/>
              </w:rPr>
            </w:pPr>
            <w:r w:rsidRPr="00214832">
              <w:rPr>
                <w:rFonts w:ascii="Times New Roman" w:hAnsi="Times New Roman" w:cs="Times New Roman"/>
                <w:b/>
              </w:rPr>
              <w:t>Значения целевых показателей по годам:</w:t>
            </w:r>
          </w:p>
        </w:tc>
        <w:tc>
          <w:tcPr>
            <w:tcW w:w="850"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8"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c>
          <w:tcPr>
            <w:tcW w:w="709" w:type="dxa"/>
            <w:shd w:val="clear" w:color="auto" w:fill="C0C0C0"/>
            <w:vAlign w:val="center"/>
          </w:tcPr>
          <w:p w:rsidR="004643A6" w:rsidRPr="00214832" w:rsidRDefault="004643A6" w:rsidP="00246814">
            <w:pPr>
              <w:pStyle w:val="ConsPlusNormal"/>
              <w:jc w:val="center"/>
              <w:rPr>
                <w:rFonts w:ascii="Times New Roman" w:hAnsi="Times New Roman" w:cs="Times New Roman"/>
                <w:b/>
              </w:rPr>
            </w:pPr>
          </w:p>
        </w:tc>
      </w:tr>
      <w:tr w:rsidR="00BD03F8" w:rsidRPr="00214832" w:rsidTr="0013553E">
        <w:trPr>
          <w:tblHeader/>
        </w:trPr>
        <w:tc>
          <w:tcPr>
            <w:tcW w:w="710" w:type="dxa"/>
            <w:vMerge/>
            <w:shd w:val="clear" w:color="auto" w:fill="C0C0C0"/>
            <w:vAlign w:val="center"/>
          </w:tcPr>
          <w:p w:rsidR="004643A6" w:rsidRPr="00214832" w:rsidRDefault="004643A6" w:rsidP="00246814">
            <w:pPr>
              <w:pStyle w:val="ConsPlusNormal"/>
              <w:jc w:val="center"/>
              <w:rPr>
                <w:rFonts w:ascii="Times New Roman" w:hAnsi="Times New Roman" w:cs="Times New Roman"/>
                <w:b/>
                <w:szCs w:val="24"/>
              </w:rPr>
            </w:pPr>
          </w:p>
        </w:tc>
        <w:tc>
          <w:tcPr>
            <w:tcW w:w="3402" w:type="dxa"/>
            <w:vMerge/>
            <w:shd w:val="clear" w:color="auto" w:fill="C0C0C0"/>
            <w:vAlign w:val="center"/>
          </w:tcPr>
          <w:p w:rsidR="004643A6" w:rsidRPr="00214832" w:rsidRDefault="004643A6" w:rsidP="00246814">
            <w:pPr>
              <w:pStyle w:val="ConsPlusNormal"/>
              <w:jc w:val="center"/>
              <w:rPr>
                <w:rFonts w:ascii="Times New Roman" w:hAnsi="Times New Roman" w:cs="Times New Roman"/>
                <w:b/>
                <w:szCs w:val="24"/>
              </w:rPr>
            </w:pPr>
          </w:p>
        </w:tc>
        <w:tc>
          <w:tcPr>
            <w:tcW w:w="850" w:type="dxa"/>
            <w:vMerge/>
            <w:shd w:val="clear" w:color="auto" w:fill="C0C0C0"/>
            <w:vAlign w:val="center"/>
          </w:tcPr>
          <w:p w:rsidR="004643A6" w:rsidRPr="00214832" w:rsidRDefault="004643A6" w:rsidP="00246814">
            <w:pPr>
              <w:pStyle w:val="ConsPlusNormal"/>
              <w:jc w:val="center"/>
              <w:rPr>
                <w:rFonts w:ascii="Times New Roman" w:hAnsi="Times New Roman" w:cs="Times New Roman"/>
                <w:b/>
                <w:szCs w:val="24"/>
              </w:rPr>
            </w:pPr>
          </w:p>
        </w:tc>
        <w:tc>
          <w:tcPr>
            <w:tcW w:w="709" w:type="dxa"/>
            <w:shd w:val="clear" w:color="auto" w:fill="C0C0C0"/>
            <w:vAlign w:val="center"/>
          </w:tcPr>
          <w:p w:rsidR="004643A6" w:rsidRPr="00214832" w:rsidRDefault="00BD03F8" w:rsidP="0013553E">
            <w:pPr>
              <w:pStyle w:val="ConsPlusNormal"/>
              <w:ind w:left="-955"/>
              <w:jc w:val="center"/>
              <w:rPr>
                <w:rFonts w:ascii="Times New Roman" w:hAnsi="Times New Roman" w:cs="Times New Roman"/>
                <w:b/>
              </w:rPr>
            </w:pPr>
            <w:r w:rsidRPr="00214832">
              <w:rPr>
                <w:rFonts w:ascii="Times New Roman" w:hAnsi="Times New Roman" w:cs="Times New Roman"/>
                <w:b/>
              </w:rPr>
              <w:t>2016г</w:t>
            </w:r>
          </w:p>
        </w:tc>
        <w:tc>
          <w:tcPr>
            <w:tcW w:w="709" w:type="dxa"/>
            <w:shd w:val="clear" w:color="auto" w:fill="C0C0C0"/>
            <w:vAlign w:val="center"/>
          </w:tcPr>
          <w:p w:rsidR="004643A6" w:rsidRPr="00214832" w:rsidRDefault="00BD03F8" w:rsidP="0013553E">
            <w:pPr>
              <w:pStyle w:val="ConsPlusNormal"/>
              <w:ind w:left="-62" w:firstLine="0"/>
              <w:jc w:val="center"/>
              <w:rPr>
                <w:rFonts w:ascii="Times New Roman" w:hAnsi="Times New Roman" w:cs="Times New Roman"/>
                <w:b/>
              </w:rPr>
            </w:pPr>
            <w:r w:rsidRPr="00214832">
              <w:rPr>
                <w:rFonts w:ascii="Times New Roman" w:hAnsi="Times New Roman" w:cs="Times New Roman"/>
                <w:b/>
              </w:rPr>
              <w:t>2017г</w:t>
            </w:r>
          </w:p>
        </w:tc>
        <w:tc>
          <w:tcPr>
            <w:tcW w:w="850" w:type="dxa"/>
            <w:shd w:val="clear" w:color="auto" w:fill="C0C0C0"/>
            <w:vAlign w:val="center"/>
          </w:tcPr>
          <w:p w:rsidR="004643A6" w:rsidRPr="00214832" w:rsidRDefault="00BD03F8" w:rsidP="00246814">
            <w:pPr>
              <w:pStyle w:val="ConsPlusNormal"/>
              <w:ind w:firstLine="0"/>
              <w:jc w:val="center"/>
              <w:rPr>
                <w:rFonts w:ascii="Times New Roman" w:hAnsi="Times New Roman" w:cs="Times New Roman"/>
              </w:rPr>
            </w:pPr>
            <w:r w:rsidRPr="00214832">
              <w:rPr>
                <w:rFonts w:ascii="Times New Roman" w:hAnsi="Times New Roman" w:cs="Times New Roman"/>
                <w:b/>
              </w:rPr>
              <w:t>2018г</w:t>
            </w:r>
          </w:p>
        </w:tc>
        <w:tc>
          <w:tcPr>
            <w:tcW w:w="851" w:type="dxa"/>
            <w:shd w:val="clear" w:color="auto" w:fill="C0C0C0"/>
            <w:vAlign w:val="center"/>
          </w:tcPr>
          <w:p w:rsidR="004643A6" w:rsidRPr="00214832" w:rsidRDefault="004643A6" w:rsidP="0013553E">
            <w:pPr>
              <w:pStyle w:val="ConsPlusNormal"/>
              <w:ind w:left="-1085" w:right="-62" w:firstLine="1023"/>
              <w:jc w:val="center"/>
              <w:rPr>
                <w:rFonts w:ascii="Times New Roman" w:hAnsi="Times New Roman" w:cs="Times New Roman"/>
                <w:b/>
              </w:rPr>
            </w:pPr>
            <w:r w:rsidRPr="00214832">
              <w:rPr>
                <w:rFonts w:ascii="Times New Roman" w:hAnsi="Times New Roman" w:cs="Times New Roman"/>
                <w:b/>
              </w:rPr>
              <w:t>2019</w:t>
            </w:r>
            <w:r w:rsidR="0013553E" w:rsidRPr="00214832">
              <w:rPr>
                <w:rFonts w:ascii="Times New Roman" w:hAnsi="Times New Roman" w:cs="Times New Roman"/>
                <w:b/>
              </w:rPr>
              <w:t>г</w:t>
            </w:r>
          </w:p>
        </w:tc>
        <w:tc>
          <w:tcPr>
            <w:tcW w:w="709" w:type="dxa"/>
            <w:shd w:val="clear" w:color="auto" w:fill="C0C0C0"/>
            <w:vAlign w:val="center"/>
          </w:tcPr>
          <w:p w:rsidR="004643A6" w:rsidRPr="00214832" w:rsidRDefault="004643A6" w:rsidP="00246814">
            <w:pPr>
              <w:pStyle w:val="ConsPlusNormal"/>
              <w:ind w:firstLine="0"/>
              <w:jc w:val="center"/>
              <w:rPr>
                <w:rFonts w:ascii="Times New Roman" w:hAnsi="Times New Roman" w:cs="Times New Roman"/>
                <w:b/>
              </w:rPr>
            </w:pPr>
            <w:r w:rsidRPr="00214832">
              <w:rPr>
                <w:rFonts w:ascii="Times New Roman" w:hAnsi="Times New Roman" w:cs="Times New Roman"/>
                <w:b/>
              </w:rPr>
              <w:t>2020</w:t>
            </w:r>
            <w:r w:rsidR="00BD03F8" w:rsidRPr="00214832">
              <w:rPr>
                <w:rFonts w:ascii="Times New Roman" w:hAnsi="Times New Roman" w:cs="Times New Roman"/>
                <w:b/>
              </w:rPr>
              <w:t>г</w:t>
            </w:r>
          </w:p>
        </w:tc>
        <w:tc>
          <w:tcPr>
            <w:tcW w:w="708" w:type="dxa"/>
            <w:shd w:val="clear" w:color="auto" w:fill="C0C0C0"/>
            <w:vAlign w:val="center"/>
          </w:tcPr>
          <w:p w:rsidR="004643A6" w:rsidRPr="00214832" w:rsidRDefault="00D34774" w:rsidP="00246814">
            <w:pPr>
              <w:pStyle w:val="ConsPlusNormal"/>
              <w:ind w:right="-43" w:firstLine="0"/>
              <w:jc w:val="center"/>
              <w:rPr>
                <w:rFonts w:ascii="Times New Roman" w:hAnsi="Times New Roman" w:cs="Times New Roman"/>
                <w:b/>
              </w:rPr>
            </w:pPr>
            <w:r w:rsidRPr="00214832">
              <w:rPr>
                <w:rFonts w:ascii="Times New Roman" w:hAnsi="Times New Roman" w:cs="Times New Roman"/>
                <w:b/>
              </w:rPr>
              <w:t>2021г</w:t>
            </w:r>
          </w:p>
        </w:tc>
        <w:tc>
          <w:tcPr>
            <w:tcW w:w="709" w:type="dxa"/>
            <w:shd w:val="clear" w:color="auto" w:fill="C0C0C0"/>
            <w:vAlign w:val="center"/>
          </w:tcPr>
          <w:p w:rsidR="004643A6" w:rsidRPr="00214832" w:rsidRDefault="00BD03F8" w:rsidP="0013553E">
            <w:pPr>
              <w:pStyle w:val="ConsPlusNormal"/>
              <w:ind w:left="-62" w:right="-62" w:firstLine="0"/>
              <w:jc w:val="center"/>
              <w:rPr>
                <w:rFonts w:ascii="Times New Roman" w:hAnsi="Times New Roman" w:cs="Times New Roman"/>
                <w:b/>
              </w:rPr>
            </w:pPr>
            <w:r w:rsidRPr="00214832">
              <w:rPr>
                <w:rFonts w:ascii="Times New Roman" w:hAnsi="Times New Roman" w:cs="Times New Roman"/>
                <w:b/>
              </w:rPr>
              <w:t>2022г</w:t>
            </w:r>
          </w:p>
        </w:tc>
        <w:tc>
          <w:tcPr>
            <w:tcW w:w="709" w:type="dxa"/>
            <w:shd w:val="clear" w:color="auto" w:fill="C0C0C0"/>
            <w:vAlign w:val="center"/>
          </w:tcPr>
          <w:p w:rsidR="004643A6" w:rsidRPr="00214832" w:rsidRDefault="004643A6" w:rsidP="0013553E">
            <w:pPr>
              <w:pStyle w:val="ConsPlusNormal"/>
              <w:ind w:right="-62" w:firstLine="0"/>
              <w:jc w:val="center"/>
              <w:rPr>
                <w:rFonts w:ascii="Times New Roman" w:hAnsi="Times New Roman" w:cs="Times New Roman"/>
                <w:b/>
              </w:rPr>
            </w:pPr>
            <w:r w:rsidRPr="00214832">
              <w:rPr>
                <w:rFonts w:ascii="Times New Roman" w:hAnsi="Times New Roman" w:cs="Times New Roman"/>
                <w:b/>
              </w:rPr>
              <w:t>2023</w:t>
            </w:r>
            <w:r w:rsidR="00BD03F8" w:rsidRPr="00214832">
              <w:rPr>
                <w:rFonts w:ascii="Times New Roman" w:hAnsi="Times New Roman" w:cs="Times New Roman"/>
                <w:b/>
              </w:rPr>
              <w:t>г</w:t>
            </w:r>
          </w:p>
        </w:tc>
        <w:tc>
          <w:tcPr>
            <w:tcW w:w="850" w:type="dxa"/>
            <w:shd w:val="clear" w:color="auto" w:fill="C0C0C0"/>
            <w:vAlign w:val="center"/>
          </w:tcPr>
          <w:p w:rsidR="004643A6" w:rsidRPr="00214832" w:rsidRDefault="00D34774" w:rsidP="00246814">
            <w:pPr>
              <w:spacing w:after="0" w:line="240" w:lineRule="auto"/>
              <w:jc w:val="center"/>
              <w:rPr>
                <w:rFonts w:ascii="Times New Roman" w:hAnsi="Times New Roman" w:cs="Times New Roman"/>
              </w:rPr>
            </w:pPr>
            <w:r w:rsidRPr="00214832">
              <w:rPr>
                <w:rFonts w:ascii="Times New Roman" w:hAnsi="Times New Roman" w:cs="Times New Roman"/>
                <w:b/>
              </w:rPr>
              <w:t>2024г</w:t>
            </w:r>
          </w:p>
        </w:tc>
        <w:tc>
          <w:tcPr>
            <w:tcW w:w="709" w:type="dxa"/>
            <w:shd w:val="clear" w:color="auto" w:fill="C0C0C0"/>
            <w:vAlign w:val="center"/>
          </w:tcPr>
          <w:p w:rsidR="004643A6" w:rsidRPr="00214832" w:rsidRDefault="00D34774" w:rsidP="0013553E">
            <w:pPr>
              <w:spacing w:after="0" w:line="240" w:lineRule="auto"/>
              <w:ind w:right="-62"/>
              <w:jc w:val="center"/>
              <w:rPr>
                <w:rFonts w:ascii="Times New Roman" w:hAnsi="Times New Roman" w:cs="Times New Roman"/>
              </w:rPr>
            </w:pPr>
            <w:r w:rsidRPr="00214832">
              <w:rPr>
                <w:rFonts w:ascii="Times New Roman" w:hAnsi="Times New Roman" w:cs="Times New Roman"/>
                <w:b/>
              </w:rPr>
              <w:t>2025г</w:t>
            </w:r>
          </w:p>
        </w:tc>
        <w:tc>
          <w:tcPr>
            <w:tcW w:w="709" w:type="dxa"/>
            <w:shd w:val="clear" w:color="auto" w:fill="C0C0C0"/>
            <w:vAlign w:val="center"/>
          </w:tcPr>
          <w:p w:rsidR="004643A6" w:rsidRPr="00214832" w:rsidRDefault="00D34774" w:rsidP="00246814">
            <w:pPr>
              <w:spacing w:after="0" w:line="240" w:lineRule="auto"/>
              <w:jc w:val="center"/>
              <w:rPr>
                <w:rFonts w:ascii="Times New Roman" w:hAnsi="Times New Roman" w:cs="Times New Roman"/>
              </w:rPr>
            </w:pPr>
            <w:r w:rsidRPr="00214832">
              <w:rPr>
                <w:rFonts w:ascii="Times New Roman" w:hAnsi="Times New Roman" w:cs="Times New Roman"/>
                <w:b/>
              </w:rPr>
              <w:t>2026г</w:t>
            </w:r>
          </w:p>
        </w:tc>
        <w:tc>
          <w:tcPr>
            <w:tcW w:w="709"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2027</w:t>
            </w:r>
            <w:r w:rsidR="00BD03F8" w:rsidRPr="00214832">
              <w:rPr>
                <w:rFonts w:ascii="Times New Roman" w:hAnsi="Times New Roman" w:cs="Times New Roman"/>
                <w:b/>
              </w:rPr>
              <w:t>г</w:t>
            </w:r>
          </w:p>
        </w:tc>
        <w:tc>
          <w:tcPr>
            <w:tcW w:w="708"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2028</w:t>
            </w:r>
            <w:r w:rsidR="00BD03F8" w:rsidRPr="00214832">
              <w:rPr>
                <w:rFonts w:ascii="Times New Roman" w:hAnsi="Times New Roman" w:cs="Times New Roman"/>
                <w:b/>
              </w:rPr>
              <w:t>г</w:t>
            </w:r>
          </w:p>
        </w:tc>
        <w:tc>
          <w:tcPr>
            <w:tcW w:w="709"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2029</w:t>
            </w:r>
            <w:r w:rsidR="00BD03F8" w:rsidRPr="00214832">
              <w:rPr>
                <w:rFonts w:ascii="Times New Roman" w:hAnsi="Times New Roman" w:cs="Times New Roman"/>
                <w:b/>
              </w:rPr>
              <w:t>г</w:t>
            </w:r>
          </w:p>
        </w:tc>
        <w:tc>
          <w:tcPr>
            <w:tcW w:w="709" w:type="dxa"/>
            <w:shd w:val="clear" w:color="auto" w:fill="C0C0C0"/>
            <w:vAlign w:val="center"/>
          </w:tcPr>
          <w:p w:rsidR="004643A6" w:rsidRPr="00214832" w:rsidRDefault="004643A6" w:rsidP="00246814">
            <w:pPr>
              <w:spacing w:after="0" w:line="240" w:lineRule="auto"/>
              <w:jc w:val="center"/>
              <w:rPr>
                <w:rFonts w:ascii="Times New Roman" w:hAnsi="Times New Roman" w:cs="Times New Roman"/>
              </w:rPr>
            </w:pPr>
            <w:r w:rsidRPr="00214832">
              <w:rPr>
                <w:rFonts w:ascii="Times New Roman" w:hAnsi="Times New Roman" w:cs="Times New Roman"/>
                <w:b/>
              </w:rPr>
              <w:t>2030</w:t>
            </w:r>
            <w:r w:rsidR="00BD03F8" w:rsidRPr="00214832">
              <w:rPr>
                <w:rFonts w:ascii="Times New Roman" w:hAnsi="Times New Roman" w:cs="Times New Roman"/>
                <w:b/>
              </w:rPr>
              <w:t>г</w:t>
            </w:r>
          </w:p>
        </w:tc>
      </w:tr>
      <w:tr w:rsidR="00732E1A" w:rsidRPr="00214832" w:rsidTr="001F1EF4">
        <w:trPr>
          <w:trHeight w:val="439"/>
        </w:trPr>
        <w:tc>
          <w:tcPr>
            <w:tcW w:w="710" w:type="dxa"/>
            <w:shd w:val="clear" w:color="auto" w:fill="auto"/>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3402" w:type="dxa"/>
            <w:shd w:val="clear" w:color="auto" w:fill="auto"/>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Численность постоянного населения</w:t>
            </w:r>
          </w:p>
        </w:tc>
        <w:tc>
          <w:tcPr>
            <w:tcW w:w="850" w:type="dxa"/>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чел.</w:t>
            </w:r>
          </w:p>
        </w:tc>
        <w:tc>
          <w:tcPr>
            <w:tcW w:w="709" w:type="dxa"/>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857</w:t>
            </w:r>
          </w:p>
        </w:tc>
        <w:tc>
          <w:tcPr>
            <w:tcW w:w="709" w:type="dxa"/>
            <w:shd w:val="clear" w:color="auto" w:fill="auto"/>
            <w:vAlign w:val="center"/>
          </w:tcPr>
          <w:p w:rsidR="00732E1A" w:rsidRPr="00214832" w:rsidRDefault="00732E1A" w:rsidP="001F0217">
            <w:pPr>
              <w:pStyle w:val="ConsPlusNormal"/>
              <w:ind w:left="-744"/>
              <w:jc w:val="center"/>
              <w:rPr>
                <w:rFonts w:ascii="Times New Roman" w:hAnsi="Times New Roman" w:cs="Times New Roman"/>
                <w:sz w:val="24"/>
                <w:szCs w:val="24"/>
              </w:rPr>
            </w:pPr>
            <w:r w:rsidRPr="00214832">
              <w:rPr>
                <w:rFonts w:ascii="Times New Roman" w:hAnsi="Times New Roman" w:cs="Times New Roman"/>
                <w:sz w:val="24"/>
                <w:szCs w:val="24"/>
              </w:rPr>
              <w:t>857</w:t>
            </w:r>
          </w:p>
        </w:tc>
        <w:tc>
          <w:tcPr>
            <w:tcW w:w="850" w:type="dxa"/>
            <w:shd w:val="clear" w:color="auto" w:fill="auto"/>
            <w:vAlign w:val="center"/>
          </w:tcPr>
          <w:p w:rsidR="00732E1A" w:rsidRPr="00214832" w:rsidRDefault="00732E1A" w:rsidP="001F0217">
            <w:pPr>
              <w:pStyle w:val="ConsPlusNormal"/>
              <w:ind w:firstLine="0"/>
              <w:jc w:val="center"/>
              <w:rPr>
                <w:rFonts w:ascii="Times New Roman" w:hAnsi="Times New Roman" w:cs="Times New Roman"/>
                <w:sz w:val="24"/>
                <w:szCs w:val="24"/>
              </w:rPr>
            </w:pPr>
            <w:r w:rsidRPr="00214832">
              <w:rPr>
                <w:rFonts w:ascii="Times New Roman" w:hAnsi="Times New Roman" w:cs="Times New Roman"/>
                <w:sz w:val="24"/>
                <w:szCs w:val="24"/>
              </w:rPr>
              <w:t>861</w:t>
            </w:r>
          </w:p>
        </w:tc>
        <w:tc>
          <w:tcPr>
            <w:tcW w:w="851" w:type="dxa"/>
            <w:shd w:val="clear" w:color="auto" w:fill="auto"/>
            <w:vAlign w:val="center"/>
          </w:tcPr>
          <w:p w:rsidR="00732E1A" w:rsidRPr="00214832" w:rsidRDefault="00732E1A"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862</w:t>
            </w:r>
          </w:p>
        </w:tc>
        <w:tc>
          <w:tcPr>
            <w:tcW w:w="709" w:type="dxa"/>
            <w:shd w:val="clear" w:color="auto" w:fill="auto"/>
          </w:tcPr>
          <w:p w:rsidR="00732E1A" w:rsidRPr="00214832" w:rsidRDefault="00732E1A">
            <w:r w:rsidRPr="00214832">
              <w:rPr>
                <w:rFonts w:ascii="Times New Roman" w:hAnsi="Times New Roman" w:cs="Times New Roman"/>
                <w:sz w:val="24"/>
                <w:szCs w:val="24"/>
              </w:rPr>
              <w:t>864</w:t>
            </w:r>
          </w:p>
        </w:tc>
        <w:tc>
          <w:tcPr>
            <w:tcW w:w="708" w:type="dxa"/>
            <w:shd w:val="clear" w:color="auto" w:fill="auto"/>
          </w:tcPr>
          <w:p w:rsidR="00732E1A" w:rsidRPr="00214832" w:rsidRDefault="00732E1A">
            <w:r w:rsidRPr="00214832">
              <w:rPr>
                <w:rFonts w:ascii="Times New Roman" w:hAnsi="Times New Roman" w:cs="Times New Roman"/>
                <w:sz w:val="24"/>
                <w:szCs w:val="24"/>
              </w:rPr>
              <w:t>865</w:t>
            </w:r>
          </w:p>
        </w:tc>
        <w:tc>
          <w:tcPr>
            <w:tcW w:w="709" w:type="dxa"/>
            <w:shd w:val="clear" w:color="auto" w:fill="auto"/>
          </w:tcPr>
          <w:p w:rsidR="00732E1A" w:rsidRPr="00214832" w:rsidRDefault="00732E1A">
            <w:r w:rsidRPr="00214832">
              <w:rPr>
                <w:rFonts w:ascii="Times New Roman" w:hAnsi="Times New Roman" w:cs="Times New Roman"/>
                <w:sz w:val="24"/>
                <w:szCs w:val="24"/>
              </w:rPr>
              <w:t>866</w:t>
            </w:r>
          </w:p>
        </w:tc>
        <w:tc>
          <w:tcPr>
            <w:tcW w:w="709" w:type="dxa"/>
            <w:shd w:val="clear" w:color="auto" w:fill="auto"/>
          </w:tcPr>
          <w:p w:rsidR="00732E1A" w:rsidRPr="00214832" w:rsidRDefault="00732E1A">
            <w:r w:rsidRPr="00214832">
              <w:rPr>
                <w:rFonts w:ascii="Times New Roman" w:hAnsi="Times New Roman" w:cs="Times New Roman"/>
                <w:sz w:val="24"/>
                <w:szCs w:val="24"/>
              </w:rPr>
              <w:t>867</w:t>
            </w:r>
          </w:p>
        </w:tc>
        <w:tc>
          <w:tcPr>
            <w:tcW w:w="850" w:type="dxa"/>
          </w:tcPr>
          <w:p w:rsidR="00732E1A" w:rsidRPr="00214832" w:rsidRDefault="00732E1A">
            <w:r w:rsidRPr="00214832">
              <w:rPr>
                <w:rFonts w:ascii="Times New Roman" w:hAnsi="Times New Roman" w:cs="Times New Roman"/>
                <w:sz w:val="24"/>
                <w:szCs w:val="24"/>
              </w:rPr>
              <w:t>868</w:t>
            </w:r>
          </w:p>
        </w:tc>
        <w:tc>
          <w:tcPr>
            <w:tcW w:w="709" w:type="dxa"/>
          </w:tcPr>
          <w:p w:rsidR="00732E1A" w:rsidRPr="00214832" w:rsidRDefault="00732E1A">
            <w:r w:rsidRPr="00214832">
              <w:rPr>
                <w:rFonts w:ascii="Times New Roman" w:hAnsi="Times New Roman" w:cs="Times New Roman"/>
                <w:sz w:val="24"/>
                <w:szCs w:val="24"/>
              </w:rPr>
              <w:t>869</w:t>
            </w:r>
          </w:p>
        </w:tc>
        <w:tc>
          <w:tcPr>
            <w:tcW w:w="709" w:type="dxa"/>
          </w:tcPr>
          <w:p w:rsidR="00732E1A" w:rsidRPr="00214832" w:rsidRDefault="00732E1A">
            <w:r w:rsidRPr="00214832">
              <w:rPr>
                <w:rFonts w:ascii="Times New Roman" w:hAnsi="Times New Roman" w:cs="Times New Roman"/>
                <w:sz w:val="24"/>
                <w:szCs w:val="24"/>
              </w:rPr>
              <w:t>870</w:t>
            </w:r>
          </w:p>
        </w:tc>
        <w:tc>
          <w:tcPr>
            <w:tcW w:w="709" w:type="dxa"/>
          </w:tcPr>
          <w:p w:rsidR="00732E1A" w:rsidRPr="00214832" w:rsidRDefault="00732E1A">
            <w:r w:rsidRPr="00214832">
              <w:rPr>
                <w:rFonts w:ascii="Times New Roman" w:hAnsi="Times New Roman" w:cs="Times New Roman"/>
                <w:sz w:val="24"/>
                <w:szCs w:val="24"/>
              </w:rPr>
              <w:t>871</w:t>
            </w:r>
          </w:p>
        </w:tc>
        <w:tc>
          <w:tcPr>
            <w:tcW w:w="708" w:type="dxa"/>
          </w:tcPr>
          <w:p w:rsidR="00732E1A" w:rsidRPr="00214832" w:rsidRDefault="00732E1A">
            <w:r w:rsidRPr="00214832">
              <w:rPr>
                <w:rFonts w:ascii="Times New Roman" w:hAnsi="Times New Roman" w:cs="Times New Roman"/>
                <w:sz w:val="24"/>
                <w:szCs w:val="24"/>
              </w:rPr>
              <w:t>872</w:t>
            </w:r>
          </w:p>
        </w:tc>
        <w:tc>
          <w:tcPr>
            <w:tcW w:w="709" w:type="dxa"/>
          </w:tcPr>
          <w:p w:rsidR="00732E1A" w:rsidRPr="00214832" w:rsidRDefault="00732E1A">
            <w:r w:rsidRPr="00214832">
              <w:rPr>
                <w:rFonts w:ascii="Times New Roman" w:hAnsi="Times New Roman" w:cs="Times New Roman"/>
                <w:sz w:val="24"/>
                <w:szCs w:val="24"/>
              </w:rPr>
              <w:t>873</w:t>
            </w:r>
          </w:p>
        </w:tc>
        <w:tc>
          <w:tcPr>
            <w:tcW w:w="709" w:type="dxa"/>
          </w:tcPr>
          <w:p w:rsidR="00732E1A" w:rsidRPr="00214832" w:rsidRDefault="00732E1A">
            <w:r w:rsidRPr="00214832">
              <w:rPr>
                <w:rFonts w:ascii="Times New Roman" w:hAnsi="Times New Roman" w:cs="Times New Roman"/>
                <w:sz w:val="24"/>
                <w:szCs w:val="24"/>
              </w:rPr>
              <w:t>874</w:t>
            </w:r>
          </w:p>
        </w:tc>
      </w:tr>
      <w:tr w:rsidR="00DA3D6E" w:rsidRPr="00214832" w:rsidTr="0013553E">
        <w:trPr>
          <w:trHeight w:val="522"/>
        </w:trPr>
        <w:tc>
          <w:tcPr>
            <w:tcW w:w="710" w:type="dxa"/>
            <w:shd w:val="clear" w:color="auto" w:fill="auto"/>
            <w:vAlign w:val="center"/>
          </w:tcPr>
          <w:p w:rsidR="00DA3D6E" w:rsidRPr="00214832" w:rsidRDefault="00DA3D6E"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2.</w:t>
            </w:r>
          </w:p>
        </w:tc>
        <w:tc>
          <w:tcPr>
            <w:tcW w:w="3402" w:type="dxa"/>
            <w:shd w:val="clear" w:color="auto" w:fill="auto"/>
            <w:vAlign w:val="center"/>
          </w:tcPr>
          <w:p w:rsidR="00DA3D6E" w:rsidRPr="00214832" w:rsidRDefault="00DA3D6E"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Коэффициент естественного прирост</w:t>
            </w:r>
            <w:proofErr w:type="gramStart"/>
            <w:r w:rsidRPr="00214832">
              <w:rPr>
                <w:rFonts w:ascii="Times New Roman" w:hAnsi="Times New Roman" w:cs="Times New Roman"/>
                <w:sz w:val="24"/>
                <w:szCs w:val="24"/>
              </w:rPr>
              <w:t>а(</w:t>
            </w:r>
            <w:proofErr w:type="gramEnd"/>
            <w:r w:rsidRPr="00214832">
              <w:rPr>
                <w:rFonts w:ascii="Times New Roman" w:hAnsi="Times New Roman" w:cs="Times New Roman"/>
                <w:sz w:val="24"/>
                <w:szCs w:val="24"/>
              </w:rPr>
              <w:t>+) убыли(-)</w:t>
            </w:r>
          </w:p>
        </w:tc>
        <w:tc>
          <w:tcPr>
            <w:tcW w:w="850" w:type="dxa"/>
            <w:vAlign w:val="center"/>
          </w:tcPr>
          <w:p w:rsidR="00DA3D6E" w:rsidRPr="00214832" w:rsidRDefault="00DA3D6E"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чел.</w:t>
            </w:r>
          </w:p>
        </w:tc>
        <w:tc>
          <w:tcPr>
            <w:tcW w:w="709" w:type="dxa"/>
            <w:vAlign w:val="center"/>
          </w:tcPr>
          <w:p w:rsidR="00DA3D6E" w:rsidRPr="00214832" w:rsidRDefault="00732E1A" w:rsidP="001F0217">
            <w:pPr>
              <w:spacing w:after="0" w:line="240" w:lineRule="auto"/>
              <w:ind w:left="-62" w:right="-62"/>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732E1A" w:rsidP="001F0217">
            <w:pPr>
              <w:pStyle w:val="ConsPlusNormal"/>
              <w:ind w:left="-204" w:right="-62" w:firstLine="0"/>
              <w:jc w:val="center"/>
              <w:rPr>
                <w:rFonts w:ascii="Times New Roman" w:hAnsi="Times New Roman" w:cs="Times New Roman"/>
                <w:sz w:val="24"/>
                <w:szCs w:val="24"/>
              </w:rPr>
            </w:pPr>
            <w:r w:rsidRPr="00214832">
              <w:rPr>
                <w:rFonts w:ascii="Times New Roman" w:hAnsi="Times New Roman" w:cs="Times New Roman"/>
                <w:sz w:val="24"/>
                <w:szCs w:val="24"/>
              </w:rPr>
              <w:t>0</w:t>
            </w:r>
          </w:p>
        </w:tc>
        <w:tc>
          <w:tcPr>
            <w:tcW w:w="850" w:type="dxa"/>
            <w:shd w:val="clear" w:color="auto" w:fill="auto"/>
            <w:vAlign w:val="center"/>
          </w:tcPr>
          <w:p w:rsidR="00DA3D6E" w:rsidRPr="00214832" w:rsidRDefault="00732E1A" w:rsidP="001F0217">
            <w:pPr>
              <w:spacing w:after="0" w:line="240" w:lineRule="auto"/>
              <w:ind w:left="-62" w:right="-74"/>
              <w:jc w:val="center"/>
              <w:rPr>
                <w:rFonts w:ascii="Times New Roman" w:hAnsi="Times New Roman" w:cs="Times New Roman"/>
                <w:sz w:val="24"/>
                <w:szCs w:val="24"/>
              </w:rPr>
            </w:pPr>
            <w:r w:rsidRPr="00214832">
              <w:rPr>
                <w:rFonts w:ascii="Times New Roman" w:hAnsi="Times New Roman" w:cs="Times New Roman"/>
                <w:sz w:val="24"/>
                <w:szCs w:val="24"/>
              </w:rPr>
              <w:t>+12</w:t>
            </w:r>
          </w:p>
        </w:tc>
        <w:tc>
          <w:tcPr>
            <w:tcW w:w="851" w:type="dxa"/>
            <w:shd w:val="clear" w:color="auto" w:fill="auto"/>
            <w:vAlign w:val="center"/>
          </w:tcPr>
          <w:p w:rsidR="00DA3D6E" w:rsidRPr="00214832" w:rsidRDefault="00732E1A" w:rsidP="001F0217">
            <w:pPr>
              <w:spacing w:after="0" w:line="240" w:lineRule="auto"/>
              <w:ind w:right="-223"/>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DA3D6E" w:rsidP="001F0217">
            <w:pPr>
              <w:spacing w:after="0" w:line="240" w:lineRule="auto"/>
              <w:ind w:right="-62"/>
              <w:jc w:val="center"/>
              <w:rPr>
                <w:rFonts w:ascii="Times New Roman" w:hAnsi="Times New Roman" w:cs="Times New Roman"/>
                <w:sz w:val="24"/>
                <w:szCs w:val="24"/>
              </w:rPr>
            </w:pPr>
            <w:r w:rsidRPr="00214832">
              <w:rPr>
                <w:rFonts w:ascii="Times New Roman" w:hAnsi="Times New Roman" w:cs="Times New Roman"/>
                <w:sz w:val="24"/>
                <w:szCs w:val="24"/>
              </w:rPr>
              <w:t>+2</w:t>
            </w:r>
          </w:p>
        </w:tc>
        <w:tc>
          <w:tcPr>
            <w:tcW w:w="708" w:type="dxa"/>
            <w:shd w:val="clear" w:color="auto" w:fill="auto"/>
            <w:vAlign w:val="center"/>
          </w:tcPr>
          <w:p w:rsidR="00DA3D6E" w:rsidRPr="00214832" w:rsidRDefault="00732E1A" w:rsidP="001F0217">
            <w:pPr>
              <w:pStyle w:val="ConsPlusNormal"/>
              <w:ind w:left="-673" w:right="-62" w:firstLine="611"/>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732E1A" w:rsidP="001F0217">
            <w:pPr>
              <w:pStyle w:val="ConsPlusNormal"/>
              <w:ind w:left="-770" w:right="-62" w:firstLine="708"/>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shd w:val="clear" w:color="auto" w:fill="auto"/>
            <w:vAlign w:val="center"/>
          </w:tcPr>
          <w:p w:rsidR="00DA3D6E" w:rsidRPr="00214832" w:rsidRDefault="00732E1A" w:rsidP="001F0217">
            <w:pPr>
              <w:pStyle w:val="ConsPlusNormal"/>
              <w:ind w:left="-671" w:firstLine="609"/>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850" w:type="dxa"/>
            <w:vAlign w:val="center"/>
          </w:tcPr>
          <w:p w:rsidR="00DA3D6E" w:rsidRPr="00214832" w:rsidRDefault="00732E1A" w:rsidP="001F0217">
            <w:pPr>
              <w:pStyle w:val="ConsPlusNormal"/>
              <w:ind w:left="-650" w:firstLine="588"/>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8" w:type="dxa"/>
            <w:vAlign w:val="center"/>
          </w:tcPr>
          <w:p w:rsidR="00DA3D6E" w:rsidRPr="00214832" w:rsidRDefault="00732E1A" w:rsidP="001F0217">
            <w:pPr>
              <w:pStyle w:val="ConsPlusNormal"/>
              <w:ind w:left="-663"/>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641" w:right="-62" w:firstLine="579"/>
              <w:jc w:val="center"/>
              <w:rPr>
                <w:rFonts w:ascii="Times New Roman" w:hAnsi="Times New Roman" w:cs="Times New Roman"/>
                <w:sz w:val="24"/>
                <w:szCs w:val="24"/>
              </w:rPr>
            </w:pPr>
            <w:r w:rsidRPr="00214832">
              <w:rPr>
                <w:rFonts w:ascii="Times New Roman" w:hAnsi="Times New Roman" w:cs="Times New Roman"/>
                <w:sz w:val="24"/>
                <w:szCs w:val="24"/>
              </w:rPr>
              <w:t>+1</w:t>
            </w:r>
          </w:p>
        </w:tc>
        <w:tc>
          <w:tcPr>
            <w:tcW w:w="709" w:type="dxa"/>
            <w:vAlign w:val="center"/>
          </w:tcPr>
          <w:p w:rsidR="00DA3D6E" w:rsidRPr="00214832" w:rsidRDefault="00732E1A"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w:t>
            </w:r>
          </w:p>
        </w:tc>
      </w:tr>
      <w:tr w:rsidR="001F1EF4" w:rsidRPr="00214832" w:rsidTr="0013553E">
        <w:trPr>
          <w:trHeight w:val="436"/>
        </w:trPr>
        <w:tc>
          <w:tcPr>
            <w:tcW w:w="710" w:type="dxa"/>
            <w:shd w:val="clear" w:color="auto" w:fill="auto"/>
            <w:vAlign w:val="center"/>
          </w:tcPr>
          <w:p w:rsidR="001F1EF4" w:rsidRPr="00214832" w:rsidRDefault="001F1EF4"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4.</w:t>
            </w:r>
          </w:p>
        </w:tc>
        <w:tc>
          <w:tcPr>
            <w:tcW w:w="3402" w:type="dxa"/>
            <w:shd w:val="clear" w:color="auto" w:fill="auto"/>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Выручка от реализации товаров (работ, услуг)</w:t>
            </w:r>
          </w:p>
        </w:tc>
        <w:tc>
          <w:tcPr>
            <w:tcW w:w="850" w:type="dxa"/>
            <w:vAlign w:val="center"/>
          </w:tcPr>
          <w:p w:rsidR="001F1EF4" w:rsidRPr="00214832" w:rsidRDefault="001F1EF4" w:rsidP="001F0217">
            <w:pPr>
              <w:spacing w:after="0" w:line="240" w:lineRule="auto"/>
              <w:jc w:val="center"/>
              <w:rPr>
                <w:rFonts w:ascii="Times New Roman" w:hAnsi="Times New Roman" w:cs="Times New Roman"/>
                <w:sz w:val="24"/>
                <w:szCs w:val="24"/>
              </w:rPr>
            </w:pPr>
            <w:proofErr w:type="gramStart"/>
            <w:r w:rsidRPr="00214832">
              <w:rPr>
                <w:rFonts w:ascii="Times New Roman" w:hAnsi="Times New Roman" w:cs="Times New Roman"/>
                <w:sz w:val="24"/>
                <w:szCs w:val="24"/>
              </w:rPr>
              <w:t>млн</w:t>
            </w:r>
            <w:proofErr w:type="gramEnd"/>
            <w:r w:rsidRPr="00214832">
              <w:rPr>
                <w:rFonts w:ascii="Times New Roman" w:hAnsi="Times New Roman" w:cs="Times New Roman"/>
                <w:sz w:val="24"/>
                <w:szCs w:val="24"/>
              </w:rPr>
              <w:t xml:space="preserve"> руб.</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5,8</w:t>
            </w:r>
          </w:p>
        </w:tc>
        <w:tc>
          <w:tcPr>
            <w:tcW w:w="709" w:type="dxa"/>
            <w:shd w:val="clear" w:color="auto" w:fill="auto"/>
            <w:vAlign w:val="center"/>
          </w:tcPr>
          <w:p w:rsidR="001F1EF4" w:rsidRPr="00214832" w:rsidRDefault="001F1EF4" w:rsidP="001F1EF4">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5,8</w:t>
            </w:r>
          </w:p>
        </w:tc>
        <w:tc>
          <w:tcPr>
            <w:tcW w:w="850" w:type="dxa"/>
            <w:shd w:val="clear" w:color="auto" w:fill="auto"/>
            <w:vAlign w:val="center"/>
          </w:tcPr>
          <w:p w:rsidR="001F1EF4" w:rsidRPr="00214832" w:rsidRDefault="001F1EF4" w:rsidP="001F1EF4">
            <w:pPr>
              <w:pStyle w:val="ConsPlusNormal"/>
              <w:ind w:left="-759"/>
              <w:jc w:val="center"/>
              <w:rPr>
                <w:rFonts w:ascii="Times New Roman" w:hAnsi="Times New Roman" w:cs="Times New Roman"/>
                <w:sz w:val="24"/>
                <w:szCs w:val="24"/>
              </w:rPr>
            </w:pPr>
            <w:r w:rsidRPr="00214832">
              <w:rPr>
                <w:rFonts w:ascii="Times New Roman" w:hAnsi="Times New Roman" w:cs="Times New Roman"/>
                <w:sz w:val="24"/>
                <w:szCs w:val="24"/>
              </w:rPr>
              <w:t>5,9</w:t>
            </w:r>
          </w:p>
        </w:tc>
        <w:tc>
          <w:tcPr>
            <w:tcW w:w="851" w:type="dxa"/>
            <w:shd w:val="clear" w:color="auto" w:fill="auto"/>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6,0</w:t>
            </w:r>
          </w:p>
        </w:tc>
        <w:tc>
          <w:tcPr>
            <w:tcW w:w="709" w:type="dxa"/>
            <w:shd w:val="clear" w:color="auto" w:fill="auto"/>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6.0</w:t>
            </w:r>
          </w:p>
        </w:tc>
        <w:tc>
          <w:tcPr>
            <w:tcW w:w="708" w:type="dxa"/>
            <w:shd w:val="clear" w:color="auto" w:fill="auto"/>
            <w:vAlign w:val="center"/>
          </w:tcPr>
          <w:p w:rsidR="001F1EF4" w:rsidRPr="00214832" w:rsidRDefault="001F1EF4" w:rsidP="001F1EF4">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6,1</w:t>
            </w:r>
          </w:p>
        </w:tc>
        <w:tc>
          <w:tcPr>
            <w:tcW w:w="709" w:type="dxa"/>
            <w:shd w:val="clear" w:color="auto" w:fill="auto"/>
            <w:vAlign w:val="center"/>
          </w:tcPr>
          <w:p w:rsidR="001F1EF4" w:rsidRPr="00214832" w:rsidRDefault="001F1EF4" w:rsidP="001F1EF4">
            <w:pPr>
              <w:pStyle w:val="ConsPlusNormal"/>
              <w:ind w:left="-776"/>
              <w:jc w:val="center"/>
              <w:rPr>
                <w:rFonts w:ascii="Times New Roman" w:hAnsi="Times New Roman" w:cs="Times New Roman"/>
                <w:sz w:val="24"/>
                <w:szCs w:val="24"/>
              </w:rPr>
            </w:pPr>
            <w:r w:rsidRPr="00214832">
              <w:rPr>
                <w:rFonts w:ascii="Times New Roman" w:hAnsi="Times New Roman" w:cs="Times New Roman"/>
                <w:sz w:val="24"/>
                <w:szCs w:val="24"/>
              </w:rPr>
              <w:t>6,1</w:t>
            </w:r>
          </w:p>
        </w:tc>
        <w:tc>
          <w:tcPr>
            <w:tcW w:w="709" w:type="dxa"/>
            <w:shd w:val="clear" w:color="auto" w:fill="auto"/>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6,3</w:t>
            </w:r>
          </w:p>
        </w:tc>
        <w:tc>
          <w:tcPr>
            <w:tcW w:w="850" w:type="dxa"/>
            <w:vAlign w:val="center"/>
          </w:tcPr>
          <w:p w:rsidR="001F1EF4" w:rsidRPr="00214832" w:rsidRDefault="001F1EF4" w:rsidP="001F1EF4">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6,3</w:t>
            </w:r>
          </w:p>
        </w:tc>
        <w:tc>
          <w:tcPr>
            <w:tcW w:w="709" w:type="dxa"/>
            <w:vAlign w:val="center"/>
          </w:tcPr>
          <w:p w:rsidR="001F1EF4" w:rsidRPr="00214832" w:rsidRDefault="001F1EF4" w:rsidP="001F1EF4">
            <w:pPr>
              <w:pStyle w:val="ConsPlusNormal"/>
              <w:ind w:left="-912"/>
              <w:jc w:val="center"/>
              <w:rPr>
                <w:rFonts w:ascii="Times New Roman" w:hAnsi="Times New Roman" w:cs="Times New Roman"/>
                <w:sz w:val="24"/>
                <w:szCs w:val="24"/>
              </w:rPr>
            </w:pPr>
            <w:r w:rsidRPr="00214832">
              <w:rPr>
                <w:rFonts w:ascii="Times New Roman" w:hAnsi="Times New Roman" w:cs="Times New Roman"/>
                <w:sz w:val="24"/>
                <w:szCs w:val="24"/>
              </w:rPr>
              <w:t>6,5</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6,5</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6,8</w:t>
            </w:r>
          </w:p>
        </w:tc>
        <w:tc>
          <w:tcPr>
            <w:tcW w:w="708" w:type="dxa"/>
            <w:vAlign w:val="center"/>
          </w:tcPr>
          <w:p w:rsidR="001F1EF4" w:rsidRPr="00214832" w:rsidRDefault="001F1EF4" w:rsidP="001F1EF4">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6,8</w:t>
            </w:r>
          </w:p>
        </w:tc>
        <w:tc>
          <w:tcPr>
            <w:tcW w:w="709" w:type="dxa"/>
            <w:vAlign w:val="center"/>
          </w:tcPr>
          <w:p w:rsidR="001F1EF4" w:rsidRPr="00214832" w:rsidRDefault="001F1EF4" w:rsidP="001F1EF4">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7,0</w:t>
            </w:r>
          </w:p>
        </w:tc>
        <w:tc>
          <w:tcPr>
            <w:tcW w:w="709" w:type="dxa"/>
            <w:vAlign w:val="center"/>
          </w:tcPr>
          <w:p w:rsidR="001F1EF4" w:rsidRPr="00214832" w:rsidRDefault="001F1EF4"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7,1</w:t>
            </w:r>
          </w:p>
        </w:tc>
      </w:tr>
      <w:tr w:rsidR="00B70E36" w:rsidRPr="00214832" w:rsidTr="00B70E36">
        <w:trPr>
          <w:trHeight w:val="516"/>
        </w:trPr>
        <w:tc>
          <w:tcPr>
            <w:tcW w:w="710" w:type="dxa"/>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5</w:t>
            </w:r>
            <w:r w:rsidR="00B70E36" w:rsidRPr="00214832">
              <w:rPr>
                <w:rFonts w:ascii="Times New Roman" w:hAnsi="Times New Roman" w:cs="Times New Roman"/>
                <w:sz w:val="24"/>
                <w:szCs w:val="24"/>
              </w:rPr>
              <w:t>.</w:t>
            </w:r>
          </w:p>
        </w:tc>
        <w:tc>
          <w:tcPr>
            <w:tcW w:w="3402" w:type="dxa"/>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 xml:space="preserve">Число субъектов малого и среднего предпринимательства  </w:t>
            </w:r>
          </w:p>
        </w:tc>
        <w:tc>
          <w:tcPr>
            <w:tcW w:w="850" w:type="dxa"/>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ед.</w:t>
            </w:r>
          </w:p>
        </w:tc>
        <w:tc>
          <w:tcPr>
            <w:tcW w:w="709" w:type="dxa"/>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6</w:t>
            </w:r>
          </w:p>
        </w:tc>
        <w:tc>
          <w:tcPr>
            <w:tcW w:w="709" w:type="dxa"/>
            <w:shd w:val="clear" w:color="auto" w:fill="auto"/>
            <w:vAlign w:val="center"/>
          </w:tcPr>
          <w:p w:rsidR="00B70E36" w:rsidRPr="00214832" w:rsidRDefault="00B70E36"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w:t>
            </w:r>
          </w:p>
        </w:tc>
        <w:tc>
          <w:tcPr>
            <w:tcW w:w="850" w:type="dxa"/>
            <w:shd w:val="clear" w:color="auto" w:fill="auto"/>
            <w:vAlign w:val="center"/>
          </w:tcPr>
          <w:p w:rsidR="00B70E36" w:rsidRPr="00214832" w:rsidRDefault="00B70E36" w:rsidP="001F0217">
            <w:pPr>
              <w:pStyle w:val="ConsPlusNormal"/>
              <w:ind w:left="-663"/>
              <w:jc w:val="center"/>
              <w:rPr>
                <w:rFonts w:ascii="Times New Roman" w:hAnsi="Times New Roman" w:cs="Times New Roman"/>
                <w:sz w:val="24"/>
                <w:szCs w:val="24"/>
              </w:rPr>
            </w:pPr>
            <w:r w:rsidRPr="00214832">
              <w:rPr>
                <w:rFonts w:ascii="Times New Roman" w:hAnsi="Times New Roman" w:cs="Times New Roman"/>
                <w:sz w:val="24"/>
                <w:szCs w:val="24"/>
              </w:rPr>
              <w:t>5</w:t>
            </w:r>
          </w:p>
        </w:tc>
        <w:tc>
          <w:tcPr>
            <w:tcW w:w="851"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9"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8"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9"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709" w:type="dxa"/>
            <w:shd w:val="clear" w:color="auto" w:fill="auto"/>
          </w:tcPr>
          <w:p w:rsidR="00B70E36" w:rsidRPr="00214832" w:rsidRDefault="00B70E36" w:rsidP="00B70E36">
            <w:pPr>
              <w:jc w:val="center"/>
            </w:pPr>
            <w:r w:rsidRPr="00214832">
              <w:rPr>
                <w:rFonts w:ascii="Times New Roman" w:hAnsi="Times New Roman" w:cs="Times New Roman"/>
                <w:sz w:val="24"/>
                <w:szCs w:val="24"/>
              </w:rPr>
              <w:t>5</w:t>
            </w:r>
          </w:p>
        </w:tc>
        <w:tc>
          <w:tcPr>
            <w:tcW w:w="850"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8"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c>
          <w:tcPr>
            <w:tcW w:w="709" w:type="dxa"/>
          </w:tcPr>
          <w:p w:rsidR="00B70E36" w:rsidRPr="00214832" w:rsidRDefault="00B70E36" w:rsidP="00B70E36">
            <w:pPr>
              <w:jc w:val="center"/>
            </w:pPr>
            <w:r w:rsidRPr="00214832">
              <w:rPr>
                <w:rFonts w:ascii="Times New Roman" w:hAnsi="Times New Roman" w:cs="Times New Roman"/>
                <w:sz w:val="24"/>
                <w:szCs w:val="24"/>
              </w:rPr>
              <w:t>5</w:t>
            </w:r>
          </w:p>
        </w:tc>
      </w:tr>
      <w:tr w:rsidR="00B70E36" w:rsidRPr="00214832" w:rsidTr="00B70E36">
        <w:trPr>
          <w:trHeight w:val="436"/>
        </w:trPr>
        <w:tc>
          <w:tcPr>
            <w:tcW w:w="710" w:type="dxa"/>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6</w:t>
            </w:r>
            <w:r w:rsidR="00B70E36" w:rsidRPr="00214832">
              <w:rPr>
                <w:rFonts w:ascii="Times New Roman" w:hAnsi="Times New Roman" w:cs="Times New Roman"/>
                <w:sz w:val="24"/>
                <w:szCs w:val="24"/>
              </w:rPr>
              <w:t>.</w:t>
            </w:r>
          </w:p>
        </w:tc>
        <w:tc>
          <w:tcPr>
            <w:tcW w:w="3402" w:type="dxa"/>
            <w:shd w:val="clear" w:color="auto" w:fill="auto"/>
            <w:vAlign w:val="center"/>
          </w:tcPr>
          <w:p w:rsidR="00B70E36" w:rsidRPr="00214832" w:rsidRDefault="00B70E36" w:rsidP="001C0BC3">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Жилищный фонд на конец года всег</w:t>
            </w:r>
            <w:proofErr w:type="gramStart"/>
            <w:r w:rsidRPr="00214832">
              <w:rPr>
                <w:rFonts w:ascii="Times New Roman" w:hAnsi="Times New Roman" w:cs="Times New Roman"/>
                <w:sz w:val="24"/>
                <w:szCs w:val="24"/>
              </w:rPr>
              <w:t>о(</w:t>
            </w:r>
            <w:proofErr w:type="gramEnd"/>
            <w:r w:rsidRPr="00214832">
              <w:rPr>
                <w:rFonts w:ascii="Times New Roman" w:hAnsi="Times New Roman" w:cs="Times New Roman"/>
                <w:sz w:val="24"/>
                <w:szCs w:val="24"/>
              </w:rPr>
              <w:t>на конец года)</w:t>
            </w:r>
          </w:p>
        </w:tc>
        <w:tc>
          <w:tcPr>
            <w:tcW w:w="850" w:type="dxa"/>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тыс. кв</w:t>
            </w:r>
            <w:proofErr w:type="gramStart"/>
            <w:r w:rsidRPr="00214832">
              <w:rPr>
                <w:rFonts w:ascii="Times New Roman" w:hAnsi="Times New Roman" w:cs="Times New Roman"/>
                <w:sz w:val="24"/>
                <w:szCs w:val="24"/>
              </w:rPr>
              <w:t>.м</w:t>
            </w:r>
            <w:proofErr w:type="gramEnd"/>
          </w:p>
        </w:tc>
        <w:tc>
          <w:tcPr>
            <w:tcW w:w="709" w:type="dxa"/>
            <w:vAlign w:val="center"/>
          </w:tcPr>
          <w:p w:rsidR="00B70E36" w:rsidRPr="00214832" w:rsidRDefault="00B70E36" w:rsidP="00B70E36">
            <w:pPr>
              <w:spacing w:after="0" w:line="240" w:lineRule="auto"/>
              <w:rPr>
                <w:rFonts w:ascii="Times New Roman" w:hAnsi="Times New Roman" w:cs="Times New Roman"/>
                <w:sz w:val="24"/>
                <w:szCs w:val="24"/>
              </w:rPr>
            </w:pPr>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850" w:type="dxa"/>
            <w:shd w:val="clear" w:color="auto" w:fill="auto"/>
          </w:tcPr>
          <w:p w:rsidR="00B70E36" w:rsidRPr="00214832" w:rsidRDefault="00B70E36">
            <w:r w:rsidRPr="00214832">
              <w:rPr>
                <w:rFonts w:ascii="Times New Roman" w:hAnsi="Times New Roman" w:cs="Times New Roman"/>
                <w:sz w:val="24"/>
                <w:szCs w:val="24"/>
              </w:rPr>
              <w:t>13,56</w:t>
            </w:r>
          </w:p>
        </w:tc>
        <w:tc>
          <w:tcPr>
            <w:tcW w:w="851" w:type="dxa"/>
            <w:shd w:val="clear" w:color="auto" w:fill="auto"/>
          </w:tcPr>
          <w:p w:rsidR="00B70E36" w:rsidRPr="00214832" w:rsidRDefault="00B70E36">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708" w:type="dxa"/>
            <w:shd w:val="clear" w:color="auto" w:fill="auto"/>
          </w:tcPr>
          <w:p w:rsidR="00B70E36" w:rsidRPr="00214832" w:rsidRDefault="00B70E36">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709" w:type="dxa"/>
            <w:shd w:val="clear" w:color="auto" w:fill="auto"/>
          </w:tcPr>
          <w:p w:rsidR="00B70E36" w:rsidRPr="00214832" w:rsidRDefault="00B70E36">
            <w:r w:rsidRPr="00214832">
              <w:rPr>
                <w:rFonts w:ascii="Times New Roman" w:hAnsi="Times New Roman" w:cs="Times New Roman"/>
                <w:sz w:val="24"/>
                <w:szCs w:val="24"/>
              </w:rPr>
              <w:t>13,56</w:t>
            </w:r>
          </w:p>
        </w:tc>
        <w:tc>
          <w:tcPr>
            <w:tcW w:w="850"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8"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c>
          <w:tcPr>
            <w:tcW w:w="709" w:type="dxa"/>
          </w:tcPr>
          <w:p w:rsidR="00B70E36" w:rsidRPr="00214832" w:rsidRDefault="00B70E36">
            <w:r w:rsidRPr="00214832">
              <w:rPr>
                <w:rFonts w:ascii="Times New Roman" w:hAnsi="Times New Roman" w:cs="Times New Roman"/>
                <w:sz w:val="24"/>
                <w:szCs w:val="24"/>
              </w:rPr>
              <w:t>13,56</w:t>
            </w:r>
          </w:p>
        </w:tc>
      </w:tr>
      <w:tr w:rsidR="00B70E36" w:rsidRPr="00214832" w:rsidTr="00B70E36">
        <w:trPr>
          <w:trHeight w:val="436"/>
        </w:trPr>
        <w:tc>
          <w:tcPr>
            <w:tcW w:w="710" w:type="dxa"/>
            <w:tcBorders>
              <w:bottom w:val="single" w:sz="4" w:space="0" w:color="auto"/>
            </w:tcBorders>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7</w:t>
            </w:r>
            <w:r w:rsidR="00B70E3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Общая площадь жилых помещений, приходящаяся в среднем на одного жителя, - всего</w:t>
            </w:r>
          </w:p>
        </w:tc>
        <w:tc>
          <w:tcPr>
            <w:tcW w:w="850"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кв</w:t>
            </w:r>
            <w:proofErr w:type="gramStart"/>
            <w:r w:rsidRPr="00214832">
              <w:rPr>
                <w:rFonts w:ascii="Times New Roman" w:hAnsi="Times New Roman" w:cs="Times New Roman"/>
                <w:sz w:val="24"/>
                <w:szCs w:val="24"/>
              </w:rPr>
              <w:t>.м</w:t>
            </w:r>
            <w:proofErr w:type="gramEnd"/>
          </w:p>
        </w:tc>
        <w:tc>
          <w:tcPr>
            <w:tcW w:w="709"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850"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851"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8"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15,7</w:t>
            </w:r>
          </w:p>
        </w:tc>
        <w:tc>
          <w:tcPr>
            <w:tcW w:w="850"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8"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15,7</w:t>
            </w:r>
          </w:p>
        </w:tc>
      </w:tr>
      <w:tr w:rsidR="001F1EF4" w:rsidRPr="00214832" w:rsidTr="00B70E36">
        <w:trPr>
          <w:trHeight w:val="436"/>
        </w:trPr>
        <w:tc>
          <w:tcPr>
            <w:tcW w:w="710" w:type="dxa"/>
            <w:tcBorders>
              <w:bottom w:val="single" w:sz="4" w:space="0" w:color="auto"/>
            </w:tcBorders>
            <w:shd w:val="clear" w:color="auto" w:fill="auto"/>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8.</w:t>
            </w:r>
          </w:p>
        </w:tc>
        <w:tc>
          <w:tcPr>
            <w:tcW w:w="3402" w:type="dxa"/>
            <w:tcBorders>
              <w:bottom w:val="single" w:sz="4" w:space="0" w:color="auto"/>
            </w:tcBorders>
            <w:shd w:val="clear" w:color="auto" w:fill="auto"/>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w:t>
            </w:r>
            <w:r w:rsidRPr="00214832">
              <w:rPr>
                <w:rFonts w:ascii="Times New Roman" w:hAnsi="Times New Roman" w:cs="Times New Roman"/>
                <w:sz w:val="24"/>
                <w:szCs w:val="24"/>
              </w:rPr>
              <w:lastRenderedPageBreak/>
              <w:t>общей протяженности автомобильных дорог общего пользования местного значения</w:t>
            </w:r>
          </w:p>
        </w:tc>
        <w:tc>
          <w:tcPr>
            <w:tcW w:w="850" w:type="dxa"/>
            <w:tcBorders>
              <w:bottom w:val="single" w:sz="4" w:space="0" w:color="auto"/>
            </w:tcBorders>
            <w:vAlign w:val="center"/>
          </w:tcPr>
          <w:p w:rsidR="001F1EF4" w:rsidRPr="00214832" w:rsidRDefault="001F1EF4"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lastRenderedPageBreak/>
              <w:t>%</w:t>
            </w:r>
          </w:p>
        </w:tc>
        <w:tc>
          <w:tcPr>
            <w:tcW w:w="709" w:type="dxa"/>
            <w:tcBorders>
              <w:bottom w:val="single" w:sz="4" w:space="0" w:color="auto"/>
            </w:tcBorders>
            <w:vAlign w:val="center"/>
          </w:tcPr>
          <w:p w:rsidR="001F1EF4" w:rsidRPr="00214832" w:rsidRDefault="001F1EF4" w:rsidP="001F1EF4">
            <w:pPr>
              <w:spacing w:after="0" w:line="240" w:lineRule="auto"/>
              <w:rPr>
                <w:rFonts w:ascii="Times New Roman" w:hAnsi="Times New Roman" w:cs="Times New Roman"/>
                <w:sz w:val="24"/>
                <w:szCs w:val="24"/>
              </w:rPr>
            </w:pPr>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850"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851"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8"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shd w:val="clear" w:color="auto" w:fill="auto"/>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850"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8"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c>
          <w:tcPr>
            <w:tcW w:w="709" w:type="dxa"/>
            <w:tcBorders>
              <w:bottom w:val="single" w:sz="4" w:space="0" w:color="auto"/>
            </w:tcBorders>
          </w:tcPr>
          <w:p w:rsidR="001F1EF4" w:rsidRPr="00214832" w:rsidRDefault="001F1EF4">
            <w:pPr>
              <w:rPr>
                <w:rFonts w:ascii="Times New Roman" w:hAnsi="Times New Roman" w:cs="Times New Roman"/>
                <w:sz w:val="24"/>
                <w:szCs w:val="24"/>
              </w:rPr>
            </w:pPr>
          </w:p>
          <w:p w:rsidR="001F1EF4" w:rsidRPr="00214832" w:rsidRDefault="001F1EF4">
            <w:r w:rsidRPr="00214832">
              <w:rPr>
                <w:rFonts w:ascii="Times New Roman" w:hAnsi="Times New Roman" w:cs="Times New Roman"/>
                <w:sz w:val="24"/>
                <w:szCs w:val="24"/>
              </w:rPr>
              <w:t>10,2</w:t>
            </w:r>
          </w:p>
        </w:tc>
      </w:tr>
      <w:tr w:rsidR="00B70E36" w:rsidRPr="00214832" w:rsidTr="00B70E36">
        <w:trPr>
          <w:trHeight w:val="510"/>
        </w:trPr>
        <w:tc>
          <w:tcPr>
            <w:tcW w:w="710" w:type="dxa"/>
            <w:tcBorders>
              <w:top w:val="single" w:sz="4" w:space="0" w:color="auto"/>
            </w:tcBorders>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lastRenderedPageBreak/>
              <w:t>9</w:t>
            </w:r>
            <w:r w:rsidR="00B70E36" w:rsidRPr="00214832">
              <w:rPr>
                <w:rFonts w:ascii="Times New Roman" w:hAnsi="Times New Roman" w:cs="Times New Roman"/>
                <w:sz w:val="24"/>
                <w:szCs w:val="24"/>
              </w:rPr>
              <w:t>.</w:t>
            </w:r>
          </w:p>
        </w:tc>
        <w:tc>
          <w:tcPr>
            <w:tcW w:w="3402" w:type="dxa"/>
            <w:tcBorders>
              <w:top w:val="single" w:sz="4" w:space="0" w:color="auto"/>
              <w:bottom w:val="nil"/>
            </w:tcBorders>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tcBorders>
              <w:top w:val="single" w:sz="4" w:space="0" w:color="auto"/>
              <w:bottom w:val="nil"/>
            </w:tcBorders>
            <w:vAlign w:val="center"/>
          </w:tcPr>
          <w:p w:rsidR="00B70E36" w:rsidRPr="00214832" w:rsidRDefault="00B70E36" w:rsidP="00B70E36">
            <w:pPr>
              <w:spacing w:after="0" w:line="240" w:lineRule="auto"/>
              <w:rPr>
                <w:rFonts w:ascii="Times New Roman" w:hAnsi="Times New Roman" w:cs="Times New Roman"/>
                <w:sz w:val="24"/>
                <w:szCs w:val="24"/>
              </w:rPr>
            </w:pPr>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850"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851"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8"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shd w:val="clear" w:color="auto" w:fill="auto"/>
          </w:tcPr>
          <w:p w:rsidR="00B70E36" w:rsidRPr="00214832" w:rsidRDefault="00B70E36">
            <w:r w:rsidRPr="00214832">
              <w:rPr>
                <w:rFonts w:ascii="Times New Roman" w:hAnsi="Times New Roman" w:cs="Times New Roman"/>
                <w:sz w:val="24"/>
                <w:szCs w:val="24"/>
              </w:rPr>
              <w:t>1,3</w:t>
            </w:r>
          </w:p>
        </w:tc>
        <w:tc>
          <w:tcPr>
            <w:tcW w:w="850"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8"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c>
          <w:tcPr>
            <w:tcW w:w="709" w:type="dxa"/>
            <w:tcBorders>
              <w:top w:val="single" w:sz="4" w:space="0" w:color="auto"/>
              <w:bottom w:val="nil"/>
            </w:tcBorders>
          </w:tcPr>
          <w:p w:rsidR="00B70E36" w:rsidRPr="00214832" w:rsidRDefault="00B70E36">
            <w:r w:rsidRPr="00214832">
              <w:rPr>
                <w:rFonts w:ascii="Times New Roman" w:hAnsi="Times New Roman" w:cs="Times New Roman"/>
                <w:sz w:val="24"/>
                <w:szCs w:val="24"/>
              </w:rPr>
              <w:t>1,3</w:t>
            </w:r>
          </w:p>
        </w:tc>
      </w:tr>
      <w:tr w:rsidR="00B70E36" w:rsidRPr="00214832" w:rsidTr="00B70E36">
        <w:trPr>
          <w:trHeight w:val="358"/>
        </w:trPr>
        <w:tc>
          <w:tcPr>
            <w:tcW w:w="710" w:type="dxa"/>
            <w:tcBorders>
              <w:bottom w:val="single" w:sz="4" w:space="0" w:color="auto"/>
            </w:tcBorders>
            <w:shd w:val="clear" w:color="auto" w:fill="auto"/>
            <w:vAlign w:val="center"/>
          </w:tcPr>
          <w:p w:rsidR="00B70E3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10</w:t>
            </w:r>
            <w:r w:rsidR="00B70E3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 xml:space="preserve">Среднесписочная численность </w:t>
            </w:r>
            <w:proofErr w:type="gramStart"/>
            <w:r w:rsidRPr="00214832">
              <w:rPr>
                <w:rFonts w:ascii="Times New Roman" w:hAnsi="Times New Roman" w:cs="Times New Roman"/>
                <w:sz w:val="24"/>
                <w:szCs w:val="24"/>
              </w:rPr>
              <w:t>работающих</w:t>
            </w:r>
            <w:proofErr w:type="gramEnd"/>
          </w:p>
        </w:tc>
        <w:tc>
          <w:tcPr>
            <w:tcW w:w="850"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чел.</w:t>
            </w:r>
          </w:p>
        </w:tc>
        <w:tc>
          <w:tcPr>
            <w:tcW w:w="709" w:type="dxa"/>
            <w:tcBorders>
              <w:bottom w:val="single" w:sz="4" w:space="0" w:color="auto"/>
            </w:tcBorders>
            <w:vAlign w:val="center"/>
          </w:tcPr>
          <w:p w:rsidR="00B70E36" w:rsidRPr="00214832" w:rsidRDefault="00B70E3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850"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851"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8"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shd w:val="clear" w:color="auto" w:fill="auto"/>
          </w:tcPr>
          <w:p w:rsidR="00B70E36" w:rsidRPr="00214832" w:rsidRDefault="00B70E36">
            <w:r w:rsidRPr="00214832">
              <w:rPr>
                <w:rFonts w:ascii="Times New Roman" w:hAnsi="Times New Roman" w:cs="Times New Roman"/>
                <w:sz w:val="24"/>
                <w:szCs w:val="24"/>
              </w:rPr>
              <w:t>193</w:t>
            </w:r>
          </w:p>
        </w:tc>
        <w:tc>
          <w:tcPr>
            <w:tcW w:w="850"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8"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c>
          <w:tcPr>
            <w:tcW w:w="709" w:type="dxa"/>
            <w:tcBorders>
              <w:bottom w:val="single" w:sz="4" w:space="0" w:color="auto"/>
            </w:tcBorders>
          </w:tcPr>
          <w:p w:rsidR="00B70E36" w:rsidRPr="00214832" w:rsidRDefault="00B70E36">
            <w:r w:rsidRPr="00214832">
              <w:rPr>
                <w:rFonts w:ascii="Times New Roman" w:hAnsi="Times New Roman" w:cs="Times New Roman"/>
                <w:sz w:val="24"/>
                <w:szCs w:val="24"/>
              </w:rPr>
              <w:t>193</w:t>
            </w:r>
          </w:p>
        </w:tc>
      </w:tr>
      <w:tr w:rsidR="00BD03F8" w:rsidRPr="00214832" w:rsidTr="0013553E">
        <w:trPr>
          <w:trHeight w:val="592"/>
        </w:trPr>
        <w:tc>
          <w:tcPr>
            <w:tcW w:w="710" w:type="dxa"/>
            <w:tcBorders>
              <w:top w:val="single" w:sz="4" w:space="0" w:color="auto"/>
            </w:tcBorders>
            <w:shd w:val="clear" w:color="auto" w:fill="auto"/>
            <w:vAlign w:val="center"/>
          </w:tcPr>
          <w:p w:rsidR="004643A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11</w:t>
            </w:r>
            <w:r w:rsidR="004643A6" w:rsidRPr="00214832">
              <w:rPr>
                <w:rFonts w:ascii="Times New Roman" w:hAnsi="Times New Roman" w:cs="Times New Roman"/>
                <w:sz w:val="24"/>
                <w:szCs w:val="24"/>
              </w:rPr>
              <w:t>.</w:t>
            </w:r>
          </w:p>
        </w:tc>
        <w:tc>
          <w:tcPr>
            <w:tcW w:w="3402" w:type="dxa"/>
            <w:tcBorders>
              <w:top w:val="single" w:sz="4" w:space="0" w:color="auto"/>
              <w:bottom w:val="single" w:sz="4" w:space="0" w:color="auto"/>
            </w:tcBorders>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руб.</w:t>
            </w:r>
          </w:p>
        </w:tc>
        <w:tc>
          <w:tcPr>
            <w:tcW w:w="709" w:type="dxa"/>
            <w:tcBorders>
              <w:top w:val="single" w:sz="4" w:space="0" w:color="auto"/>
              <w:bottom w:val="single" w:sz="4" w:space="0" w:color="auto"/>
            </w:tcBorders>
            <w:vAlign w:val="center"/>
          </w:tcPr>
          <w:p w:rsidR="004643A6" w:rsidRPr="00214832" w:rsidRDefault="00B70E36" w:rsidP="001F0217">
            <w:pPr>
              <w:spacing w:after="0" w:line="240" w:lineRule="auto"/>
              <w:jc w:val="center"/>
              <w:rPr>
                <w:rFonts w:ascii="Times New Roman" w:hAnsi="Times New Roman" w:cs="Times New Roman"/>
              </w:rPr>
            </w:pPr>
            <w:r w:rsidRPr="00214832">
              <w:rPr>
                <w:rFonts w:ascii="Times New Roman" w:hAnsi="Times New Roman" w:cs="Times New Roman"/>
              </w:rPr>
              <w:t>16983</w:t>
            </w:r>
          </w:p>
        </w:tc>
        <w:tc>
          <w:tcPr>
            <w:tcW w:w="709" w:type="dxa"/>
            <w:tcBorders>
              <w:top w:val="single" w:sz="4" w:space="0" w:color="auto"/>
              <w:bottom w:val="single" w:sz="4" w:space="0" w:color="auto"/>
            </w:tcBorders>
            <w:shd w:val="clear" w:color="auto" w:fill="auto"/>
            <w:vAlign w:val="center"/>
          </w:tcPr>
          <w:p w:rsidR="004643A6" w:rsidRPr="00214832" w:rsidRDefault="00B70E36"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171</w:t>
            </w:r>
            <w:r w:rsidR="00C34232" w:rsidRPr="00214832">
              <w:rPr>
                <w:rFonts w:ascii="Times New Roman" w:hAnsi="Times New Roman" w:cs="Times New Roman"/>
                <w:sz w:val="22"/>
                <w:szCs w:val="22"/>
              </w:rPr>
              <w:t>80</w:t>
            </w:r>
          </w:p>
        </w:tc>
        <w:tc>
          <w:tcPr>
            <w:tcW w:w="850" w:type="dxa"/>
            <w:tcBorders>
              <w:top w:val="single" w:sz="4" w:space="0" w:color="auto"/>
              <w:bottom w:val="single" w:sz="4" w:space="0" w:color="auto"/>
            </w:tcBorders>
            <w:shd w:val="clear" w:color="auto" w:fill="auto"/>
            <w:vAlign w:val="center"/>
          </w:tcPr>
          <w:p w:rsidR="004643A6" w:rsidRPr="00214832" w:rsidRDefault="00B70E36" w:rsidP="001F0217">
            <w:pPr>
              <w:pStyle w:val="ConsPlusNormal"/>
              <w:ind w:left="-684"/>
              <w:jc w:val="center"/>
              <w:rPr>
                <w:rFonts w:ascii="Times New Roman" w:hAnsi="Times New Roman" w:cs="Times New Roman"/>
                <w:sz w:val="22"/>
                <w:szCs w:val="22"/>
              </w:rPr>
            </w:pPr>
            <w:r w:rsidRPr="00214832">
              <w:rPr>
                <w:rFonts w:ascii="Times New Roman" w:hAnsi="Times New Roman" w:cs="Times New Roman"/>
                <w:sz w:val="22"/>
                <w:szCs w:val="22"/>
              </w:rPr>
              <w:t>176</w:t>
            </w:r>
            <w:r w:rsidR="00C34232" w:rsidRPr="00214832">
              <w:rPr>
                <w:rFonts w:ascii="Times New Roman" w:hAnsi="Times New Roman" w:cs="Times New Roman"/>
                <w:sz w:val="22"/>
                <w:szCs w:val="22"/>
              </w:rPr>
              <w:t>00</w:t>
            </w:r>
          </w:p>
        </w:tc>
        <w:tc>
          <w:tcPr>
            <w:tcW w:w="851" w:type="dxa"/>
            <w:tcBorders>
              <w:top w:val="single" w:sz="4" w:space="0" w:color="auto"/>
              <w:bottom w:val="single" w:sz="4" w:space="0" w:color="auto"/>
            </w:tcBorders>
            <w:shd w:val="clear" w:color="auto" w:fill="auto"/>
            <w:vAlign w:val="center"/>
          </w:tcPr>
          <w:p w:rsidR="004643A6" w:rsidRPr="00214832" w:rsidRDefault="00B70E36"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186</w:t>
            </w:r>
            <w:r w:rsidR="00C34232" w:rsidRPr="00214832">
              <w:rPr>
                <w:rFonts w:ascii="Times New Roman" w:hAnsi="Times New Roman" w:cs="Times New Roman"/>
                <w:sz w:val="22"/>
                <w:szCs w:val="22"/>
              </w:rPr>
              <w:t>00</w:t>
            </w:r>
          </w:p>
        </w:tc>
        <w:tc>
          <w:tcPr>
            <w:tcW w:w="709"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19000</w:t>
            </w:r>
          </w:p>
        </w:tc>
        <w:tc>
          <w:tcPr>
            <w:tcW w:w="708"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19200</w:t>
            </w:r>
          </w:p>
        </w:tc>
        <w:tc>
          <w:tcPr>
            <w:tcW w:w="709"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19500</w:t>
            </w:r>
          </w:p>
        </w:tc>
        <w:tc>
          <w:tcPr>
            <w:tcW w:w="709" w:type="dxa"/>
            <w:tcBorders>
              <w:top w:val="single" w:sz="4" w:space="0" w:color="auto"/>
              <w:bottom w:val="single" w:sz="4" w:space="0" w:color="auto"/>
            </w:tcBorders>
            <w:shd w:val="clear" w:color="auto" w:fill="auto"/>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20000</w:t>
            </w:r>
          </w:p>
        </w:tc>
        <w:tc>
          <w:tcPr>
            <w:tcW w:w="850"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20500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20700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21000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21300</w:t>
            </w:r>
          </w:p>
        </w:tc>
        <w:tc>
          <w:tcPr>
            <w:tcW w:w="708"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21700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22000</w:t>
            </w:r>
          </w:p>
        </w:tc>
        <w:tc>
          <w:tcPr>
            <w:tcW w:w="709" w:type="dxa"/>
            <w:tcBorders>
              <w:top w:val="single" w:sz="4" w:space="0" w:color="auto"/>
              <w:bottom w:val="single" w:sz="4" w:space="0" w:color="auto"/>
            </w:tcBorders>
            <w:vAlign w:val="center"/>
          </w:tcPr>
          <w:p w:rsidR="004643A6" w:rsidRPr="00214832" w:rsidRDefault="00C34232" w:rsidP="001F0217">
            <w:pPr>
              <w:pStyle w:val="ConsPlusNormal"/>
              <w:ind w:firstLine="0"/>
              <w:jc w:val="center"/>
              <w:rPr>
                <w:rFonts w:ascii="Times New Roman" w:hAnsi="Times New Roman" w:cs="Times New Roman"/>
                <w:sz w:val="22"/>
                <w:szCs w:val="22"/>
              </w:rPr>
            </w:pPr>
            <w:r w:rsidRPr="00214832">
              <w:rPr>
                <w:rFonts w:ascii="Times New Roman" w:hAnsi="Times New Roman" w:cs="Times New Roman"/>
                <w:sz w:val="22"/>
                <w:szCs w:val="22"/>
              </w:rPr>
              <w:t>23000</w:t>
            </w:r>
          </w:p>
        </w:tc>
      </w:tr>
      <w:tr w:rsidR="00BD03F8" w:rsidRPr="00214832" w:rsidTr="0013553E">
        <w:trPr>
          <w:trHeight w:val="975"/>
        </w:trPr>
        <w:tc>
          <w:tcPr>
            <w:tcW w:w="710" w:type="dxa"/>
            <w:vMerge w:val="restart"/>
            <w:shd w:val="clear" w:color="auto" w:fill="auto"/>
            <w:vAlign w:val="center"/>
          </w:tcPr>
          <w:p w:rsidR="00BF0E5A" w:rsidRPr="00214832" w:rsidRDefault="00BF0E5A" w:rsidP="001F0217">
            <w:pPr>
              <w:spacing w:line="240" w:lineRule="auto"/>
              <w:jc w:val="center"/>
              <w:rPr>
                <w:rFonts w:ascii="Times New Roman" w:hAnsi="Times New Roman" w:cs="Times New Roman"/>
                <w:sz w:val="24"/>
                <w:szCs w:val="24"/>
              </w:rPr>
            </w:pPr>
          </w:p>
          <w:p w:rsidR="00BF0E5A" w:rsidRPr="00214832" w:rsidRDefault="00BF0E5A" w:rsidP="001F0217">
            <w:pPr>
              <w:spacing w:line="240" w:lineRule="auto"/>
              <w:jc w:val="center"/>
              <w:rPr>
                <w:rFonts w:ascii="Times New Roman" w:hAnsi="Times New Roman" w:cs="Times New Roman"/>
                <w:sz w:val="24"/>
                <w:szCs w:val="24"/>
              </w:rPr>
            </w:pPr>
          </w:p>
          <w:p w:rsidR="004643A6" w:rsidRPr="00214832" w:rsidRDefault="00B90A2B"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12</w:t>
            </w:r>
            <w:r w:rsidR="004643A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4643A6" w:rsidRPr="00214832" w:rsidRDefault="004643A6" w:rsidP="001F0217">
            <w:pPr>
              <w:spacing w:after="0" w:line="240" w:lineRule="auto"/>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spacing w:after="0" w:line="240" w:lineRule="auto"/>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850"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851"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8"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shd w:val="clear" w:color="auto" w:fill="auto"/>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850"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8"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c>
          <w:tcPr>
            <w:tcW w:w="709" w:type="dxa"/>
            <w:tcBorders>
              <w:bottom w:val="single" w:sz="4" w:space="0" w:color="auto"/>
            </w:tcBorders>
            <w:vAlign w:val="center"/>
          </w:tcPr>
          <w:p w:rsidR="004643A6" w:rsidRPr="00214832" w:rsidRDefault="004643A6" w:rsidP="001F0217">
            <w:pPr>
              <w:pStyle w:val="ConsPlusNormal"/>
              <w:ind w:firstLine="0"/>
              <w:jc w:val="center"/>
              <w:rPr>
                <w:rFonts w:ascii="Times New Roman" w:hAnsi="Times New Roman" w:cs="Times New Roman"/>
                <w:sz w:val="24"/>
                <w:szCs w:val="24"/>
              </w:rPr>
            </w:pPr>
          </w:p>
        </w:tc>
      </w:tr>
      <w:tr w:rsidR="00BD03F8" w:rsidRPr="00214832" w:rsidTr="0013553E">
        <w:trPr>
          <w:trHeight w:val="250"/>
        </w:trPr>
        <w:tc>
          <w:tcPr>
            <w:tcW w:w="710" w:type="dxa"/>
            <w:vMerge/>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p>
        </w:tc>
        <w:tc>
          <w:tcPr>
            <w:tcW w:w="3402" w:type="dxa"/>
            <w:tcBorders>
              <w:top w:val="single" w:sz="4" w:space="0" w:color="auto"/>
            </w:tcBorders>
            <w:shd w:val="clear" w:color="auto" w:fill="auto"/>
            <w:vAlign w:val="center"/>
          </w:tcPr>
          <w:p w:rsidR="000F7473" w:rsidRPr="00214832" w:rsidRDefault="000F7473"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клубами и учреждениями клубного типа</w:t>
            </w:r>
          </w:p>
        </w:tc>
        <w:tc>
          <w:tcPr>
            <w:tcW w:w="850"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1"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tcBorders>
              <w:top w:val="single" w:sz="4" w:space="0" w:color="auto"/>
            </w:tcBorders>
            <w:vAlign w:val="center"/>
          </w:tcPr>
          <w:p w:rsidR="000F7473" w:rsidRPr="00214832" w:rsidRDefault="000F7473" w:rsidP="001F0217">
            <w:pPr>
              <w:jc w:val="center"/>
              <w:rPr>
                <w:rFonts w:ascii="Times New Roman" w:hAnsi="Times New Roman" w:cs="Times New Roman"/>
                <w:sz w:val="24"/>
                <w:szCs w:val="24"/>
              </w:rPr>
            </w:pPr>
            <w:r w:rsidRPr="00214832">
              <w:rPr>
                <w:rFonts w:ascii="Times New Roman" w:hAnsi="Times New Roman" w:cs="Times New Roman"/>
                <w:sz w:val="24"/>
                <w:szCs w:val="24"/>
              </w:rPr>
              <w:t>100</w:t>
            </w:r>
          </w:p>
        </w:tc>
      </w:tr>
      <w:tr w:rsidR="00BD03F8" w:rsidRPr="00214832" w:rsidTr="0013553E">
        <w:trPr>
          <w:trHeight w:val="238"/>
        </w:trPr>
        <w:tc>
          <w:tcPr>
            <w:tcW w:w="710" w:type="dxa"/>
            <w:vMerge/>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p>
        </w:tc>
        <w:tc>
          <w:tcPr>
            <w:tcW w:w="3402" w:type="dxa"/>
            <w:shd w:val="clear" w:color="auto" w:fill="auto"/>
            <w:vAlign w:val="center"/>
          </w:tcPr>
          <w:p w:rsidR="000F7473" w:rsidRPr="00214832" w:rsidRDefault="000F7473"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библиотеками</w:t>
            </w:r>
          </w:p>
        </w:tc>
        <w:tc>
          <w:tcPr>
            <w:tcW w:w="850"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1"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shd w:val="clear" w:color="auto" w:fill="auto"/>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850"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8"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0F7473" w:rsidP="001F0217">
            <w:pPr>
              <w:spacing w:line="240" w:lineRule="auto"/>
              <w:jc w:val="center"/>
              <w:rPr>
                <w:rFonts w:ascii="Times New Roman" w:hAnsi="Times New Roman" w:cs="Times New Roman"/>
                <w:sz w:val="24"/>
                <w:szCs w:val="24"/>
              </w:rPr>
            </w:pPr>
            <w:r w:rsidRPr="00214832">
              <w:rPr>
                <w:rFonts w:ascii="Times New Roman" w:hAnsi="Times New Roman" w:cs="Times New Roman"/>
                <w:sz w:val="24"/>
                <w:szCs w:val="24"/>
              </w:rPr>
              <w:t>100</w:t>
            </w:r>
          </w:p>
        </w:tc>
        <w:tc>
          <w:tcPr>
            <w:tcW w:w="709" w:type="dxa"/>
            <w:vAlign w:val="center"/>
          </w:tcPr>
          <w:p w:rsidR="000F7473" w:rsidRPr="00214832" w:rsidRDefault="00E21369" w:rsidP="001F0217">
            <w:pPr>
              <w:jc w:val="center"/>
              <w:rPr>
                <w:rFonts w:ascii="Times New Roman" w:hAnsi="Times New Roman" w:cs="Times New Roman"/>
                <w:sz w:val="24"/>
                <w:szCs w:val="24"/>
              </w:rPr>
            </w:pPr>
            <w:r w:rsidRPr="00214832">
              <w:rPr>
                <w:rFonts w:ascii="Times New Roman" w:hAnsi="Times New Roman" w:cs="Times New Roman"/>
                <w:sz w:val="24"/>
                <w:szCs w:val="24"/>
              </w:rPr>
              <w:t>100</w:t>
            </w:r>
          </w:p>
        </w:tc>
      </w:tr>
      <w:tr w:rsidR="00BD03F8" w:rsidRPr="00214832" w:rsidTr="0013553E">
        <w:trPr>
          <w:trHeight w:val="436"/>
        </w:trPr>
        <w:tc>
          <w:tcPr>
            <w:tcW w:w="710" w:type="dxa"/>
            <w:tcBorders>
              <w:bottom w:val="single" w:sz="4" w:space="0" w:color="auto"/>
            </w:tcBorders>
            <w:shd w:val="clear" w:color="auto" w:fill="auto"/>
            <w:vAlign w:val="center"/>
          </w:tcPr>
          <w:p w:rsidR="004643A6" w:rsidRPr="00214832" w:rsidRDefault="00B90A2B"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13</w:t>
            </w:r>
            <w:r w:rsidR="004643A6" w:rsidRPr="00214832">
              <w:rPr>
                <w:rFonts w:ascii="Times New Roman" w:hAnsi="Times New Roman" w:cs="Times New Roman"/>
                <w:sz w:val="24"/>
                <w:szCs w:val="24"/>
              </w:rPr>
              <w:t>.</w:t>
            </w:r>
          </w:p>
        </w:tc>
        <w:tc>
          <w:tcPr>
            <w:tcW w:w="3402" w:type="dxa"/>
            <w:tcBorders>
              <w:bottom w:val="single" w:sz="4" w:space="0" w:color="auto"/>
            </w:tcBorders>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4643A6" w:rsidRPr="00214832" w:rsidRDefault="004643A6" w:rsidP="002E4A09">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tcBorders>
              <w:bottom w:val="single" w:sz="4" w:space="0" w:color="auto"/>
            </w:tcBorders>
            <w:vAlign w:val="center"/>
          </w:tcPr>
          <w:p w:rsidR="004643A6" w:rsidRPr="00214832" w:rsidRDefault="00246814" w:rsidP="002E4A09">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10</w:t>
            </w:r>
          </w:p>
        </w:tc>
        <w:tc>
          <w:tcPr>
            <w:tcW w:w="709" w:type="dxa"/>
            <w:tcBorders>
              <w:bottom w:val="single" w:sz="4" w:space="0" w:color="auto"/>
            </w:tcBorders>
            <w:shd w:val="clear" w:color="auto" w:fill="auto"/>
            <w:vAlign w:val="center"/>
          </w:tcPr>
          <w:p w:rsidR="004643A6" w:rsidRPr="00214832" w:rsidRDefault="00246814" w:rsidP="002E4A09">
            <w:pPr>
              <w:pStyle w:val="ConsPlusNormal"/>
              <w:ind w:left="-789"/>
              <w:jc w:val="center"/>
              <w:rPr>
                <w:rFonts w:ascii="Times New Roman" w:hAnsi="Times New Roman" w:cs="Times New Roman"/>
                <w:sz w:val="24"/>
                <w:szCs w:val="24"/>
              </w:rPr>
            </w:pPr>
            <w:r w:rsidRPr="00214832">
              <w:rPr>
                <w:rFonts w:ascii="Times New Roman" w:hAnsi="Times New Roman" w:cs="Times New Roman"/>
                <w:sz w:val="24"/>
                <w:szCs w:val="24"/>
              </w:rPr>
              <w:t>10</w:t>
            </w:r>
          </w:p>
        </w:tc>
        <w:tc>
          <w:tcPr>
            <w:tcW w:w="850" w:type="dxa"/>
            <w:tcBorders>
              <w:bottom w:val="single" w:sz="4" w:space="0" w:color="auto"/>
            </w:tcBorders>
            <w:shd w:val="clear" w:color="auto" w:fill="auto"/>
            <w:vAlign w:val="center"/>
          </w:tcPr>
          <w:p w:rsidR="004643A6" w:rsidRPr="00214832" w:rsidRDefault="00246814" w:rsidP="002E4A09">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12</w:t>
            </w:r>
          </w:p>
        </w:tc>
        <w:tc>
          <w:tcPr>
            <w:tcW w:w="851" w:type="dxa"/>
            <w:tcBorders>
              <w:bottom w:val="single" w:sz="4" w:space="0" w:color="auto"/>
            </w:tcBorders>
            <w:shd w:val="clear" w:color="auto" w:fill="auto"/>
            <w:vAlign w:val="center"/>
          </w:tcPr>
          <w:p w:rsidR="004643A6" w:rsidRPr="00214832" w:rsidRDefault="00246814" w:rsidP="002E4A09">
            <w:pPr>
              <w:pStyle w:val="ConsPlusNormal"/>
              <w:ind w:left="-759"/>
              <w:jc w:val="center"/>
              <w:rPr>
                <w:rFonts w:ascii="Times New Roman" w:hAnsi="Times New Roman" w:cs="Times New Roman"/>
                <w:sz w:val="24"/>
                <w:szCs w:val="24"/>
              </w:rPr>
            </w:pPr>
            <w:r w:rsidRPr="00214832">
              <w:rPr>
                <w:rFonts w:ascii="Times New Roman" w:hAnsi="Times New Roman" w:cs="Times New Roman"/>
                <w:sz w:val="24"/>
                <w:szCs w:val="24"/>
              </w:rPr>
              <w:t>12</w:t>
            </w:r>
          </w:p>
        </w:tc>
        <w:tc>
          <w:tcPr>
            <w:tcW w:w="709" w:type="dxa"/>
            <w:tcBorders>
              <w:bottom w:val="single" w:sz="4" w:space="0" w:color="auto"/>
            </w:tcBorders>
            <w:shd w:val="clear" w:color="auto" w:fill="auto"/>
            <w:vAlign w:val="center"/>
          </w:tcPr>
          <w:p w:rsidR="004643A6" w:rsidRPr="00214832" w:rsidRDefault="00246814"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15</w:t>
            </w:r>
          </w:p>
        </w:tc>
        <w:tc>
          <w:tcPr>
            <w:tcW w:w="708" w:type="dxa"/>
            <w:tcBorders>
              <w:bottom w:val="single" w:sz="4" w:space="0" w:color="auto"/>
            </w:tcBorders>
            <w:shd w:val="clear" w:color="auto" w:fill="auto"/>
            <w:vAlign w:val="center"/>
          </w:tcPr>
          <w:p w:rsidR="004643A6" w:rsidRPr="00214832" w:rsidRDefault="00246814" w:rsidP="002E4A09">
            <w:pPr>
              <w:pStyle w:val="ConsPlusNormal"/>
              <w:ind w:left="-652"/>
              <w:jc w:val="center"/>
              <w:rPr>
                <w:rFonts w:ascii="Times New Roman" w:hAnsi="Times New Roman" w:cs="Times New Roman"/>
                <w:sz w:val="24"/>
                <w:szCs w:val="24"/>
              </w:rPr>
            </w:pPr>
            <w:r w:rsidRPr="00214832">
              <w:rPr>
                <w:rFonts w:ascii="Times New Roman" w:hAnsi="Times New Roman" w:cs="Times New Roman"/>
                <w:sz w:val="24"/>
                <w:szCs w:val="24"/>
              </w:rPr>
              <w:t>15</w:t>
            </w:r>
          </w:p>
        </w:tc>
        <w:tc>
          <w:tcPr>
            <w:tcW w:w="709" w:type="dxa"/>
            <w:tcBorders>
              <w:bottom w:val="single" w:sz="4" w:space="0" w:color="auto"/>
            </w:tcBorders>
            <w:shd w:val="clear" w:color="auto" w:fill="auto"/>
            <w:vAlign w:val="center"/>
          </w:tcPr>
          <w:p w:rsidR="004643A6" w:rsidRPr="00214832" w:rsidRDefault="00246814" w:rsidP="002E4A09">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20</w:t>
            </w:r>
          </w:p>
        </w:tc>
        <w:tc>
          <w:tcPr>
            <w:tcW w:w="709" w:type="dxa"/>
            <w:tcBorders>
              <w:bottom w:val="single" w:sz="4" w:space="0" w:color="auto"/>
            </w:tcBorders>
            <w:shd w:val="clear" w:color="auto" w:fill="auto"/>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20</w:t>
            </w:r>
          </w:p>
        </w:tc>
        <w:tc>
          <w:tcPr>
            <w:tcW w:w="850" w:type="dxa"/>
            <w:tcBorders>
              <w:bottom w:val="single" w:sz="4" w:space="0" w:color="auto"/>
            </w:tcBorders>
            <w:vAlign w:val="center"/>
          </w:tcPr>
          <w:p w:rsidR="004643A6" w:rsidRPr="00214832" w:rsidRDefault="002E4A09" w:rsidP="002E4A09">
            <w:pPr>
              <w:pStyle w:val="ConsPlusNormal"/>
              <w:ind w:left="-691"/>
              <w:jc w:val="center"/>
              <w:rPr>
                <w:rFonts w:ascii="Times New Roman" w:hAnsi="Times New Roman" w:cs="Times New Roman"/>
                <w:sz w:val="24"/>
                <w:szCs w:val="24"/>
              </w:rPr>
            </w:pPr>
            <w:r w:rsidRPr="00214832">
              <w:rPr>
                <w:rFonts w:ascii="Times New Roman" w:hAnsi="Times New Roman" w:cs="Times New Roman"/>
                <w:sz w:val="24"/>
                <w:szCs w:val="24"/>
              </w:rPr>
              <w:t>22</w:t>
            </w:r>
          </w:p>
        </w:tc>
        <w:tc>
          <w:tcPr>
            <w:tcW w:w="709" w:type="dxa"/>
            <w:tcBorders>
              <w:bottom w:val="single" w:sz="4" w:space="0" w:color="auto"/>
            </w:tcBorders>
            <w:vAlign w:val="center"/>
          </w:tcPr>
          <w:p w:rsidR="004643A6" w:rsidRPr="00214832" w:rsidRDefault="002E4A09" w:rsidP="002E4A09">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25</w:t>
            </w:r>
          </w:p>
        </w:tc>
        <w:tc>
          <w:tcPr>
            <w:tcW w:w="709" w:type="dxa"/>
            <w:tcBorders>
              <w:bottom w:val="single" w:sz="4" w:space="0" w:color="auto"/>
            </w:tcBorders>
            <w:vAlign w:val="center"/>
          </w:tcPr>
          <w:p w:rsidR="004643A6" w:rsidRPr="00214832" w:rsidRDefault="002E4A09" w:rsidP="002E4A09">
            <w:pPr>
              <w:pStyle w:val="ConsPlusNormal"/>
              <w:ind w:left="-685"/>
              <w:jc w:val="center"/>
              <w:rPr>
                <w:rFonts w:ascii="Times New Roman" w:hAnsi="Times New Roman" w:cs="Times New Roman"/>
                <w:sz w:val="24"/>
                <w:szCs w:val="24"/>
              </w:rPr>
            </w:pPr>
            <w:r w:rsidRPr="00214832">
              <w:rPr>
                <w:rFonts w:ascii="Times New Roman" w:hAnsi="Times New Roman" w:cs="Times New Roman"/>
                <w:sz w:val="24"/>
                <w:szCs w:val="24"/>
              </w:rPr>
              <w:t>25</w:t>
            </w:r>
          </w:p>
        </w:tc>
        <w:tc>
          <w:tcPr>
            <w:tcW w:w="709" w:type="dxa"/>
            <w:tcBorders>
              <w:bottom w:val="single" w:sz="4" w:space="0" w:color="auto"/>
            </w:tcBorders>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30</w:t>
            </w:r>
          </w:p>
        </w:tc>
        <w:tc>
          <w:tcPr>
            <w:tcW w:w="708" w:type="dxa"/>
            <w:tcBorders>
              <w:bottom w:val="single" w:sz="4" w:space="0" w:color="auto"/>
            </w:tcBorders>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35</w:t>
            </w:r>
          </w:p>
        </w:tc>
        <w:tc>
          <w:tcPr>
            <w:tcW w:w="709" w:type="dxa"/>
            <w:tcBorders>
              <w:bottom w:val="single" w:sz="4" w:space="0" w:color="auto"/>
            </w:tcBorders>
            <w:vAlign w:val="center"/>
          </w:tcPr>
          <w:p w:rsidR="004643A6" w:rsidRPr="00214832" w:rsidRDefault="002E4A09" w:rsidP="002E4A09">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40</w:t>
            </w:r>
          </w:p>
        </w:tc>
        <w:tc>
          <w:tcPr>
            <w:tcW w:w="709" w:type="dxa"/>
            <w:tcBorders>
              <w:bottom w:val="single" w:sz="4" w:space="0" w:color="auto"/>
            </w:tcBorders>
            <w:vAlign w:val="center"/>
          </w:tcPr>
          <w:p w:rsidR="004643A6" w:rsidRPr="00214832" w:rsidRDefault="002E4A09" w:rsidP="002E4A09">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45</w:t>
            </w:r>
          </w:p>
        </w:tc>
      </w:tr>
      <w:tr w:rsidR="00BD03F8" w:rsidRPr="0013551D" w:rsidTr="0013553E">
        <w:trPr>
          <w:trHeight w:val="436"/>
        </w:trPr>
        <w:tc>
          <w:tcPr>
            <w:tcW w:w="710" w:type="dxa"/>
            <w:shd w:val="clear" w:color="auto" w:fill="auto"/>
            <w:vAlign w:val="center"/>
          </w:tcPr>
          <w:p w:rsidR="004643A6" w:rsidRPr="00214832" w:rsidRDefault="00B90A2B" w:rsidP="00B90A2B">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lastRenderedPageBreak/>
              <w:t>14</w:t>
            </w:r>
            <w:r w:rsidR="004643A6" w:rsidRPr="00214832">
              <w:rPr>
                <w:rFonts w:ascii="Times New Roman" w:hAnsi="Times New Roman" w:cs="Times New Roman"/>
                <w:sz w:val="24"/>
                <w:szCs w:val="24"/>
              </w:rPr>
              <w:t>.</w:t>
            </w:r>
          </w:p>
        </w:tc>
        <w:tc>
          <w:tcPr>
            <w:tcW w:w="3402" w:type="dxa"/>
            <w:shd w:val="clear" w:color="auto" w:fill="auto"/>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vAlign w:val="center"/>
          </w:tcPr>
          <w:p w:rsidR="004643A6" w:rsidRPr="00214832" w:rsidRDefault="004643A6"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w:t>
            </w:r>
          </w:p>
        </w:tc>
        <w:tc>
          <w:tcPr>
            <w:tcW w:w="709" w:type="dxa"/>
            <w:vAlign w:val="center"/>
          </w:tcPr>
          <w:p w:rsidR="004643A6" w:rsidRPr="00214832" w:rsidRDefault="00843FF1" w:rsidP="001F0217">
            <w:pPr>
              <w:spacing w:after="0" w:line="240" w:lineRule="auto"/>
              <w:jc w:val="center"/>
              <w:rPr>
                <w:rFonts w:ascii="Times New Roman" w:hAnsi="Times New Roman" w:cs="Times New Roman"/>
                <w:sz w:val="24"/>
                <w:szCs w:val="24"/>
              </w:rPr>
            </w:pPr>
            <w:r w:rsidRPr="00214832">
              <w:rPr>
                <w:rFonts w:ascii="Times New Roman" w:hAnsi="Times New Roman" w:cs="Times New Roman"/>
                <w:sz w:val="24"/>
                <w:szCs w:val="24"/>
              </w:rPr>
              <w:t>46</w:t>
            </w:r>
          </w:p>
        </w:tc>
        <w:tc>
          <w:tcPr>
            <w:tcW w:w="709" w:type="dxa"/>
            <w:shd w:val="clear" w:color="auto" w:fill="auto"/>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58</w:t>
            </w:r>
          </w:p>
        </w:tc>
        <w:tc>
          <w:tcPr>
            <w:tcW w:w="850" w:type="dxa"/>
            <w:shd w:val="clear" w:color="auto" w:fill="auto"/>
            <w:vAlign w:val="center"/>
          </w:tcPr>
          <w:p w:rsidR="004643A6" w:rsidRPr="00214832" w:rsidRDefault="00843FF1" w:rsidP="001F0217">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46</w:t>
            </w:r>
          </w:p>
        </w:tc>
        <w:tc>
          <w:tcPr>
            <w:tcW w:w="851" w:type="dxa"/>
            <w:shd w:val="clear" w:color="auto" w:fill="auto"/>
            <w:vAlign w:val="center"/>
          </w:tcPr>
          <w:p w:rsidR="004643A6" w:rsidRPr="00214832" w:rsidRDefault="00843FF1" w:rsidP="001F0217">
            <w:pPr>
              <w:pStyle w:val="ConsPlusNormal"/>
              <w:ind w:left="-759"/>
              <w:jc w:val="center"/>
              <w:rPr>
                <w:rFonts w:ascii="Times New Roman" w:hAnsi="Times New Roman" w:cs="Times New Roman"/>
                <w:sz w:val="24"/>
                <w:szCs w:val="24"/>
              </w:rPr>
            </w:pPr>
            <w:r w:rsidRPr="00214832">
              <w:rPr>
                <w:rFonts w:ascii="Times New Roman" w:hAnsi="Times New Roman" w:cs="Times New Roman"/>
                <w:sz w:val="24"/>
                <w:szCs w:val="24"/>
              </w:rPr>
              <w:t>47</w:t>
            </w:r>
          </w:p>
        </w:tc>
        <w:tc>
          <w:tcPr>
            <w:tcW w:w="709" w:type="dxa"/>
            <w:shd w:val="clear" w:color="auto" w:fill="auto"/>
            <w:vAlign w:val="center"/>
          </w:tcPr>
          <w:p w:rsidR="004643A6" w:rsidRPr="00214832" w:rsidRDefault="00726F5F"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46</w:t>
            </w:r>
          </w:p>
        </w:tc>
        <w:tc>
          <w:tcPr>
            <w:tcW w:w="708" w:type="dxa"/>
            <w:shd w:val="clear" w:color="auto" w:fill="auto"/>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49</w:t>
            </w:r>
          </w:p>
        </w:tc>
        <w:tc>
          <w:tcPr>
            <w:tcW w:w="709" w:type="dxa"/>
            <w:shd w:val="clear" w:color="auto" w:fill="auto"/>
            <w:vAlign w:val="center"/>
          </w:tcPr>
          <w:p w:rsidR="004643A6" w:rsidRPr="00214832" w:rsidRDefault="00843FF1" w:rsidP="001F0217">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49</w:t>
            </w:r>
          </w:p>
        </w:tc>
        <w:tc>
          <w:tcPr>
            <w:tcW w:w="709" w:type="dxa"/>
            <w:shd w:val="clear" w:color="auto" w:fill="auto"/>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49</w:t>
            </w:r>
          </w:p>
        </w:tc>
        <w:tc>
          <w:tcPr>
            <w:tcW w:w="850" w:type="dxa"/>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51</w:t>
            </w:r>
          </w:p>
        </w:tc>
        <w:tc>
          <w:tcPr>
            <w:tcW w:w="709" w:type="dxa"/>
            <w:vAlign w:val="center"/>
          </w:tcPr>
          <w:p w:rsidR="004643A6" w:rsidRPr="00214832" w:rsidRDefault="00843FF1" w:rsidP="00843FF1">
            <w:pPr>
              <w:pStyle w:val="ConsPlusNormal"/>
              <w:ind w:left="-770"/>
              <w:rPr>
                <w:rFonts w:ascii="Times New Roman" w:hAnsi="Times New Roman" w:cs="Times New Roman"/>
                <w:sz w:val="24"/>
                <w:szCs w:val="24"/>
              </w:rPr>
            </w:pPr>
            <w:r w:rsidRPr="00214832">
              <w:rPr>
                <w:rFonts w:ascii="Times New Roman" w:hAnsi="Times New Roman" w:cs="Times New Roman"/>
                <w:sz w:val="24"/>
                <w:szCs w:val="24"/>
              </w:rPr>
              <w:t xml:space="preserve">    51</w:t>
            </w:r>
          </w:p>
        </w:tc>
        <w:tc>
          <w:tcPr>
            <w:tcW w:w="709" w:type="dxa"/>
            <w:vAlign w:val="center"/>
          </w:tcPr>
          <w:p w:rsidR="004643A6" w:rsidRPr="00214832" w:rsidRDefault="00843FF1"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51</w:t>
            </w:r>
          </w:p>
        </w:tc>
        <w:tc>
          <w:tcPr>
            <w:tcW w:w="709" w:type="dxa"/>
            <w:vAlign w:val="center"/>
          </w:tcPr>
          <w:p w:rsidR="004643A6" w:rsidRPr="00214832" w:rsidRDefault="00726F5F"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52</w:t>
            </w:r>
          </w:p>
        </w:tc>
        <w:tc>
          <w:tcPr>
            <w:tcW w:w="708" w:type="dxa"/>
            <w:vAlign w:val="center"/>
          </w:tcPr>
          <w:p w:rsidR="004643A6" w:rsidRPr="00214832" w:rsidRDefault="00726F5F" w:rsidP="001F0217">
            <w:pPr>
              <w:pStyle w:val="ConsPlusNormal"/>
              <w:ind w:left="-684"/>
              <w:jc w:val="center"/>
              <w:rPr>
                <w:rFonts w:ascii="Times New Roman" w:hAnsi="Times New Roman" w:cs="Times New Roman"/>
                <w:sz w:val="24"/>
                <w:szCs w:val="24"/>
              </w:rPr>
            </w:pPr>
            <w:r w:rsidRPr="00214832">
              <w:rPr>
                <w:rFonts w:ascii="Times New Roman" w:hAnsi="Times New Roman" w:cs="Times New Roman"/>
                <w:sz w:val="24"/>
                <w:szCs w:val="24"/>
              </w:rPr>
              <w:t>52</w:t>
            </w:r>
          </w:p>
        </w:tc>
        <w:tc>
          <w:tcPr>
            <w:tcW w:w="709" w:type="dxa"/>
            <w:vAlign w:val="center"/>
          </w:tcPr>
          <w:p w:rsidR="004643A6" w:rsidRPr="00214832" w:rsidRDefault="00726F5F" w:rsidP="001F0217">
            <w:pPr>
              <w:pStyle w:val="ConsPlusNormal"/>
              <w:ind w:left="-770"/>
              <w:jc w:val="center"/>
              <w:rPr>
                <w:rFonts w:ascii="Times New Roman" w:hAnsi="Times New Roman" w:cs="Times New Roman"/>
                <w:sz w:val="24"/>
                <w:szCs w:val="24"/>
              </w:rPr>
            </w:pPr>
            <w:r w:rsidRPr="00214832">
              <w:rPr>
                <w:rFonts w:ascii="Times New Roman" w:hAnsi="Times New Roman" w:cs="Times New Roman"/>
                <w:sz w:val="24"/>
                <w:szCs w:val="24"/>
              </w:rPr>
              <w:t>52</w:t>
            </w:r>
          </w:p>
        </w:tc>
        <w:tc>
          <w:tcPr>
            <w:tcW w:w="709" w:type="dxa"/>
            <w:vAlign w:val="center"/>
          </w:tcPr>
          <w:p w:rsidR="004643A6" w:rsidRPr="00214832" w:rsidRDefault="00726F5F" w:rsidP="001F0217">
            <w:pPr>
              <w:pStyle w:val="ConsPlusNormal"/>
              <w:ind w:left="-771"/>
              <w:jc w:val="center"/>
              <w:rPr>
                <w:rFonts w:ascii="Times New Roman" w:hAnsi="Times New Roman" w:cs="Times New Roman"/>
                <w:sz w:val="24"/>
                <w:szCs w:val="24"/>
              </w:rPr>
            </w:pPr>
            <w:r w:rsidRPr="00214832">
              <w:rPr>
                <w:rFonts w:ascii="Times New Roman" w:hAnsi="Times New Roman" w:cs="Times New Roman"/>
                <w:sz w:val="24"/>
                <w:szCs w:val="24"/>
              </w:rPr>
              <w:t>55</w:t>
            </w:r>
          </w:p>
        </w:tc>
      </w:tr>
    </w:tbl>
    <w:p w:rsidR="004545AC" w:rsidRDefault="004545AC" w:rsidP="0013553E">
      <w:pPr>
        <w:spacing w:after="0" w:line="240" w:lineRule="auto"/>
        <w:ind w:right="486"/>
      </w:pPr>
    </w:p>
    <w:sectPr w:rsidR="004545AC" w:rsidSect="0013553E">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992"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79" w:rsidRDefault="00612779" w:rsidP="00AA54E4">
      <w:pPr>
        <w:spacing w:after="0" w:line="240" w:lineRule="auto"/>
      </w:pPr>
      <w:r>
        <w:separator/>
      </w:r>
    </w:p>
  </w:endnote>
  <w:endnote w:type="continuationSeparator" w:id="0">
    <w:p w:rsidR="00612779" w:rsidRDefault="00612779" w:rsidP="00AA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rsidP="00BF28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57A88" w:rsidRDefault="00757A88" w:rsidP="00BF28D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rsidP="00BF28D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52EFD">
      <w:rPr>
        <w:rStyle w:val="ae"/>
        <w:noProof/>
      </w:rPr>
      <w:t>1</w:t>
    </w:r>
    <w:r>
      <w:rPr>
        <w:rStyle w:val="ae"/>
      </w:rPr>
      <w:fldChar w:fldCharType="end"/>
    </w:r>
  </w:p>
  <w:p w:rsidR="00757A88" w:rsidRDefault="00757A88" w:rsidP="00BF28D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rsidP="004545A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57A88" w:rsidRDefault="00757A88" w:rsidP="004545AC">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704"/>
      <w:docPartObj>
        <w:docPartGallery w:val="Page Numbers (Bottom of Page)"/>
        <w:docPartUnique/>
      </w:docPartObj>
    </w:sdtPr>
    <w:sdtEndPr/>
    <w:sdtContent>
      <w:p w:rsidR="00757A88" w:rsidRDefault="00757A88">
        <w:pPr>
          <w:pStyle w:val="ac"/>
          <w:jc w:val="right"/>
        </w:pPr>
        <w:r>
          <w:rPr>
            <w:noProof/>
          </w:rPr>
          <w:fldChar w:fldCharType="begin"/>
        </w:r>
        <w:r>
          <w:rPr>
            <w:noProof/>
          </w:rPr>
          <w:instrText xml:space="preserve"> PAGE   \* MERGEFORMAT </w:instrText>
        </w:r>
        <w:r>
          <w:rPr>
            <w:noProof/>
          </w:rPr>
          <w:fldChar w:fldCharType="separate"/>
        </w:r>
        <w:r w:rsidR="00752EFD">
          <w:rPr>
            <w:noProof/>
          </w:rPr>
          <w:t>33</w:t>
        </w:r>
        <w:r>
          <w:rPr>
            <w:noProof/>
          </w:rPr>
          <w:fldChar w:fldCharType="end"/>
        </w:r>
      </w:p>
    </w:sdtContent>
  </w:sdt>
  <w:p w:rsidR="00757A88" w:rsidRDefault="00757A8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79" w:rsidRDefault="00612779" w:rsidP="00AA54E4">
      <w:pPr>
        <w:spacing w:after="0" w:line="240" w:lineRule="auto"/>
      </w:pPr>
      <w:r>
        <w:separator/>
      </w:r>
    </w:p>
  </w:footnote>
  <w:footnote w:type="continuationSeparator" w:id="0">
    <w:p w:rsidR="00612779" w:rsidRDefault="00612779" w:rsidP="00AA5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8" w:rsidRDefault="00757A8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39"/>
    <w:lvl w:ilvl="0">
      <w:start w:val="1"/>
      <w:numFmt w:val="decimal"/>
      <w:lvlText w:val="%1."/>
      <w:lvlJc w:val="left"/>
      <w:pPr>
        <w:tabs>
          <w:tab w:val="num" w:pos="0"/>
        </w:tabs>
        <w:ind w:left="720" w:hanging="360"/>
      </w:pPr>
      <w:rPr>
        <w:rFonts w:ascii="Symbol" w:hAnsi="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0"/>
    <w:multiLevelType w:val="singleLevel"/>
    <w:tmpl w:val="00000010"/>
    <w:name w:val="WW8Num50"/>
    <w:lvl w:ilvl="0">
      <w:start w:val="1"/>
      <w:numFmt w:val="bullet"/>
      <w:lvlText w:val=""/>
      <w:lvlJc w:val="left"/>
      <w:pPr>
        <w:tabs>
          <w:tab w:val="num" w:pos="0"/>
        </w:tabs>
        <w:ind w:left="1080" w:hanging="360"/>
      </w:pPr>
      <w:rPr>
        <w:rFonts w:ascii="Symbol" w:hAnsi="Symbol"/>
        <w:b/>
        <w:bCs/>
      </w:rPr>
    </w:lvl>
  </w:abstractNum>
  <w:abstractNum w:abstractNumId="5">
    <w:nsid w:val="00000013"/>
    <w:multiLevelType w:val="singleLevel"/>
    <w:tmpl w:val="00000013"/>
    <w:name w:val="WW8Num53"/>
    <w:lvl w:ilvl="0">
      <w:start w:val="1"/>
      <w:numFmt w:val="bullet"/>
      <w:lvlText w:val=""/>
      <w:lvlJc w:val="left"/>
      <w:pPr>
        <w:tabs>
          <w:tab w:val="num" w:pos="0"/>
        </w:tabs>
        <w:ind w:left="1440" w:hanging="360"/>
      </w:pPr>
      <w:rPr>
        <w:rFonts w:ascii="Symbol" w:hAnsi="Symbol"/>
      </w:rPr>
    </w:lvl>
  </w:abstractNum>
  <w:abstractNum w:abstractNumId="6">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9">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1">
    <w:nsid w:val="2B7E495A"/>
    <w:multiLevelType w:val="singleLevel"/>
    <w:tmpl w:val="13ECCAF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571" w:hanging="720"/>
      </w:pPr>
      <w:rPr>
        <w:rFonts w:hint="default"/>
        <w:sz w:val="22"/>
      </w:rPr>
    </w:lvl>
    <w:lvl w:ilvl="2">
      <w:start w:val="1"/>
      <w:numFmt w:val="decimal"/>
      <w:lvlText w:val="%1.%2.%3."/>
      <w:lvlJc w:val="left"/>
      <w:pPr>
        <w:ind w:left="1855"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3">
    <w:nsid w:val="335F09B9"/>
    <w:multiLevelType w:val="hybridMultilevel"/>
    <w:tmpl w:val="3A041A0C"/>
    <w:lvl w:ilvl="0" w:tplc="B64C18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5">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49BA211C"/>
    <w:multiLevelType w:val="multilevel"/>
    <w:tmpl w:val="EBCA48F6"/>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00C158A"/>
    <w:multiLevelType w:val="hybridMultilevel"/>
    <w:tmpl w:val="030E931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9">
    <w:nsid w:val="6696502D"/>
    <w:multiLevelType w:val="multilevel"/>
    <w:tmpl w:val="EBCA48F6"/>
    <w:lvl w:ilvl="0">
      <w:start w:val="2"/>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1">
    <w:nsid w:val="77CB7562"/>
    <w:multiLevelType w:val="singleLevel"/>
    <w:tmpl w:val="21AC03B0"/>
    <w:lvl w:ilvl="0">
      <w:start w:val="8"/>
      <w:numFmt w:val="bullet"/>
      <w:lvlText w:val="-"/>
      <w:lvlJc w:val="left"/>
      <w:pPr>
        <w:tabs>
          <w:tab w:val="num" w:pos="360"/>
        </w:tabs>
        <w:ind w:left="360" w:hanging="360"/>
      </w:pPr>
    </w:lvl>
  </w:abstractNum>
  <w:abstractNum w:abstractNumId="22">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0"/>
    <w:lvlOverride w:ilvl="0">
      <w:startOverride w:val="1"/>
    </w:lvlOverride>
  </w:num>
  <w:num w:numId="7">
    <w:abstractNumId w:val="22"/>
  </w:num>
  <w:num w:numId="8">
    <w:abstractNumId w:val="10"/>
  </w:num>
  <w:num w:numId="9">
    <w:abstractNumId w:val="15"/>
  </w:num>
  <w:num w:numId="10">
    <w:abstractNumId w:val="9"/>
  </w:num>
  <w:num w:numId="11">
    <w:abstractNumId w:val="7"/>
  </w:num>
  <w:num w:numId="12">
    <w:abstractNumId w:val="12"/>
  </w:num>
  <w:num w:numId="13">
    <w:abstractNumId w:val="6"/>
  </w:num>
  <w:num w:numId="14">
    <w:abstractNumId w:val="21"/>
  </w:num>
  <w:num w:numId="15">
    <w:abstractNumId w:val="13"/>
  </w:num>
  <w:num w:numId="16">
    <w:abstractNumId w:val="3"/>
  </w:num>
  <w:num w:numId="17">
    <w:abstractNumId w:val="16"/>
  </w:num>
  <w:num w:numId="18">
    <w:abstractNumId w:val="11"/>
    <w:lvlOverride w:ilvl="0">
      <w:startOverride w:val="1"/>
    </w:lvlOverride>
  </w:num>
  <w:num w:numId="19">
    <w:abstractNumId w:val="19"/>
  </w:num>
  <w:num w:numId="20">
    <w:abstractNumId w:val="2"/>
  </w:num>
  <w:num w:numId="21">
    <w:abstractNumId w:val="4"/>
  </w:num>
  <w:num w:numId="22">
    <w:abstractNumId w:val="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29"/>
    <w:rsid w:val="00031C03"/>
    <w:rsid w:val="000349F6"/>
    <w:rsid w:val="00042FE6"/>
    <w:rsid w:val="0004342E"/>
    <w:rsid w:val="000528E3"/>
    <w:rsid w:val="00052FA3"/>
    <w:rsid w:val="00060707"/>
    <w:rsid w:val="00070D8A"/>
    <w:rsid w:val="00072138"/>
    <w:rsid w:val="00072928"/>
    <w:rsid w:val="00081B12"/>
    <w:rsid w:val="000A57D8"/>
    <w:rsid w:val="000B0134"/>
    <w:rsid w:val="000B0D99"/>
    <w:rsid w:val="000B3B8B"/>
    <w:rsid w:val="000B6629"/>
    <w:rsid w:val="000C35E6"/>
    <w:rsid w:val="000C7DCD"/>
    <w:rsid w:val="000D78F7"/>
    <w:rsid w:val="000F21D8"/>
    <w:rsid w:val="000F3FF4"/>
    <w:rsid w:val="000F7473"/>
    <w:rsid w:val="00101C4C"/>
    <w:rsid w:val="0010484F"/>
    <w:rsid w:val="00113E25"/>
    <w:rsid w:val="00117374"/>
    <w:rsid w:val="00120EC3"/>
    <w:rsid w:val="00131001"/>
    <w:rsid w:val="00131FDD"/>
    <w:rsid w:val="001328A6"/>
    <w:rsid w:val="0013551D"/>
    <w:rsid w:val="0013553E"/>
    <w:rsid w:val="001360D7"/>
    <w:rsid w:val="00152C1B"/>
    <w:rsid w:val="00164F47"/>
    <w:rsid w:val="00174EAB"/>
    <w:rsid w:val="001750F9"/>
    <w:rsid w:val="00177D72"/>
    <w:rsid w:val="0018167A"/>
    <w:rsid w:val="001918A5"/>
    <w:rsid w:val="00195327"/>
    <w:rsid w:val="00196135"/>
    <w:rsid w:val="001A082E"/>
    <w:rsid w:val="001A279B"/>
    <w:rsid w:val="001A6614"/>
    <w:rsid w:val="001B0666"/>
    <w:rsid w:val="001B4164"/>
    <w:rsid w:val="001C0BC3"/>
    <w:rsid w:val="001F0217"/>
    <w:rsid w:val="001F1EF4"/>
    <w:rsid w:val="001F29FA"/>
    <w:rsid w:val="0020418B"/>
    <w:rsid w:val="0020535B"/>
    <w:rsid w:val="00205674"/>
    <w:rsid w:val="0021032C"/>
    <w:rsid w:val="00210E3C"/>
    <w:rsid w:val="00210EA1"/>
    <w:rsid w:val="00210F6C"/>
    <w:rsid w:val="0021298F"/>
    <w:rsid w:val="00214832"/>
    <w:rsid w:val="00226E1D"/>
    <w:rsid w:val="00226FCE"/>
    <w:rsid w:val="00230786"/>
    <w:rsid w:val="00230EA7"/>
    <w:rsid w:val="00233A69"/>
    <w:rsid w:val="00241043"/>
    <w:rsid w:val="00246814"/>
    <w:rsid w:val="002510B4"/>
    <w:rsid w:val="00251151"/>
    <w:rsid w:val="00255CD4"/>
    <w:rsid w:val="00263E60"/>
    <w:rsid w:val="00274643"/>
    <w:rsid w:val="002752AC"/>
    <w:rsid w:val="00290092"/>
    <w:rsid w:val="002A1B55"/>
    <w:rsid w:val="002B7342"/>
    <w:rsid w:val="002B74D7"/>
    <w:rsid w:val="002C0A32"/>
    <w:rsid w:val="002C0AEC"/>
    <w:rsid w:val="002E2908"/>
    <w:rsid w:val="002E4A09"/>
    <w:rsid w:val="002F7A16"/>
    <w:rsid w:val="003014F7"/>
    <w:rsid w:val="00302434"/>
    <w:rsid w:val="00307D6A"/>
    <w:rsid w:val="003203A1"/>
    <w:rsid w:val="00320B0F"/>
    <w:rsid w:val="003221E8"/>
    <w:rsid w:val="00324335"/>
    <w:rsid w:val="00326040"/>
    <w:rsid w:val="00330732"/>
    <w:rsid w:val="00334478"/>
    <w:rsid w:val="00351EF7"/>
    <w:rsid w:val="00360192"/>
    <w:rsid w:val="00362681"/>
    <w:rsid w:val="00367C3D"/>
    <w:rsid w:val="003812BD"/>
    <w:rsid w:val="00391840"/>
    <w:rsid w:val="003951C6"/>
    <w:rsid w:val="003C1E36"/>
    <w:rsid w:val="003C7096"/>
    <w:rsid w:val="003E1477"/>
    <w:rsid w:val="003F4141"/>
    <w:rsid w:val="003F554C"/>
    <w:rsid w:val="00404F1C"/>
    <w:rsid w:val="00421966"/>
    <w:rsid w:val="00425373"/>
    <w:rsid w:val="00437403"/>
    <w:rsid w:val="00441DEE"/>
    <w:rsid w:val="00442F7C"/>
    <w:rsid w:val="00444EC7"/>
    <w:rsid w:val="004545AC"/>
    <w:rsid w:val="004643A6"/>
    <w:rsid w:val="00470619"/>
    <w:rsid w:val="0047307F"/>
    <w:rsid w:val="00487E47"/>
    <w:rsid w:val="0049029E"/>
    <w:rsid w:val="004956A1"/>
    <w:rsid w:val="004A14B5"/>
    <w:rsid w:val="004A5DE7"/>
    <w:rsid w:val="004B32B1"/>
    <w:rsid w:val="004C0822"/>
    <w:rsid w:val="004C190C"/>
    <w:rsid w:val="004C55D8"/>
    <w:rsid w:val="004D5A2D"/>
    <w:rsid w:val="004D7FE6"/>
    <w:rsid w:val="004E5927"/>
    <w:rsid w:val="004F68A0"/>
    <w:rsid w:val="0050625F"/>
    <w:rsid w:val="00512D45"/>
    <w:rsid w:val="00514160"/>
    <w:rsid w:val="005164FE"/>
    <w:rsid w:val="00516857"/>
    <w:rsid w:val="00521C61"/>
    <w:rsid w:val="00523600"/>
    <w:rsid w:val="0052702C"/>
    <w:rsid w:val="005348CE"/>
    <w:rsid w:val="0053635B"/>
    <w:rsid w:val="0054500D"/>
    <w:rsid w:val="005458C1"/>
    <w:rsid w:val="00547224"/>
    <w:rsid w:val="00554001"/>
    <w:rsid w:val="0055627D"/>
    <w:rsid w:val="00562118"/>
    <w:rsid w:val="00582C74"/>
    <w:rsid w:val="005852A8"/>
    <w:rsid w:val="005874D0"/>
    <w:rsid w:val="0058753B"/>
    <w:rsid w:val="00593BBB"/>
    <w:rsid w:val="005B18F5"/>
    <w:rsid w:val="005B3BD1"/>
    <w:rsid w:val="005C5899"/>
    <w:rsid w:val="005D1F9B"/>
    <w:rsid w:val="005D2B58"/>
    <w:rsid w:val="005D3C3D"/>
    <w:rsid w:val="005D47FA"/>
    <w:rsid w:val="005D6611"/>
    <w:rsid w:val="005E2627"/>
    <w:rsid w:val="005F15B6"/>
    <w:rsid w:val="005F78F1"/>
    <w:rsid w:val="00601916"/>
    <w:rsid w:val="00604439"/>
    <w:rsid w:val="00612779"/>
    <w:rsid w:val="006205B2"/>
    <w:rsid w:val="0062103A"/>
    <w:rsid w:val="0062250D"/>
    <w:rsid w:val="006239F2"/>
    <w:rsid w:val="00631E24"/>
    <w:rsid w:val="006355EE"/>
    <w:rsid w:val="0063674E"/>
    <w:rsid w:val="006548D4"/>
    <w:rsid w:val="0065548D"/>
    <w:rsid w:val="006637E1"/>
    <w:rsid w:val="00666C7C"/>
    <w:rsid w:val="006710E5"/>
    <w:rsid w:val="00671776"/>
    <w:rsid w:val="00671945"/>
    <w:rsid w:val="00673841"/>
    <w:rsid w:val="00681D67"/>
    <w:rsid w:val="006848E7"/>
    <w:rsid w:val="00685432"/>
    <w:rsid w:val="00687FBA"/>
    <w:rsid w:val="00692E9F"/>
    <w:rsid w:val="00693AE2"/>
    <w:rsid w:val="006B1218"/>
    <w:rsid w:val="006B25D1"/>
    <w:rsid w:val="006B4C6D"/>
    <w:rsid w:val="006B69E9"/>
    <w:rsid w:val="006C101D"/>
    <w:rsid w:val="006C1BF0"/>
    <w:rsid w:val="006E7579"/>
    <w:rsid w:val="006F5035"/>
    <w:rsid w:val="00700700"/>
    <w:rsid w:val="00702A0E"/>
    <w:rsid w:val="00704B3D"/>
    <w:rsid w:val="00711103"/>
    <w:rsid w:val="0071163F"/>
    <w:rsid w:val="007122C9"/>
    <w:rsid w:val="007165D4"/>
    <w:rsid w:val="00726F5F"/>
    <w:rsid w:val="007328FE"/>
    <w:rsid w:val="00732E1A"/>
    <w:rsid w:val="0074002C"/>
    <w:rsid w:val="00741578"/>
    <w:rsid w:val="00742C6E"/>
    <w:rsid w:val="00745171"/>
    <w:rsid w:val="00752EFD"/>
    <w:rsid w:val="00757A88"/>
    <w:rsid w:val="007602F3"/>
    <w:rsid w:val="00765022"/>
    <w:rsid w:val="0076696B"/>
    <w:rsid w:val="00771344"/>
    <w:rsid w:val="00776172"/>
    <w:rsid w:val="007827E0"/>
    <w:rsid w:val="007851D1"/>
    <w:rsid w:val="00787F46"/>
    <w:rsid w:val="00795D14"/>
    <w:rsid w:val="0079621E"/>
    <w:rsid w:val="007A31F9"/>
    <w:rsid w:val="007B138B"/>
    <w:rsid w:val="007C52A6"/>
    <w:rsid w:val="007C69C1"/>
    <w:rsid w:val="007D1330"/>
    <w:rsid w:val="007D1A32"/>
    <w:rsid w:val="007D7463"/>
    <w:rsid w:val="007E1099"/>
    <w:rsid w:val="007E43F1"/>
    <w:rsid w:val="007E7539"/>
    <w:rsid w:val="007F19D3"/>
    <w:rsid w:val="0080132B"/>
    <w:rsid w:val="00805619"/>
    <w:rsid w:val="00805AF6"/>
    <w:rsid w:val="00807DBF"/>
    <w:rsid w:val="00815E24"/>
    <w:rsid w:val="00817B7F"/>
    <w:rsid w:val="008226C3"/>
    <w:rsid w:val="00825BC4"/>
    <w:rsid w:val="00826A4C"/>
    <w:rsid w:val="00826FFE"/>
    <w:rsid w:val="00830738"/>
    <w:rsid w:val="00835548"/>
    <w:rsid w:val="00835F07"/>
    <w:rsid w:val="00842E8B"/>
    <w:rsid w:val="00843649"/>
    <w:rsid w:val="00843FF1"/>
    <w:rsid w:val="00845FBD"/>
    <w:rsid w:val="0085357D"/>
    <w:rsid w:val="00862EBC"/>
    <w:rsid w:val="00864E0A"/>
    <w:rsid w:val="00876B06"/>
    <w:rsid w:val="008973ED"/>
    <w:rsid w:val="008B4C93"/>
    <w:rsid w:val="008C2A63"/>
    <w:rsid w:val="008C688D"/>
    <w:rsid w:val="008D3171"/>
    <w:rsid w:val="008E4BDF"/>
    <w:rsid w:val="009060B3"/>
    <w:rsid w:val="00910EF3"/>
    <w:rsid w:val="0091212C"/>
    <w:rsid w:val="00916145"/>
    <w:rsid w:val="00920907"/>
    <w:rsid w:val="00934374"/>
    <w:rsid w:val="00935A89"/>
    <w:rsid w:val="00946422"/>
    <w:rsid w:val="0095014B"/>
    <w:rsid w:val="00950D54"/>
    <w:rsid w:val="00952593"/>
    <w:rsid w:val="009606FB"/>
    <w:rsid w:val="00960FF1"/>
    <w:rsid w:val="00966F84"/>
    <w:rsid w:val="009745BA"/>
    <w:rsid w:val="0097786D"/>
    <w:rsid w:val="0098185F"/>
    <w:rsid w:val="00981DE7"/>
    <w:rsid w:val="00986328"/>
    <w:rsid w:val="009958D6"/>
    <w:rsid w:val="00997B6B"/>
    <w:rsid w:val="009B5F53"/>
    <w:rsid w:val="009C3825"/>
    <w:rsid w:val="009C5FD7"/>
    <w:rsid w:val="009C7C67"/>
    <w:rsid w:val="009D3E69"/>
    <w:rsid w:val="009D5BFE"/>
    <w:rsid w:val="009E0AA2"/>
    <w:rsid w:val="009E1260"/>
    <w:rsid w:val="009E1DFB"/>
    <w:rsid w:val="009F113C"/>
    <w:rsid w:val="009F53C5"/>
    <w:rsid w:val="00A00AEF"/>
    <w:rsid w:val="00A05BA7"/>
    <w:rsid w:val="00A113F5"/>
    <w:rsid w:val="00A12F71"/>
    <w:rsid w:val="00A20DDB"/>
    <w:rsid w:val="00A3148C"/>
    <w:rsid w:val="00A349F0"/>
    <w:rsid w:val="00A374B9"/>
    <w:rsid w:val="00A60029"/>
    <w:rsid w:val="00A63156"/>
    <w:rsid w:val="00A71677"/>
    <w:rsid w:val="00A759D0"/>
    <w:rsid w:val="00A82172"/>
    <w:rsid w:val="00A90F74"/>
    <w:rsid w:val="00A9310F"/>
    <w:rsid w:val="00AA5425"/>
    <w:rsid w:val="00AA54B6"/>
    <w:rsid w:val="00AA54E4"/>
    <w:rsid w:val="00AB3630"/>
    <w:rsid w:val="00AB3FD9"/>
    <w:rsid w:val="00AC3AFD"/>
    <w:rsid w:val="00AC3C20"/>
    <w:rsid w:val="00AC42C0"/>
    <w:rsid w:val="00AC6005"/>
    <w:rsid w:val="00AD3171"/>
    <w:rsid w:val="00AD5B8A"/>
    <w:rsid w:val="00AE2020"/>
    <w:rsid w:val="00AF2FF5"/>
    <w:rsid w:val="00AF475B"/>
    <w:rsid w:val="00B0394A"/>
    <w:rsid w:val="00B05449"/>
    <w:rsid w:val="00B06AF0"/>
    <w:rsid w:val="00B13079"/>
    <w:rsid w:val="00B15413"/>
    <w:rsid w:val="00B20AA6"/>
    <w:rsid w:val="00B25379"/>
    <w:rsid w:val="00B33D38"/>
    <w:rsid w:val="00B435E1"/>
    <w:rsid w:val="00B43845"/>
    <w:rsid w:val="00B50218"/>
    <w:rsid w:val="00B524ED"/>
    <w:rsid w:val="00B60ED2"/>
    <w:rsid w:val="00B70E36"/>
    <w:rsid w:val="00B73C84"/>
    <w:rsid w:val="00B8172B"/>
    <w:rsid w:val="00B90A2B"/>
    <w:rsid w:val="00BA5A66"/>
    <w:rsid w:val="00BB73F9"/>
    <w:rsid w:val="00BC4EB7"/>
    <w:rsid w:val="00BD03F8"/>
    <w:rsid w:val="00BD1FA1"/>
    <w:rsid w:val="00BD4FA8"/>
    <w:rsid w:val="00BE5549"/>
    <w:rsid w:val="00BE7BC7"/>
    <w:rsid w:val="00BF0E5A"/>
    <w:rsid w:val="00BF1426"/>
    <w:rsid w:val="00BF28D8"/>
    <w:rsid w:val="00C12AAA"/>
    <w:rsid w:val="00C33D31"/>
    <w:rsid w:val="00C34232"/>
    <w:rsid w:val="00C64F0C"/>
    <w:rsid w:val="00C805ED"/>
    <w:rsid w:val="00C82A71"/>
    <w:rsid w:val="00C9266A"/>
    <w:rsid w:val="00C97BE7"/>
    <w:rsid w:val="00CB1A2D"/>
    <w:rsid w:val="00CB4C1D"/>
    <w:rsid w:val="00CC1D47"/>
    <w:rsid w:val="00CC7BCF"/>
    <w:rsid w:val="00CD310F"/>
    <w:rsid w:val="00CD71B4"/>
    <w:rsid w:val="00CE31FE"/>
    <w:rsid w:val="00CE47B4"/>
    <w:rsid w:val="00CF6C08"/>
    <w:rsid w:val="00D035E8"/>
    <w:rsid w:val="00D07105"/>
    <w:rsid w:val="00D07897"/>
    <w:rsid w:val="00D15257"/>
    <w:rsid w:val="00D34774"/>
    <w:rsid w:val="00D37236"/>
    <w:rsid w:val="00D3765B"/>
    <w:rsid w:val="00D42C2F"/>
    <w:rsid w:val="00D477CE"/>
    <w:rsid w:val="00D517B4"/>
    <w:rsid w:val="00D61394"/>
    <w:rsid w:val="00D6183B"/>
    <w:rsid w:val="00D65DC4"/>
    <w:rsid w:val="00D770C3"/>
    <w:rsid w:val="00D86E8E"/>
    <w:rsid w:val="00D87AD9"/>
    <w:rsid w:val="00DA3D6E"/>
    <w:rsid w:val="00DA7C75"/>
    <w:rsid w:val="00DB6EBC"/>
    <w:rsid w:val="00DD080B"/>
    <w:rsid w:val="00DD3F12"/>
    <w:rsid w:val="00DD41E8"/>
    <w:rsid w:val="00DD51BD"/>
    <w:rsid w:val="00DE2C6A"/>
    <w:rsid w:val="00DE7DEA"/>
    <w:rsid w:val="00DF12F0"/>
    <w:rsid w:val="00DF4043"/>
    <w:rsid w:val="00E0252C"/>
    <w:rsid w:val="00E0335A"/>
    <w:rsid w:val="00E0417F"/>
    <w:rsid w:val="00E05867"/>
    <w:rsid w:val="00E05880"/>
    <w:rsid w:val="00E06AF4"/>
    <w:rsid w:val="00E14312"/>
    <w:rsid w:val="00E16F6F"/>
    <w:rsid w:val="00E17B41"/>
    <w:rsid w:val="00E21369"/>
    <w:rsid w:val="00E21A05"/>
    <w:rsid w:val="00E22331"/>
    <w:rsid w:val="00E22BB9"/>
    <w:rsid w:val="00E33FA4"/>
    <w:rsid w:val="00E36F2F"/>
    <w:rsid w:val="00E417D5"/>
    <w:rsid w:val="00E42AA4"/>
    <w:rsid w:val="00E42C15"/>
    <w:rsid w:val="00E463FF"/>
    <w:rsid w:val="00E627B2"/>
    <w:rsid w:val="00E73197"/>
    <w:rsid w:val="00E761F2"/>
    <w:rsid w:val="00E8328B"/>
    <w:rsid w:val="00EA598E"/>
    <w:rsid w:val="00EA7493"/>
    <w:rsid w:val="00EB0D4A"/>
    <w:rsid w:val="00EB326E"/>
    <w:rsid w:val="00EB5E25"/>
    <w:rsid w:val="00EB6A45"/>
    <w:rsid w:val="00EB7731"/>
    <w:rsid w:val="00EC0DE8"/>
    <w:rsid w:val="00EC5FB5"/>
    <w:rsid w:val="00EC7BB8"/>
    <w:rsid w:val="00ED557F"/>
    <w:rsid w:val="00EE109F"/>
    <w:rsid w:val="00EE20EB"/>
    <w:rsid w:val="00EF306B"/>
    <w:rsid w:val="00EF57FA"/>
    <w:rsid w:val="00EF7836"/>
    <w:rsid w:val="00F07CE1"/>
    <w:rsid w:val="00F10588"/>
    <w:rsid w:val="00F17BCF"/>
    <w:rsid w:val="00F230F3"/>
    <w:rsid w:val="00F27F11"/>
    <w:rsid w:val="00F31AE1"/>
    <w:rsid w:val="00F35DA4"/>
    <w:rsid w:val="00F36E64"/>
    <w:rsid w:val="00F40F3C"/>
    <w:rsid w:val="00F463FB"/>
    <w:rsid w:val="00F54026"/>
    <w:rsid w:val="00F7279C"/>
    <w:rsid w:val="00F86835"/>
    <w:rsid w:val="00F93E54"/>
    <w:rsid w:val="00FA2E0F"/>
    <w:rsid w:val="00FA3569"/>
    <w:rsid w:val="00FA7E53"/>
    <w:rsid w:val="00FB02B3"/>
    <w:rsid w:val="00FB4256"/>
    <w:rsid w:val="00FB7843"/>
    <w:rsid w:val="00FD26DA"/>
    <w:rsid w:val="00FD2DAB"/>
    <w:rsid w:val="00FE59D2"/>
    <w:rsid w:val="00FF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029"/>
    <w:pPr>
      <w:keepNext/>
      <w:spacing w:after="0" w:line="240" w:lineRule="auto"/>
      <w:ind w:firstLine="720"/>
      <w:jc w:val="both"/>
      <w:outlineLvl w:val="0"/>
    </w:pPr>
    <w:rPr>
      <w:rFonts w:ascii="Times New Roman" w:eastAsia="Times New Roman" w:hAnsi="Times New Roman" w:cs="Times New Roman"/>
      <w:sz w:val="32"/>
      <w:szCs w:val="24"/>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A6002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аголовок 3 Знак1,Заголовок 3 Знак Знак, Знак Знак Знак"/>
    <w:basedOn w:val="a"/>
    <w:next w:val="a"/>
    <w:link w:val="30"/>
    <w:qFormat/>
    <w:rsid w:val="00A600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A600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A60029"/>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A600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A6002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6002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029"/>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A6002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A6002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600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6002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60029"/>
    <w:rPr>
      <w:rFonts w:ascii="Times New Roman" w:eastAsia="Times New Roman" w:hAnsi="Times New Roman" w:cs="Times New Roman"/>
      <w:b/>
      <w:bCs/>
      <w:lang w:eastAsia="ru-RU"/>
    </w:rPr>
  </w:style>
  <w:style w:type="character" w:customStyle="1" w:styleId="80">
    <w:name w:val="Заголовок 8 Знак"/>
    <w:basedOn w:val="a0"/>
    <w:link w:val="8"/>
    <w:rsid w:val="00A600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60029"/>
    <w:rPr>
      <w:rFonts w:ascii="Arial" w:eastAsia="Times New Roman" w:hAnsi="Arial" w:cs="Arial"/>
      <w:lang w:eastAsia="ru-RU"/>
    </w:rPr>
  </w:style>
  <w:style w:type="numbering" w:customStyle="1" w:styleId="11">
    <w:name w:val="Нет списка1"/>
    <w:next w:val="a2"/>
    <w:uiPriority w:val="99"/>
    <w:semiHidden/>
    <w:rsid w:val="00A6002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A60029"/>
    <w:rPr>
      <w:rFonts w:ascii="Arial" w:eastAsia="Times New Roman" w:hAnsi="Arial" w:cs="Arial"/>
      <w:b/>
      <w:bCs/>
      <w:i/>
      <w:iCs/>
      <w:sz w:val="28"/>
      <w:szCs w:val="28"/>
      <w:lang w:eastAsia="ru-RU"/>
    </w:rPr>
  </w:style>
  <w:style w:type="paragraph" w:styleId="22">
    <w:name w:val="Body Text Indent 2"/>
    <w:basedOn w:val="a"/>
    <w:link w:val="23"/>
    <w:rsid w:val="00A6002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60029"/>
    <w:rPr>
      <w:rFonts w:ascii="Times New Roman" w:eastAsia="Times New Roman" w:hAnsi="Times New Roman" w:cs="Times New Roman"/>
      <w:sz w:val="24"/>
      <w:szCs w:val="24"/>
      <w:lang w:eastAsia="ru-RU"/>
    </w:rPr>
  </w:style>
  <w:style w:type="paragraph" w:styleId="a3">
    <w:name w:val="Body Text Indent"/>
    <w:basedOn w:val="a"/>
    <w:link w:val="a4"/>
    <w:rsid w:val="00A6002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60029"/>
    <w:rPr>
      <w:rFonts w:ascii="Times New Roman" w:eastAsia="Times New Roman" w:hAnsi="Times New Roman" w:cs="Times New Roman"/>
      <w:sz w:val="24"/>
      <w:szCs w:val="24"/>
      <w:lang w:eastAsia="ru-RU"/>
    </w:rPr>
  </w:style>
  <w:style w:type="paragraph" w:styleId="31">
    <w:name w:val="Body Text Indent 3"/>
    <w:basedOn w:val="a"/>
    <w:link w:val="32"/>
    <w:rsid w:val="00A60029"/>
    <w:pPr>
      <w:spacing w:after="0" w:line="240" w:lineRule="auto"/>
      <w:ind w:left="-426" w:firstLine="426"/>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A60029"/>
    <w:rPr>
      <w:rFonts w:ascii="Times New Roman" w:eastAsia="Times New Roman" w:hAnsi="Times New Roman" w:cs="Times New Roman"/>
      <w:sz w:val="28"/>
      <w:szCs w:val="24"/>
      <w:lang w:eastAsia="ru-RU"/>
    </w:rPr>
  </w:style>
  <w:style w:type="paragraph" w:styleId="a5">
    <w:name w:val="Body Text"/>
    <w:basedOn w:val="a"/>
    <w:link w:val="a6"/>
    <w:rsid w:val="00A60029"/>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A60029"/>
    <w:rPr>
      <w:rFonts w:ascii="Times New Roman" w:eastAsia="Times New Roman" w:hAnsi="Times New Roman" w:cs="Times New Roman"/>
      <w:sz w:val="28"/>
      <w:szCs w:val="24"/>
      <w:lang w:eastAsia="ru-RU"/>
    </w:rPr>
  </w:style>
  <w:style w:type="table" w:styleId="a7">
    <w:name w:val="Table Grid"/>
    <w:basedOn w:val="a1"/>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A60029"/>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A60029"/>
    <w:rPr>
      <w:rFonts w:ascii="Courier New" w:eastAsia="Times New Roman" w:hAnsi="Courier New" w:cs="Courier New"/>
      <w:sz w:val="20"/>
      <w:szCs w:val="20"/>
      <w:lang w:eastAsia="ru-RU"/>
    </w:rPr>
  </w:style>
  <w:style w:type="paragraph" w:styleId="aa">
    <w:name w:val="header"/>
    <w:basedOn w:val="a"/>
    <w:link w:val="ab"/>
    <w:rsid w:val="00A60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rsid w:val="00A60029"/>
    <w:rPr>
      <w:rFonts w:ascii="Times New Roman" w:eastAsia="Times New Roman" w:hAnsi="Times New Roman" w:cs="Times New Roman"/>
      <w:sz w:val="24"/>
      <w:szCs w:val="20"/>
      <w:lang w:eastAsia="ru-RU"/>
    </w:rPr>
  </w:style>
  <w:style w:type="paragraph" w:styleId="ac">
    <w:name w:val="footer"/>
    <w:basedOn w:val="a"/>
    <w:link w:val="ad"/>
    <w:rsid w:val="00A600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A60029"/>
    <w:rPr>
      <w:rFonts w:ascii="Times New Roman" w:eastAsia="Times New Roman" w:hAnsi="Times New Roman" w:cs="Times New Roman"/>
      <w:sz w:val="24"/>
      <w:szCs w:val="24"/>
      <w:lang w:eastAsia="ru-RU"/>
    </w:rPr>
  </w:style>
  <w:style w:type="character" w:styleId="ae">
    <w:name w:val="page number"/>
    <w:basedOn w:val="a0"/>
    <w:rsid w:val="00A60029"/>
  </w:style>
  <w:style w:type="paragraph" w:styleId="24">
    <w:name w:val="toc 2"/>
    <w:basedOn w:val="a"/>
    <w:next w:val="a"/>
    <w:autoRedefine/>
    <w:semiHidden/>
    <w:rsid w:val="00A60029"/>
    <w:pPr>
      <w:spacing w:after="0" w:line="240" w:lineRule="auto"/>
      <w:ind w:left="240"/>
    </w:pPr>
    <w:rPr>
      <w:rFonts w:ascii="Times New Roman" w:eastAsia="Times New Roman" w:hAnsi="Times New Roman" w:cs="Times New Roman"/>
      <w:sz w:val="24"/>
      <w:szCs w:val="24"/>
    </w:rPr>
  </w:style>
  <w:style w:type="paragraph" w:styleId="12">
    <w:name w:val="toc 1"/>
    <w:basedOn w:val="a"/>
    <w:next w:val="a"/>
    <w:autoRedefine/>
    <w:semiHidden/>
    <w:rsid w:val="00A60029"/>
    <w:pPr>
      <w:spacing w:after="0" w:line="240" w:lineRule="auto"/>
    </w:pPr>
    <w:rPr>
      <w:rFonts w:ascii="Times New Roman" w:eastAsia="Times New Roman" w:hAnsi="Times New Roman" w:cs="Times New Roman"/>
      <w:sz w:val="24"/>
      <w:szCs w:val="24"/>
    </w:rPr>
  </w:style>
  <w:style w:type="paragraph" w:styleId="33">
    <w:name w:val="toc 3"/>
    <w:basedOn w:val="a"/>
    <w:next w:val="a"/>
    <w:autoRedefine/>
    <w:semiHidden/>
    <w:rsid w:val="00A60029"/>
    <w:pPr>
      <w:spacing w:after="0" w:line="240" w:lineRule="auto"/>
      <w:ind w:left="480"/>
    </w:pPr>
    <w:rPr>
      <w:rFonts w:ascii="Times New Roman" w:eastAsia="Times New Roman" w:hAnsi="Times New Roman" w:cs="Times New Roman"/>
      <w:sz w:val="24"/>
      <w:szCs w:val="24"/>
    </w:rPr>
  </w:style>
  <w:style w:type="character" w:styleId="af">
    <w:name w:val="Hyperlink"/>
    <w:uiPriority w:val="99"/>
    <w:rsid w:val="00A60029"/>
    <w:rPr>
      <w:color w:val="0000FF"/>
      <w:u w:val="single"/>
    </w:rPr>
  </w:style>
  <w:style w:type="paragraph" w:styleId="af0">
    <w:name w:val="Document Map"/>
    <w:basedOn w:val="a"/>
    <w:link w:val="af1"/>
    <w:semiHidden/>
    <w:rsid w:val="00A60029"/>
    <w:pPr>
      <w:shd w:val="clear" w:color="auto" w:fill="000080"/>
      <w:spacing w:after="0" w:line="240" w:lineRule="auto"/>
    </w:pPr>
    <w:rPr>
      <w:rFonts w:ascii="Tahoma" w:eastAsia="Times New Roman" w:hAnsi="Tahoma" w:cs="Tahoma"/>
      <w:sz w:val="24"/>
      <w:szCs w:val="24"/>
    </w:rPr>
  </w:style>
  <w:style w:type="character" w:customStyle="1" w:styleId="af1">
    <w:name w:val="Схема документа Знак"/>
    <w:basedOn w:val="a0"/>
    <w:link w:val="af0"/>
    <w:semiHidden/>
    <w:rsid w:val="00A60029"/>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A60029"/>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aliases w:val=" Знак1 Знак"/>
    <w:basedOn w:val="a0"/>
    <w:link w:val="af2"/>
    <w:rsid w:val="00A60029"/>
    <w:rPr>
      <w:rFonts w:ascii="Times New Roman" w:eastAsia="Times New Roman" w:hAnsi="Times New Roman" w:cs="Times New Roman"/>
      <w:sz w:val="28"/>
      <w:szCs w:val="20"/>
      <w:lang w:eastAsia="ru-RU"/>
    </w:rPr>
  </w:style>
  <w:style w:type="paragraph" w:styleId="34">
    <w:name w:val="List 3"/>
    <w:basedOn w:val="a"/>
    <w:rsid w:val="00A60029"/>
    <w:pPr>
      <w:spacing w:after="0" w:line="240" w:lineRule="auto"/>
      <w:ind w:left="849" w:hanging="283"/>
    </w:pPr>
    <w:rPr>
      <w:rFonts w:ascii="Times New Roman" w:eastAsia="Times New Roman" w:hAnsi="Times New Roman" w:cs="Times New Roman"/>
      <w:sz w:val="24"/>
      <w:szCs w:val="20"/>
    </w:rPr>
  </w:style>
  <w:style w:type="paragraph" w:customStyle="1" w:styleId="Default">
    <w:name w:val="Default"/>
    <w:rsid w:val="00A600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Текст 14(основной)"/>
    <w:basedOn w:val="a"/>
    <w:link w:val="140"/>
    <w:rsid w:val="00A60029"/>
    <w:pPr>
      <w:spacing w:after="0" w:line="360" w:lineRule="auto"/>
      <w:ind w:firstLine="708"/>
      <w:jc w:val="both"/>
    </w:pPr>
    <w:rPr>
      <w:rFonts w:ascii="Times New Roman" w:eastAsia="Times New Roman" w:hAnsi="Times New Roman" w:cs="Times New Roman"/>
      <w:sz w:val="28"/>
      <w:szCs w:val="24"/>
    </w:rPr>
  </w:style>
  <w:style w:type="character" w:customStyle="1" w:styleId="25">
    <w:name w:val="Основной текст 2 Знак"/>
    <w:rsid w:val="00A60029"/>
    <w:rPr>
      <w:rFonts w:ascii="Arial" w:hAnsi="Arial"/>
    </w:rPr>
  </w:style>
  <w:style w:type="paragraph" w:customStyle="1" w:styleId="141">
    <w:name w:val="Текст 14(поцентру)"/>
    <w:basedOn w:val="a"/>
    <w:link w:val="142"/>
    <w:autoRedefine/>
    <w:rsid w:val="00A60029"/>
    <w:pPr>
      <w:spacing w:after="0" w:line="240" w:lineRule="auto"/>
      <w:jc w:val="center"/>
    </w:pPr>
    <w:rPr>
      <w:rFonts w:ascii="Times New Roman" w:eastAsia="Times New Roman" w:hAnsi="Times New Roman" w:cs="Times New Roman"/>
      <w:b/>
      <w:i/>
      <w:sz w:val="28"/>
      <w:szCs w:val="28"/>
    </w:rPr>
  </w:style>
  <w:style w:type="character" w:customStyle="1" w:styleId="142">
    <w:name w:val="Текст 14(поцентру) Знак"/>
    <w:link w:val="141"/>
    <w:rsid w:val="00A60029"/>
    <w:rPr>
      <w:rFonts w:ascii="Times New Roman" w:eastAsia="Times New Roman" w:hAnsi="Times New Roman" w:cs="Times New Roman"/>
      <w:b/>
      <w:i/>
      <w:sz w:val="28"/>
      <w:szCs w:val="28"/>
    </w:rPr>
  </w:style>
  <w:style w:type="paragraph" w:customStyle="1" w:styleId="100">
    <w:name w:val="Текст 10(таблица)"/>
    <w:basedOn w:val="a"/>
    <w:rsid w:val="00A60029"/>
    <w:pPr>
      <w:spacing w:after="0" w:line="240" w:lineRule="auto"/>
      <w:jc w:val="both"/>
    </w:pPr>
    <w:rPr>
      <w:rFonts w:ascii="Times New Roman" w:eastAsia="Times New Roman" w:hAnsi="Times New Roman" w:cs="Times New Roman"/>
      <w:sz w:val="20"/>
      <w:szCs w:val="24"/>
      <w:lang w:val="en-US"/>
    </w:rPr>
  </w:style>
  <w:style w:type="paragraph" w:customStyle="1" w:styleId="120">
    <w:name w:val="Текст 12(таблица)"/>
    <w:basedOn w:val="a"/>
    <w:autoRedefine/>
    <w:rsid w:val="00A60029"/>
    <w:pPr>
      <w:tabs>
        <w:tab w:val="left" w:pos="33"/>
        <w:tab w:val="left" w:pos="2595"/>
      </w:tabs>
      <w:spacing w:after="0" w:line="240" w:lineRule="auto"/>
      <w:ind w:right="132"/>
      <w:jc w:val="both"/>
    </w:pPr>
    <w:rPr>
      <w:rFonts w:ascii="Times New Roman" w:eastAsia="Times New Roman" w:hAnsi="Times New Roman" w:cs="Times New Roman"/>
      <w:bCs/>
      <w:sz w:val="24"/>
      <w:szCs w:val="24"/>
    </w:rPr>
  </w:style>
  <w:style w:type="paragraph" w:customStyle="1" w:styleId="143">
    <w:name w:val="Текст 14(справа)"/>
    <w:basedOn w:val="14"/>
    <w:link w:val="144"/>
    <w:autoRedefine/>
    <w:rsid w:val="00A60029"/>
    <w:pPr>
      <w:tabs>
        <w:tab w:val="left" w:pos="567"/>
      </w:tabs>
      <w:ind w:firstLine="709"/>
      <w:jc w:val="right"/>
    </w:pPr>
    <w:rPr>
      <w:bCs/>
      <w:szCs w:val="28"/>
    </w:rPr>
  </w:style>
  <w:style w:type="character" w:customStyle="1" w:styleId="144">
    <w:name w:val="Текст 14(справа) Знак"/>
    <w:link w:val="143"/>
    <w:rsid w:val="00A60029"/>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A60029"/>
    <w:rPr>
      <w:rFonts w:ascii="Times New Roman" w:eastAsia="Times New Roman" w:hAnsi="Times New Roman" w:cs="Times New Roman"/>
      <w:sz w:val="28"/>
      <w:szCs w:val="24"/>
      <w:lang w:eastAsia="ru-RU"/>
    </w:rPr>
  </w:style>
  <w:style w:type="character" w:customStyle="1" w:styleId="af4">
    <w:name w:val="Основной текст_"/>
    <w:link w:val="200"/>
    <w:rsid w:val="00A60029"/>
    <w:rPr>
      <w:sz w:val="21"/>
      <w:szCs w:val="21"/>
      <w:shd w:val="clear" w:color="auto" w:fill="FFFFFF"/>
    </w:rPr>
  </w:style>
  <w:style w:type="paragraph" w:customStyle="1" w:styleId="200">
    <w:name w:val="Основной текст200"/>
    <w:basedOn w:val="a"/>
    <w:link w:val="af4"/>
    <w:rsid w:val="00A60029"/>
    <w:pPr>
      <w:shd w:val="clear" w:color="auto" w:fill="FFFFFF"/>
      <w:spacing w:after="0" w:line="0" w:lineRule="atLeast"/>
      <w:ind w:hanging="600"/>
    </w:pPr>
    <w:rPr>
      <w:sz w:val="21"/>
      <w:szCs w:val="21"/>
    </w:rPr>
  </w:style>
  <w:style w:type="character" w:customStyle="1" w:styleId="183">
    <w:name w:val="Основной текст183"/>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6002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60029"/>
    <w:rPr>
      <w:rFonts w:ascii="Times New Roman" w:eastAsia="Times New Roman" w:hAnsi="Times New Roman" w:cs="Times New Roman"/>
      <w:sz w:val="21"/>
      <w:szCs w:val="21"/>
      <w:shd w:val="clear" w:color="auto" w:fill="FFFFFF"/>
    </w:rPr>
  </w:style>
  <w:style w:type="character" w:customStyle="1" w:styleId="187">
    <w:name w:val="Основной текст187"/>
    <w:rsid w:val="00A6002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A6002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A60029"/>
    <w:pPr>
      <w:spacing w:after="0" w:line="240" w:lineRule="auto"/>
    </w:pPr>
    <w:rPr>
      <w:rFonts w:ascii="Arial" w:eastAsia="Times New Roman" w:hAnsi="Arial" w:cs="Arial"/>
      <w:sz w:val="16"/>
      <w:szCs w:val="16"/>
    </w:rPr>
  </w:style>
  <w:style w:type="character" w:customStyle="1" w:styleId="af7">
    <w:name w:val="Текст выноски Знак"/>
    <w:basedOn w:val="a0"/>
    <w:link w:val="af6"/>
    <w:uiPriority w:val="99"/>
    <w:semiHidden/>
    <w:rsid w:val="00A60029"/>
    <w:rPr>
      <w:rFonts w:ascii="Arial" w:eastAsia="Times New Roman" w:hAnsi="Arial" w:cs="Arial"/>
      <w:sz w:val="16"/>
      <w:szCs w:val="16"/>
      <w:lang w:eastAsia="ru-RU"/>
    </w:rPr>
  </w:style>
  <w:style w:type="character" w:customStyle="1" w:styleId="188">
    <w:name w:val="Основной текст188"/>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60029"/>
    <w:pPr>
      <w:spacing w:after="0" w:line="240" w:lineRule="auto"/>
      <w:ind w:left="1680"/>
    </w:pPr>
    <w:rPr>
      <w:rFonts w:ascii="Times New Roman" w:eastAsia="Times New Roman" w:hAnsi="Times New Roman" w:cs="Times New Roman"/>
      <w:sz w:val="24"/>
      <w:szCs w:val="24"/>
    </w:rPr>
  </w:style>
  <w:style w:type="paragraph" w:styleId="af8">
    <w:name w:val="List Paragraph"/>
    <w:aliases w:val="ПАРАГРАФ"/>
    <w:basedOn w:val="a"/>
    <w:link w:val="af9"/>
    <w:uiPriority w:val="34"/>
    <w:qFormat/>
    <w:rsid w:val="00A60029"/>
    <w:pPr>
      <w:spacing w:after="0" w:line="360" w:lineRule="auto"/>
      <w:ind w:left="720" w:firstLine="709"/>
      <w:contextualSpacing/>
      <w:jc w:val="both"/>
    </w:pPr>
    <w:rPr>
      <w:rFonts w:ascii="Times New Roman" w:eastAsia="Times New Roman" w:hAnsi="Times New Roman" w:cs="Times New Roman"/>
      <w:sz w:val="28"/>
      <w:szCs w:val="24"/>
    </w:rPr>
  </w:style>
  <w:style w:type="character" w:customStyle="1" w:styleId="articleseparator1">
    <w:name w:val="article_separator1"/>
    <w:rsid w:val="00A60029"/>
  </w:style>
  <w:style w:type="character" w:styleId="afa">
    <w:name w:val="Strong"/>
    <w:uiPriority w:val="22"/>
    <w:qFormat/>
    <w:rsid w:val="00A60029"/>
    <w:rPr>
      <w:b/>
      <w:bCs/>
    </w:rPr>
  </w:style>
  <w:style w:type="paragraph" w:styleId="afb">
    <w:name w:val="Normal (Web)"/>
    <w:aliases w:val="Обычный (Web)1"/>
    <w:basedOn w:val="a"/>
    <w:uiPriority w:val="99"/>
    <w:unhideWhenUsed/>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A60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00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0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0029"/>
    <w:rPr>
      <w:rFonts w:ascii="Arial" w:eastAsia="Times New Roman" w:hAnsi="Arial" w:cs="Arial"/>
      <w:vanish/>
      <w:sz w:val="16"/>
      <w:szCs w:val="16"/>
      <w:lang w:eastAsia="ru-RU"/>
    </w:rPr>
  </w:style>
  <w:style w:type="character" w:customStyle="1" w:styleId="dashedline1">
    <w:name w:val="dashed_line1"/>
    <w:rsid w:val="00A60029"/>
  </w:style>
  <w:style w:type="character" w:styleId="afc">
    <w:name w:val="FollowedHyperlink"/>
    <w:uiPriority w:val="99"/>
    <w:semiHidden/>
    <w:unhideWhenUsed/>
    <w:rsid w:val="00A60029"/>
    <w:rPr>
      <w:strike w:val="0"/>
      <w:dstrike w:val="0"/>
      <w:color w:val="0033DD"/>
      <w:u w:val="none"/>
      <w:effect w:val="none"/>
    </w:rPr>
  </w:style>
  <w:style w:type="character" w:styleId="HTML">
    <w:name w:val="HTML Code"/>
    <w:uiPriority w:val="99"/>
    <w:semiHidden/>
    <w:unhideWhenUsed/>
    <w:rsid w:val="00A6002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6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60029"/>
    <w:rPr>
      <w:rFonts w:ascii="Courier New" w:eastAsia="Times New Roman" w:hAnsi="Courier New" w:cs="Courier New"/>
      <w:sz w:val="20"/>
      <w:szCs w:val="20"/>
      <w:lang w:eastAsia="ru-RU"/>
    </w:rPr>
  </w:style>
  <w:style w:type="paragraph" w:customStyle="1" w:styleId="comment">
    <w:name w:val="comment"/>
    <w:basedOn w:val="a"/>
    <w:rsid w:val="00A60029"/>
    <w:pPr>
      <w:spacing w:after="240" w:line="240" w:lineRule="auto"/>
    </w:pPr>
    <w:rPr>
      <w:rFonts w:ascii="Times New Roman" w:eastAsia="Times New Roman" w:hAnsi="Times New Roman" w:cs="Times New Roman"/>
      <w:sz w:val="26"/>
      <w:szCs w:val="26"/>
    </w:rPr>
  </w:style>
  <w:style w:type="paragraph" w:customStyle="1" w:styleId="13">
    <w:name w:val="Дата1"/>
    <w:basedOn w:val="a"/>
    <w:rsid w:val="00A60029"/>
    <w:pPr>
      <w:spacing w:after="240" w:line="240" w:lineRule="auto"/>
    </w:pPr>
    <w:rPr>
      <w:rFonts w:ascii="Times New Roman" w:eastAsia="Times New Roman" w:hAnsi="Times New Roman" w:cs="Times New Roman"/>
      <w:sz w:val="26"/>
      <w:szCs w:val="26"/>
    </w:rPr>
  </w:style>
  <w:style w:type="paragraph" w:customStyle="1" w:styleId="rboxtl">
    <w:name w:val="rbox_tl"/>
    <w:basedOn w:val="a"/>
    <w:rsid w:val="00A60029"/>
    <w:pPr>
      <w:spacing w:after="240" w:line="240" w:lineRule="auto"/>
    </w:pPr>
    <w:rPr>
      <w:rFonts w:ascii="Times New Roman" w:eastAsia="Times New Roman" w:hAnsi="Times New Roman" w:cs="Times New Roman"/>
      <w:sz w:val="26"/>
      <w:szCs w:val="26"/>
    </w:rPr>
  </w:style>
  <w:style w:type="paragraph" w:customStyle="1" w:styleId="rboxtr">
    <w:name w:val="rbox_tr"/>
    <w:basedOn w:val="a"/>
    <w:rsid w:val="00A60029"/>
    <w:pPr>
      <w:spacing w:after="240" w:line="240" w:lineRule="auto"/>
    </w:pPr>
    <w:rPr>
      <w:rFonts w:ascii="Times New Roman" w:eastAsia="Times New Roman" w:hAnsi="Times New Roman" w:cs="Times New Roman"/>
      <w:sz w:val="26"/>
      <w:szCs w:val="26"/>
    </w:rPr>
  </w:style>
  <w:style w:type="paragraph" w:customStyle="1" w:styleId="rboxbl">
    <w:name w:val="rbox_bl"/>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br">
    <w:name w:val="rbox_br"/>
    <w:basedOn w:val="a"/>
    <w:rsid w:val="00A60029"/>
    <w:pPr>
      <w:spacing w:after="240" w:line="240" w:lineRule="auto"/>
    </w:pPr>
    <w:rPr>
      <w:rFonts w:ascii="Times New Roman" w:eastAsia="Times New Roman" w:hAnsi="Times New Roman" w:cs="Times New Roman"/>
      <w:sz w:val="26"/>
      <w:szCs w:val="26"/>
    </w:rPr>
  </w:style>
  <w:style w:type="paragraph" w:customStyle="1" w:styleId="rboxheader">
    <w:name w:val="rbox_header"/>
    <w:basedOn w:val="a"/>
    <w:rsid w:val="00A60029"/>
    <w:pPr>
      <w:spacing w:after="0" w:line="240" w:lineRule="auto"/>
    </w:pPr>
    <w:rPr>
      <w:rFonts w:ascii="Times New Roman" w:eastAsia="Times New Roman" w:hAnsi="Times New Roman" w:cs="Times New Roman"/>
      <w:sz w:val="26"/>
      <w:szCs w:val="26"/>
    </w:rPr>
  </w:style>
  <w:style w:type="paragraph" w:customStyle="1" w:styleId="clear">
    <w:name w:val="clear"/>
    <w:basedOn w:val="a"/>
    <w:rsid w:val="00A60029"/>
    <w:pPr>
      <w:spacing w:after="240" w:line="240" w:lineRule="auto"/>
    </w:pPr>
    <w:rPr>
      <w:rFonts w:ascii="Times New Roman" w:eastAsia="Times New Roman" w:hAnsi="Times New Roman" w:cs="Times New Roman"/>
      <w:sz w:val="26"/>
      <w:szCs w:val="26"/>
    </w:rPr>
  </w:style>
  <w:style w:type="paragraph" w:customStyle="1" w:styleId="rightalign">
    <w:name w:val="rightalig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centeralign">
    <w:name w:val="centeralign"/>
    <w:basedOn w:val="a"/>
    <w:rsid w:val="00A60029"/>
    <w:pPr>
      <w:spacing w:after="240" w:line="240" w:lineRule="auto"/>
      <w:jc w:val="center"/>
    </w:pPr>
    <w:rPr>
      <w:rFonts w:ascii="Times New Roman" w:eastAsia="Times New Roman" w:hAnsi="Times New Roman" w:cs="Times New Roman"/>
      <w:sz w:val="26"/>
      <w:szCs w:val="26"/>
    </w:rPr>
  </w:style>
  <w:style w:type="paragraph" w:customStyle="1" w:styleId="even">
    <w:name w:val="even"/>
    <w:basedOn w:val="a"/>
    <w:rsid w:val="00A60029"/>
    <w:pPr>
      <w:shd w:val="clear" w:color="auto" w:fill="E6E6E6"/>
      <w:spacing w:after="240" w:line="240" w:lineRule="auto"/>
    </w:pPr>
    <w:rPr>
      <w:rFonts w:ascii="Times New Roman" w:eastAsia="Times New Roman" w:hAnsi="Times New Roman" w:cs="Times New Roman"/>
      <w:sz w:val="26"/>
      <w:szCs w:val="26"/>
    </w:rPr>
  </w:style>
  <w:style w:type="paragraph" w:customStyle="1" w:styleId="odd">
    <w:name w:val="odd"/>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hdr">
    <w:name w:val="hdr"/>
    <w:basedOn w:val="a"/>
    <w:rsid w:val="00A60029"/>
    <w:pPr>
      <w:spacing w:after="240" w:line="240" w:lineRule="auto"/>
    </w:pPr>
    <w:rPr>
      <w:rFonts w:ascii="Times New Roman" w:eastAsia="Times New Roman" w:hAnsi="Times New Roman" w:cs="Times New Roman"/>
      <w:b/>
      <w:bCs/>
      <w:sz w:val="26"/>
      <w:szCs w:val="26"/>
    </w:rPr>
  </w:style>
  <w:style w:type="paragraph" w:customStyle="1" w:styleId="metadata">
    <w:name w:val="metadata"/>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topvalign">
    <w:name w:val="topvalign"/>
    <w:basedOn w:val="a"/>
    <w:rsid w:val="00A60029"/>
    <w:pPr>
      <w:spacing w:after="240" w:line="240" w:lineRule="auto"/>
      <w:textAlignment w:val="top"/>
    </w:pPr>
    <w:rPr>
      <w:rFonts w:ascii="Times New Roman" w:eastAsia="Times New Roman" w:hAnsi="Times New Roman" w:cs="Times New Roman"/>
      <w:sz w:val="26"/>
      <w:szCs w:val="26"/>
    </w:rPr>
  </w:style>
  <w:style w:type="paragraph" w:customStyle="1" w:styleId="contentheaderlinks">
    <w:name w:val="content_header_links"/>
    <w:basedOn w:val="a"/>
    <w:rsid w:val="00A60029"/>
    <w:pPr>
      <w:shd w:val="clear" w:color="auto" w:fill="FFFFFF"/>
      <w:spacing w:after="240" w:line="240" w:lineRule="auto"/>
      <w:ind w:left="5460"/>
    </w:pPr>
    <w:rPr>
      <w:rFonts w:ascii="Times New Roman" w:eastAsia="Times New Roman" w:hAnsi="Times New Roman" w:cs="Times New Roman"/>
      <w:sz w:val="26"/>
      <w:szCs w:val="26"/>
    </w:rPr>
  </w:style>
  <w:style w:type="paragraph" w:customStyle="1" w:styleId="toplink">
    <w:name w:val="toplink"/>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note">
    <w:name w:val="note"/>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code">
    <w:name w:val="code"/>
    <w:basedOn w:val="a"/>
    <w:rsid w:val="00A60029"/>
    <w:pPr>
      <w:spacing w:after="240" w:line="240" w:lineRule="auto"/>
    </w:pPr>
    <w:rPr>
      <w:rFonts w:ascii="Courier" w:eastAsia="Times New Roman" w:hAnsi="Courier" w:cs="Times New Roman"/>
      <w:sz w:val="24"/>
      <w:szCs w:val="24"/>
    </w:rPr>
  </w:style>
  <w:style w:type="paragraph" w:customStyle="1" w:styleId="imgleft">
    <w:name w:val="img_left"/>
    <w:basedOn w:val="a"/>
    <w:rsid w:val="00A60029"/>
    <w:pPr>
      <w:spacing w:after="150" w:line="240" w:lineRule="auto"/>
      <w:ind w:right="150"/>
    </w:pPr>
    <w:rPr>
      <w:rFonts w:ascii="Times New Roman" w:eastAsia="Times New Roman" w:hAnsi="Times New Roman" w:cs="Times New Roman"/>
      <w:sz w:val="26"/>
      <w:szCs w:val="26"/>
    </w:rPr>
  </w:style>
  <w:style w:type="paragraph" w:customStyle="1" w:styleId="imgleftlargermargin20px">
    <w:name w:val="img_left_larger_margin_20px"/>
    <w:basedOn w:val="a"/>
    <w:rsid w:val="00A60029"/>
    <w:pPr>
      <w:spacing w:after="180" w:line="240" w:lineRule="auto"/>
      <w:ind w:right="300"/>
    </w:pPr>
    <w:rPr>
      <w:rFonts w:ascii="Times New Roman" w:eastAsia="Times New Roman" w:hAnsi="Times New Roman" w:cs="Times New Roman"/>
      <w:sz w:val="26"/>
      <w:szCs w:val="26"/>
    </w:rPr>
  </w:style>
  <w:style w:type="paragraph" w:customStyle="1" w:styleId="imgright">
    <w:name w:val="img_right"/>
    <w:basedOn w:val="a"/>
    <w:rsid w:val="00A60029"/>
    <w:pPr>
      <w:spacing w:after="150" w:line="240" w:lineRule="auto"/>
      <w:ind w:left="150"/>
    </w:pPr>
    <w:rPr>
      <w:rFonts w:ascii="Times New Roman" w:eastAsia="Times New Roman" w:hAnsi="Times New Roman" w:cs="Times New Roman"/>
      <w:sz w:val="26"/>
      <w:szCs w:val="26"/>
    </w:rPr>
  </w:style>
  <w:style w:type="paragraph" w:customStyle="1" w:styleId="imgleftlargermargin">
    <w:name w:val="img_left_larger_margin"/>
    <w:basedOn w:val="a"/>
    <w:rsid w:val="00A60029"/>
    <w:pPr>
      <w:spacing w:after="180" w:line="240" w:lineRule="auto"/>
      <w:ind w:right="450"/>
    </w:pPr>
    <w:rPr>
      <w:rFonts w:ascii="Times New Roman" w:eastAsia="Times New Roman" w:hAnsi="Times New Roman" w:cs="Times New Roman"/>
      <w:sz w:val="26"/>
      <w:szCs w:val="26"/>
    </w:rPr>
  </w:style>
  <w:style w:type="paragraph" w:customStyle="1" w:styleId="rightmargin10px">
    <w:name w:val="rightmargin10px"/>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leftmargin10px">
    <w:name w:val="leftmargin10px"/>
    <w:basedOn w:val="a"/>
    <w:rsid w:val="00A60029"/>
    <w:pPr>
      <w:spacing w:after="240" w:line="240" w:lineRule="auto"/>
      <w:ind w:left="150"/>
    </w:pPr>
    <w:rPr>
      <w:rFonts w:ascii="Times New Roman" w:eastAsia="Times New Roman" w:hAnsi="Times New Roman" w:cs="Times New Roman"/>
      <w:sz w:val="26"/>
      <w:szCs w:val="26"/>
    </w:rPr>
  </w:style>
  <w:style w:type="paragraph" w:customStyle="1" w:styleId="redtext">
    <w:name w:val="red_text"/>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preserve">
    <w:name w:val="preserve"/>
    <w:basedOn w:val="a"/>
    <w:rsid w:val="00A60029"/>
    <w:pPr>
      <w:spacing w:after="240" w:line="240" w:lineRule="auto"/>
    </w:pPr>
    <w:rPr>
      <w:rFonts w:ascii="Arial" w:eastAsia="Times New Roman" w:hAnsi="Arial" w:cs="Arial"/>
      <w:sz w:val="24"/>
      <w:szCs w:val="24"/>
    </w:rPr>
  </w:style>
  <w:style w:type="paragraph" w:customStyle="1" w:styleId="sidebarbottom">
    <w:name w:val="sidebarbottom"/>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clistimgl195">
    <w:name w:val="clistimgl_195"/>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
    <w:name w:val="contentsubnavi"/>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r">
    <w:name w:val="contentsubnavir"/>
    <w:basedOn w:val="a"/>
    <w:rsid w:val="00A60029"/>
    <w:pPr>
      <w:spacing w:after="240" w:line="240" w:lineRule="auto"/>
    </w:pPr>
    <w:rPr>
      <w:rFonts w:ascii="Times New Roman" w:eastAsia="Times New Roman" w:hAnsi="Times New Roman" w:cs="Times New Roman"/>
      <w:sz w:val="26"/>
      <w:szCs w:val="26"/>
    </w:rPr>
  </w:style>
  <w:style w:type="paragraph" w:customStyle="1" w:styleId="twocolumn5050">
    <w:name w:val="two_column_50_50"/>
    <w:basedOn w:val="a"/>
    <w:rsid w:val="00A60029"/>
    <w:pPr>
      <w:spacing w:after="240" w:line="240" w:lineRule="auto"/>
    </w:pPr>
    <w:rPr>
      <w:rFonts w:ascii="Times New Roman" w:eastAsia="Times New Roman" w:hAnsi="Times New Roman" w:cs="Times New Roman"/>
      <w:sz w:val="26"/>
      <w:szCs w:val="26"/>
    </w:rPr>
  </w:style>
  <w:style w:type="paragraph" w:customStyle="1" w:styleId="twocolumn4949">
    <w:name w:val="two_column_49_49"/>
    <w:basedOn w:val="a"/>
    <w:rsid w:val="00A60029"/>
    <w:pPr>
      <w:spacing w:after="240" w:line="240" w:lineRule="auto"/>
    </w:pPr>
    <w:rPr>
      <w:rFonts w:ascii="Times New Roman" w:eastAsia="Times New Roman" w:hAnsi="Times New Roman" w:cs="Times New Roman"/>
      <w:sz w:val="26"/>
      <w:szCs w:val="26"/>
    </w:rPr>
  </w:style>
  <w:style w:type="paragraph" w:customStyle="1" w:styleId="genericdatatable">
    <w:name w:val="genericdatatable"/>
    <w:basedOn w:val="a"/>
    <w:rsid w:val="00A60029"/>
    <w:pPr>
      <w:spacing w:after="240" w:line="240" w:lineRule="auto"/>
    </w:pPr>
    <w:rPr>
      <w:rFonts w:ascii="Times New Roman" w:eastAsia="Times New Roman" w:hAnsi="Times New Roman" w:cs="Times New Roman"/>
      <w:sz w:val="26"/>
      <w:szCs w:val="26"/>
    </w:rPr>
  </w:style>
  <w:style w:type="paragraph" w:customStyle="1" w:styleId="datatablenb">
    <w:name w:val="datatable_nb"/>
    <w:basedOn w:val="a"/>
    <w:rsid w:val="00A60029"/>
    <w:pPr>
      <w:spacing w:before="240" w:after="240" w:line="240" w:lineRule="auto"/>
    </w:pPr>
    <w:rPr>
      <w:rFonts w:ascii="Times New Roman" w:eastAsia="Times New Roman" w:hAnsi="Times New Roman" w:cs="Times New Roman"/>
      <w:sz w:val="26"/>
      <w:szCs w:val="26"/>
    </w:rPr>
  </w:style>
  <w:style w:type="paragraph" w:customStyle="1" w:styleId="datatable">
    <w:name w:val="datatable"/>
    <w:basedOn w:val="a"/>
    <w:rsid w:val="00A6002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rPr>
  </w:style>
  <w:style w:type="paragraph" w:customStyle="1" w:styleId="aglistbasic">
    <w:name w:val="aglistbas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toolsareaselection">
    <w:name w:val="toolsareaselectio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toolslist">
    <w:name w:val="toolslist"/>
    <w:basedOn w:val="a"/>
    <w:rsid w:val="00A60029"/>
    <w:pPr>
      <w:spacing w:before="240" w:after="240" w:line="240" w:lineRule="auto"/>
    </w:pPr>
    <w:rPr>
      <w:rFonts w:ascii="Times New Roman" w:eastAsia="Times New Roman" w:hAnsi="Times New Roman" w:cs="Times New Roman"/>
      <w:sz w:val="26"/>
      <w:szCs w:val="26"/>
    </w:rPr>
  </w:style>
  <w:style w:type="paragraph" w:customStyle="1" w:styleId="version">
    <w:name w:val="version"/>
    <w:basedOn w:val="a"/>
    <w:rsid w:val="00A60029"/>
    <w:pPr>
      <w:spacing w:after="240" w:line="240" w:lineRule="auto"/>
      <w:jc w:val="right"/>
    </w:pPr>
    <w:rPr>
      <w:rFonts w:ascii="Times New Roman" w:eastAsia="Times New Roman" w:hAnsi="Times New Roman" w:cs="Times New Roman"/>
      <w:b/>
      <w:bCs/>
      <w:sz w:val="26"/>
      <w:szCs w:val="26"/>
    </w:rPr>
  </w:style>
  <w:style w:type="paragraph" w:customStyle="1" w:styleId="linkbox">
    <w:name w:val="linkbox"/>
    <w:basedOn w:val="a"/>
    <w:rsid w:val="00A6002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rPr>
  </w:style>
  <w:style w:type="paragraph" w:customStyle="1" w:styleId="pdflink">
    <w:name w:val="pdflink"/>
    <w:basedOn w:val="a"/>
    <w:rsid w:val="00A60029"/>
    <w:pPr>
      <w:spacing w:after="240" w:line="240" w:lineRule="auto"/>
    </w:pPr>
    <w:rPr>
      <w:rFonts w:ascii="Times New Roman" w:eastAsia="Times New Roman" w:hAnsi="Times New Roman" w:cs="Times New Roman"/>
      <w:sz w:val="26"/>
      <w:szCs w:val="26"/>
    </w:rPr>
  </w:style>
  <w:style w:type="paragraph" w:customStyle="1" w:styleId="printlink">
    <w:name w:val="printlink"/>
    <w:basedOn w:val="a"/>
    <w:rsid w:val="00A60029"/>
    <w:pPr>
      <w:spacing w:after="240" w:line="240" w:lineRule="auto"/>
    </w:pPr>
    <w:rPr>
      <w:rFonts w:ascii="Times New Roman" w:eastAsia="Times New Roman" w:hAnsi="Times New Roman" w:cs="Times New Roman"/>
      <w:sz w:val="26"/>
      <w:szCs w:val="26"/>
    </w:rPr>
  </w:style>
  <w:style w:type="paragraph" w:customStyle="1" w:styleId="infotable">
    <w:name w:val="infotable"/>
    <w:basedOn w:val="a"/>
    <w:rsid w:val="00A60029"/>
    <w:pPr>
      <w:spacing w:before="240" w:after="240" w:line="240" w:lineRule="auto"/>
    </w:pPr>
    <w:rPr>
      <w:rFonts w:ascii="Times New Roman" w:eastAsia="Times New Roman" w:hAnsi="Times New Roman" w:cs="Times New Roman"/>
      <w:sz w:val="26"/>
      <w:szCs w:val="26"/>
    </w:rPr>
  </w:style>
  <w:style w:type="paragraph" w:customStyle="1" w:styleId="aglistbasicinfopic">
    <w:name w:val="aglistbasicinfop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cnt">
    <w:name w:val="cnt"/>
    <w:basedOn w:val="a"/>
    <w:rsid w:val="00A60029"/>
    <w:pPr>
      <w:spacing w:after="240" w:line="240" w:lineRule="auto"/>
    </w:pPr>
    <w:rPr>
      <w:rFonts w:ascii="Times New Roman" w:eastAsia="Times New Roman" w:hAnsi="Times New Roman" w:cs="Times New Roman"/>
      <w:sz w:val="26"/>
      <w:szCs w:val="26"/>
    </w:rPr>
  </w:style>
  <w:style w:type="paragraph" w:customStyle="1" w:styleId="i">
    <w:name w:val="i"/>
    <w:basedOn w:val="a"/>
    <w:rsid w:val="00A60029"/>
    <w:pPr>
      <w:spacing w:after="240" w:line="240" w:lineRule="auto"/>
    </w:pPr>
    <w:rPr>
      <w:rFonts w:ascii="Times New Roman" w:eastAsia="Times New Roman" w:hAnsi="Times New Roman" w:cs="Times New Roman"/>
      <w:sz w:val="26"/>
      <w:szCs w:val="26"/>
    </w:rPr>
  </w:style>
  <w:style w:type="paragraph" w:customStyle="1" w:styleId="c">
    <w:name w:val="c"/>
    <w:basedOn w:val="a"/>
    <w:rsid w:val="00A60029"/>
    <w:pPr>
      <w:spacing w:after="240" w:line="240" w:lineRule="auto"/>
    </w:pPr>
    <w:rPr>
      <w:rFonts w:ascii="Times New Roman" w:eastAsia="Times New Roman" w:hAnsi="Times New Roman" w:cs="Times New Roman"/>
      <w:sz w:val="26"/>
      <w:szCs w:val="26"/>
    </w:rPr>
  </w:style>
  <w:style w:type="paragraph" w:customStyle="1" w:styleId="n">
    <w:name w:val="n"/>
    <w:basedOn w:val="a"/>
    <w:rsid w:val="00A60029"/>
    <w:pPr>
      <w:spacing w:after="240" w:line="240" w:lineRule="auto"/>
    </w:pPr>
    <w:rPr>
      <w:rFonts w:ascii="Times New Roman" w:eastAsia="Times New Roman" w:hAnsi="Times New Roman" w:cs="Times New Roman"/>
      <w:sz w:val="26"/>
      <w:szCs w:val="26"/>
    </w:rPr>
  </w:style>
  <w:style w:type="paragraph" w:customStyle="1" w:styleId="column">
    <w:name w:val="column"/>
    <w:basedOn w:val="a"/>
    <w:rsid w:val="00A60029"/>
    <w:pPr>
      <w:spacing w:after="240" w:line="240" w:lineRule="auto"/>
    </w:pPr>
    <w:rPr>
      <w:rFonts w:ascii="Times New Roman" w:eastAsia="Times New Roman" w:hAnsi="Times New Roman" w:cs="Times New Roman"/>
      <w:sz w:val="26"/>
      <w:szCs w:val="26"/>
    </w:rPr>
  </w:style>
  <w:style w:type="paragraph" w:customStyle="1" w:styleId="left">
    <w:name w:val="left"/>
    <w:basedOn w:val="a"/>
    <w:rsid w:val="00A60029"/>
    <w:pPr>
      <w:spacing w:after="240" w:line="240" w:lineRule="auto"/>
    </w:pPr>
    <w:rPr>
      <w:rFonts w:ascii="Times New Roman" w:eastAsia="Times New Roman" w:hAnsi="Times New Roman" w:cs="Times New Roman"/>
      <w:sz w:val="26"/>
      <w:szCs w:val="26"/>
    </w:rPr>
  </w:style>
  <w:style w:type="paragraph" w:customStyle="1" w:styleId="location">
    <w:name w:val="location"/>
    <w:basedOn w:val="a"/>
    <w:rsid w:val="00A60029"/>
    <w:pPr>
      <w:spacing w:after="240" w:line="240" w:lineRule="auto"/>
    </w:pPr>
    <w:rPr>
      <w:rFonts w:ascii="Times New Roman" w:eastAsia="Times New Roman" w:hAnsi="Times New Roman" w:cs="Times New Roman"/>
      <w:sz w:val="26"/>
      <w:szCs w:val="26"/>
    </w:rPr>
  </w:style>
  <w:style w:type="paragraph" w:customStyle="1" w:styleId="place">
    <w:name w:val="place"/>
    <w:basedOn w:val="a"/>
    <w:rsid w:val="00A60029"/>
    <w:pPr>
      <w:spacing w:after="240" w:line="240" w:lineRule="auto"/>
    </w:pPr>
    <w:rPr>
      <w:rFonts w:ascii="Times New Roman" w:eastAsia="Times New Roman" w:hAnsi="Times New Roman" w:cs="Times New Roman"/>
      <w:sz w:val="26"/>
      <w:szCs w:val="26"/>
    </w:rPr>
  </w:style>
  <w:style w:type="paragraph" w:customStyle="1" w:styleId="tablehdr">
    <w:name w:val="tablehdr"/>
    <w:basedOn w:val="a"/>
    <w:rsid w:val="00A60029"/>
    <w:pPr>
      <w:spacing w:after="240" w:line="240" w:lineRule="auto"/>
    </w:pPr>
    <w:rPr>
      <w:rFonts w:ascii="Times New Roman" w:eastAsia="Times New Roman" w:hAnsi="Times New Roman" w:cs="Times New Roman"/>
      <w:sz w:val="26"/>
      <w:szCs w:val="26"/>
    </w:rPr>
  </w:style>
  <w:style w:type="paragraph" w:customStyle="1" w:styleId="tablesubhdr">
    <w:name w:val="tablesubhdr"/>
    <w:basedOn w:val="a"/>
    <w:rsid w:val="00A60029"/>
    <w:pPr>
      <w:spacing w:after="240" w:line="240" w:lineRule="auto"/>
    </w:pPr>
    <w:rPr>
      <w:rFonts w:ascii="Times New Roman" w:eastAsia="Times New Roman" w:hAnsi="Times New Roman" w:cs="Times New Roman"/>
      <w:sz w:val="26"/>
      <w:szCs w:val="26"/>
    </w:rPr>
  </w:style>
  <w:style w:type="paragraph" w:customStyle="1" w:styleId="colhdr">
    <w:name w:val="colhdr"/>
    <w:basedOn w:val="a"/>
    <w:rsid w:val="00A60029"/>
    <w:pPr>
      <w:spacing w:after="240" w:line="240" w:lineRule="auto"/>
    </w:pPr>
    <w:rPr>
      <w:rFonts w:ascii="Times New Roman" w:eastAsia="Times New Roman" w:hAnsi="Times New Roman" w:cs="Times New Roman"/>
      <w:sz w:val="26"/>
      <w:szCs w:val="26"/>
    </w:rPr>
  </w:style>
  <w:style w:type="paragraph" w:customStyle="1" w:styleId="colhdr-nob">
    <w:name w:val="colhdr-nob"/>
    <w:basedOn w:val="a"/>
    <w:rsid w:val="00A60029"/>
    <w:pPr>
      <w:spacing w:after="240" w:line="240" w:lineRule="auto"/>
    </w:pPr>
    <w:rPr>
      <w:rFonts w:ascii="Times New Roman" w:eastAsia="Times New Roman" w:hAnsi="Times New Roman" w:cs="Times New Roman"/>
      <w:sz w:val="26"/>
      <w:szCs w:val="26"/>
    </w:rPr>
  </w:style>
  <w:style w:type="paragraph" w:customStyle="1" w:styleId="item">
    <w:name w:val="item"/>
    <w:basedOn w:val="a"/>
    <w:rsid w:val="00A60029"/>
    <w:pPr>
      <w:spacing w:after="240" w:line="240" w:lineRule="auto"/>
    </w:pPr>
    <w:rPr>
      <w:rFonts w:ascii="Times New Roman" w:eastAsia="Times New Roman" w:hAnsi="Times New Roman" w:cs="Times New Roman"/>
      <w:sz w:val="26"/>
      <w:szCs w:val="26"/>
    </w:rPr>
  </w:style>
  <w:style w:type="paragraph" w:customStyle="1" w:styleId="technology">
    <w:name w:val="technology"/>
    <w:basedOn w:val="a"/>
    <w:rsid w:val="00A60029"/>
    <w:pPr>
      <w:spacing w:after="240" w:line="240" w:lineRule="auto"/>
    </w:pPr>
    <w:rPr>
      <w:rFonts w:ascii="Times New Roman" w:eastAsia="Times New Roman" w:hAnsi="Times New Roman" w:cs="Times New Roman"/>
      <w:sz w:val="26"/>
      <w:szCs w:val="26"/>
    </w:rPr>
  </w:style>
  <w:style w:type="paragraph" w:customStyle="1" w:styleId="publisher">
    <w:name w:val="publisher"/>
    <w:basedOn w:val="a"/>
    <w:rsid w:val="00A60029"/>
    <w:pPr>
      <w:spacing w:after="240" w:line="240" w:lineRule="auto"/>
    </w:pPr>
    <w:rPr>
      <w:rFonts w:ascii="Times New Roman" w:eastAsia="Times New Roman" w:hAnsi="Times New Roman" w:cs="Times New Roman"/>
      <w:sz w:val="26"/>
      <w:szCs w:val="26"/>
    </w:rPr>
  </w:style>
  <w:style w:type="paragraph" w:customStyle="1" w:styleId="time">
    <w:name w:val="time"/>
    <w:basedOn w:val="a"/>
    <w:rsid w:val="00A60029"/>
    <w:pPr>
      <w:spacing w:after="240" w:line="240" w:lineRule="auto"/>
    </w:pPr>
    <w:rPr>
      <w:rFonts w:ascii="Times New Roman" w:eastAsia="Times New Roman" w:hAnsi="Times New Roman" w:cs="Times New Roman"/>
      <w:sz w:val="26"/>
      <w:szCs w:val="26"/>
    </w:rPr>
  </w:style>
  <w:style w:type="paragraph" w:customStyle="1" w:styleId="req">
    <w:name w:val="req"/>
    <w:basedOn w:val="a"/>
    <w:rsid w:val="00A60029"/>
    <w:pPr>
      <w:spacing w:after="240" w:line="240" w:lineRule="auto"/>
    </w:pPr>
    <w:rPr>
      <w:rFonts w:ascii="Times New Roman" w:eastAsia="Times New Roman" w:hAnsi="Times New Roman" w:cs="Times New Roman"/>
      <w:sz w:val="26"/>
      <w:szCs w:val="26"/>
    </w:rPr>
  </w:style>
  <w:style w:type="paragraph" w:customStyle="1" w:styleId="chk">
    <w:name w:val="chk"/>
    <w:basedOn w:val="a"/>
    <w:rsid w:val="00A60029"/>
    <w:pPr>
      <w:spacing w:after="240" w:line="240" w:lineRule="auto"/>
    </w:pPr>
    <w:rPr>
      <w:rFonts w:ascii="Times New Roman" w:eastAsia="Times New Roman" w:hAnsi="Times New Roman" w:cs="Times New Roman"/>
      <w:sz w:val="26"/>
      <w:szCs w:val="26"/>
    </w:rPr>
  </w:style>
  <w:style w:type="paragraph" w:customStyle="1" w:styleId="rad">
    <w:name w:val="rad"/>
    <w:basedOn w:val="a"/>
    <w:rsid w:val="00A60029"/>
    <w:pPr>
      <w:spacing w:after="240" w:line="240" w:lineRule="auto"/>
    </w:pPr>
    <w:rPr>
      <w:rFonts w:ascii="Times New Roman" w:eastAsia="Times New Roman" w:hAnsi="Times New Roman" w:cs="Times New Roman"/>
      <w:sz w:val="26"/>
      <w:szCs w:val="26"/>
    </w:rPr>
  </w:style>
  <w:style w:type="paragraph" w:customStyle="1" w:styleId="btn">
    <w:name w:val="btn"/>
    <w:basedOn w:val="a"/>
    <w:rsid w:val="00A60029"/>
    <w:pPr>
      <w:spacing w:after="240" w:line="240" w:lineRule="auto"/>
    </w:pPr>
    <w:rPr>
      <w:rFonts w:ascii="Times New Roman" w:eastAsia="Times New Roman" w:hAnsi="Times New Roman" w:cs="Times New Roman"/>
      <w:sz w:val="26"/>
      <w:szCs w:val="26"/>
    </w:rPr>
  </w:style>
  <w:style w:type="paragraph" w:customStyle="1" w:styleId="buttons">
    <w:name w:val="buttons"/>
    <w:basedOn w:val="a"/>
    <w:rsid w:val="00A60029"/>
    <w:pPr>
      <w:spacing w:after="240" w:line="240" w:lineRule="auto"/>
    </w:pPr>
    <w:rPr>
      <w:rFonts w:ascii="Times New Roman" w:eastAsia="Times New Roman" w:hAnsi="Times New Roman" w:cs="Times New Roman"/>
      <w:sz w:val="26"/>
      <w:szCs w:val="26"/>
    </w:rPr>
  </w:style>
  <w:style w:type="paragraph" w:customStyle="1" w:styleId="buttonsl">
    <w:name w:val="buttonsl"/>
    <w:basedOn w:val="a"/>
    <w:rsid w:val="00A60029"/>
    <w:pPr>
      <w:spacing w:after="240" w:line="240" w:lineRule="auto"/>
    </w:pPr>
    <w:rPr>
      <w:rFonts w:ascii="Times New Roman" w:eastAsia="Times New Roman" w:hAnsi="Times New Roman" w:cs="Times New Roman"/>
      <w:sz w:val="26"/>
      <w:szCs w:val="26"/>
    </w:rPr>
  </w:style>
  <w:style w:type="paragraph" w:customStyle="1" w:styleId="downloadbutton">
    <w:name w:val="downloadbutton"/>
    <w:basedOn w:val="a"/>
    <w:rsid w:val="00A60029"/>
    <w:pPr>
      <w:spacing w:after="240" w:line="240" w:lineRule="auto"/>
    </w:pPr>
    <w:rPr>
      <w:rFonts w:ascii="Times New Roman" w:eastAsia="Times New Roman" w:hAnsi="Times New Roman" w:cs="Times New Roman"/>
      <w:sz w:val="26"/>
      <w:szCs w:val="26"/>
    </w:rPr>
  </w:style>
  <w:style w:type="paragraph" w:customStyle="1" w:styleId="infopic">
    <w:name w:val="infopic"/>
    <w:basedOn w:val="a"/>
    <w:rsid w:val="00A60029"/>
    <w:pPr>
      <w:spacing w:after="240" w:line="240" w:lineRule="auto"/>
    </w:pPr>
    <w:rPr>
      <w:rFonts w:ascii="Times New Roman" w:eastAsia="Times New Roman" w:hAnsi="Times New Roman" w:cs="Times New Roman"/>
      <w:sz w:val="26"/>
      <w:szCs w:val="26"/>
    </w:rPr>
  </w:style>
  <w:style w:type="paragraph" w:customStyle="1" w:styleId="audiencedate">
    <w:name w:val="audience_date"/>
    <w:basedOn w:val="a"/>
    <w:rsid w:val="00A60029"/>
    <w:pPr>
      <w:spacing w:after="240" w:line="240" w:lineRule="auto"/>
    </w:pPr>
    <w:rPr>
      <w:rFonts w:ascii="Times New Roman" w:eastAsia="Times New Roman" w:hAnsi="Times New Roman" w:cs="Times New Roman"/>
      <w:sz w:val="26"/>
      <w:szCs w:val="26"/>
    </w:rPr>
  </w:style>
  <w:style w:type="paragraph" w:customStyle="1" w:styleId="itemlogos">
    <w:name w:val="item_logos"/>
    <w:basedOn w:val="a"/>
    <w:rsid w:val="00A60029"/>
    <w:pPr>
      <w:spacing w:after="240" w:line="240" w:lineRule="auto"/>
    </w:pPr>
    <w:rPr>
      <w:rFonts w:ascii="Times New Roman" w:eastAsia="Times New Roman" w:hAnsi="Times New Roman" w:cs="Times New Roman"/>
      <w:sz w:val="26"/>
      <w:szCs w:val="26"/>
    </w:rPr>
  </w:style>
  <w:style w:type="paragraph" w:customStyle="1" w:styleId="inforow">
    <w:name w:val="inforow"/>
    <w:basedOn w:val="a"/>
    <w:rsid w:val="00A60029"/>
    <w:pPr>
      <w:spacing w:after="240" w:line="240" w:lineRule="auto"/>
    </w:pPr>
    <w:rPr>
      <w:rFonts w:ascii="Times New Roman" w:eastAsia="Times New Roman" w:hAnsi="Times New Roman" w:cs="Times New Roman"/>
      <w:sz w:val="26"/>
      <w:szCs w:val="26"/>
    </w:rPr>
  </w:style>
  <w:style w:type="paragraph" w:customStyle="1" w:styleId="adate">
    <w:name w:val="a_date"/>
    <w:basedOn w:val="a"/>
    <w:rsid w:val="00A60029"/>
    <w:pPr>
      <w:spacing w:after="240" w:line="240" w:lineRule="auto"/>
    </w:pPr>
    <w:rPr>
      <w:rFonts w:ascii="Times New Roman" w:eastAsia="Times New Roman" w:hAnsi="Times New Roman" w:cs="Times New Roman"/>
      <w:sz w:val="26"/>
      <w:szCs w:val="26"/>
    </w:rPr>
  </w:style>
  <w:style w:type="paragraph" w:customStyle="1" w:styleId="bottoml">
    <w:name w:val="bottom_l"/>
    <w:basedOn w:val="a"/>
    <w:rsid w:val="00A60029"/>
    <w:pPr>
      <w:spacing w:after="240" w:line="240" w:lineRule="auto"/>
    </w:pPr>
    <w:rPr>
      <w:rFonts w:ascii="Times New Roman" w:eastAsia="Times New Roman" w:hAnsi="Times New Roman" w:cs="Times New Roman"/>
      <w:sz w:val="26"/>
      <w:szCs w:val="26"/>
    </w:rPr>
  </w:style>
  <w:style w:type="paragraph" w:customStyle="1" w:styleId="bottomr">
    <w:name w:val="bottom_r"/>
    <w:basedOn w:val="a"/>
    <w:rsid w:val="00A60029"/>
    <w:pPr>
      <w:spacing w:after="240" w:line="240" w:lineRule="auto"/>
    </w:pPr>
    <w:rPr>
      <w:rFonts w:ascii="Times New Roman" w:eastAsia="Times New Roman" w:hAnsi="Times New Roman" w:cs="Times New Roman"/>
      <w:sz w:val="26"/>
      <w:szCs w:val="26"/>
    </w:rPr>
  </w:style>
  <w:style w:type="paragraph" w:customStyle="1" w:styleId="block">
    <w:name w:val="block"/>
    <w:basedOn w:val="a"/>
    <w:rsid w:val="00A60029"/>
    <w:pPr>
      <w:spacing w:after="240" w:line="240" w:lineRule="auto"/>
    </w:pPr>
    <w:rPr>
      <w:rFonts w:ascii="Times New Roman" w:eastAsia="Times New Roman" w:hAnsi="Times New Roman" w:cs="Times New Roman"/>
      <w:sz w:val="26"/>
      <w:szCs w:val="26"/>
    </w:rPr>
  </w:style>
  <w:style w:type="paragraph" w:customStyle="1" w:styleId="greyline">
    <w:name w:val="greyline"/>
    <w:basedOn w:val="a"/>
    <w:rsid w:val="00A60029"/>
    <w:pPr>
      <w:spacing w:after="240" w:line="240" w:lineRule="auto"/>
    </w:pPr>
    <w:rPr>
      <w:rFonts w:ascii="Times New Roman" w:eastAsia="Times New Roman" w:hAnsi="Times New Roman" w:cs="Times New Roman"/>
      <w:sz w:val="26"/>
      <w:szCs w:val="26"/>
    </w:rPr>
  </w:style>
  <w:style w:type="paragraph" w:customStyle="1" w:styleId="greylinelast">
    <w:name w:val="greylinelast"/>
    <w:basedOn w:val="a"/>
    <w:rsid w:val="00A60029"/>
    <w:pPr>
      <w:spacing w:after="240" w:line="240" w:lineRule="auto"/>
    </w:pPr>
    <w:rPr>
      <w:rFonts w:ascii="Times New Roman" w:eastAsia="Times New Roman" w:hAnsi="Times New Roman" w:cs="Times New Roman"/>
      <w:sz w:val="26"/>
      <w:szCs w:val="26"/>
    </w:rPr>
  </w:style>
  <w:style w:type="paragraph" w:customStyle="1" w:styleId="highlightsteaser">
    <w:name w:val="highlightsteaser"/>
    <w:basedOn w:val="a"/>
    <w:rsid w:val="00A60029"/>
    <w:pPr>
      <w:spacing w:after="240" w:line="240" w:lineRule="auto"/>
    </w:pPr>
    <w:rPr>
      <w:rFonts w:ascii="Times New Roman" w:eastAsia="Times New Roman" w:hAnsi="Times New Roman" w:cs="Times New Roman"/>
      <w:sz w:val="26"/>
      <w:szCs w:val="26"/>
    </w:rPr>
  </w:style>
  <w:style w:type="paragraph" w:customStyle="1" w:styleId="tsrimage">
    <w:name w:val="tsr_image"/>
    <w:basedOn w:val="a"/>
    <w:rsid w:val="00A60029"/>
    <w:pPr>
      <w:spacing w:after="240" w:line="240" w:lineRule="auto"/>
    </w:pPr>
    <w:rPr>
      <w:rFonts w:ascii="Times New Roman" w:eastAsia="Times New Roman" w:hAnsi="Times New Roman" w:cs="Times New Roman"/>
      <w:sz w:val="26"/>
      <w:szCs w:val="26"/>
    </w:rPr>
  </w:style>
  <w:style w:type="paragraph" w:customStyle="1" w:styleId="envelopeicon">
    <w:name w:val="envelopeicon"/>
    <w:basedOn w:val="a"/>
    <w:rsid w:val="00A60029"/>
    <w:pPr>
      <w:spacing w:after="240" w:line="240" w:lineRule="auto"/>
    </w:pPr>
    <w:rPr>
      <w:rFonts w:ascii="Times New Roman" w:eastAsia="Times New Roman" w:hAnsi="Times New Roman" w:cs="Times New Roman"/>
      <w:sz w:val="26"/>
      <w:szCs w:val="26"/>
    </w:rPr>
  </w:style>
  <w:style w:type="paragraph" w:customStyle="1" w:styleId="rssfeeds">
    <w:name w:val="rssfeeds"/>
    <w:basedOn w:val="a"/>
    <w:rsid w:val="00A60029"/>
    <w:pPr>
      <w:spacing w:after="240" w:line="240" w:lineRule="auto"/>
    </w:pPr>
    <w:rPr>
      <w:rFonts w:ascii="Times New Roman" w:eastAsia="Times New Roman" w:hAnsi="Times New Roman" w:cs="Times New Roman"/>
      <w:sz w:val="26"/>
      <w:szCs w:val="26"/>
    </w:rPr>
  </w:style>
  <w:style w:type="paragraph" w:customStyle="1" w:styleId="sbdivider">
    <w:name w:val="sb_divider"/>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
    <w:name w:val="highlightsicon"/>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bottom">
    <w:name w:val="highlightsiconbottom"/>
    <w:basedOn w:val="a"/>
    <w:rsid w:val="00A60029"/>
    <w:pPr>
      <w:spacing w:after="240" w:line="240" w:lineRule="auto"/>
    </w:pPr>
    <w:rPr>
      <w:rFonts w:ascii="Times New Roman" w:eastAsia="Times New Roman" w:hAnsi="Times New Roman" w:cs="Times New Roman"/>
      <w:sz w:val="26"/>
      <w:szCs w:val="26"/>
    </w:rPr>
  </w:style>
  <w:style w:type="paragraph" w:customStyle="1" w:styleId="siteinfoseparator">
    <w:name w:val="siteinfoseparator"/>
    <w:basedOn w:val="a"/>
    <w:rsid w:val="00A60029"/>
    <w:pPr>
      <w:spacing w:after="240" w:line="240" w:lineRule="auto"/>
    </w:pPr>
    <w:rPr>
      <w:rFonts w:ascii="Times New Roman" w:eastAsia="Times New Roman" w:hAnsi="Times New Roman" w:cs="Times New Roman"/>
      <w:sz w:val="26"/>
      <w:szCs w:val="26"/>
    </w:rPr>
  </w:style>
  <w:style w:type="paragraph" w:customStyle="1" w:styleId="bolded">
    <w:name w:val="bolded"/>
    <w:basedOn w:val="a"/>
    <w:rsid w:val="00A60029"/>
    <w:pPr>
      <w:spacing w:after="240" w:line="240" w:lineRule="auto"/>
    </w:pPr>
    <w:rPr>
      <w:rFonts w:ascii="Times New Roman" w:eastAsia="Times New Roman" w:hAnsi="Times New Roman" w:cs="Times New Roman"/>
      <w:sz w:val="26"/>
      <w:szCs w:val="26"/>
    </w:rPr>
  </w:style>
  <w:style w:type="paragraph" w:customStyle="1" w:styleId="logo">
    <w:name w:val="logo"/>
    <w:basedOn w:val="a"/>
    <w:rsid w:val="00A60029"/>
    <w:pPr>
      <w:spacing w:after="240" w:line="240" w:lineRule="auto"/>
    </w:pPr>
    <w:rPr>
      <w:rFonts w:ascii="Times New Roman" w:eastAsia="Times New Roman" w:hAnsi="Times New Roman" w:cs="Times New Roman"/>
      <w:sz w:val="26"/>
      <w:szCs w:val="26"/>
    </w:rPr>
  </w:style>
  <w:style w:type="paragraph" w:customStyle="1" w:styleId="box">
    <w:name w:val="box"/>
    <w:basedOn w:val="a"/>
    <w:rsid w:val="00A60029"/>
    <w:pPr>
      <w:spacing w:after="240" w:line="240" w:lineRule="auto"/>
    </w:pPr>
    <w:rPr>
      <w:rFonts w:ascii="Times New Roman" w:eastAsia="Times New Roman" w:hAnsi="Times New Roman" w:cs="Times New Roman"/>
      <w:sz w:val="26"/>
      <w:szCs w:val="26"/>
    </w:rPr>
  </w:style>
  <w:style w:type="paragraph" w:customStyle="1" w:styleId="fbandmail">
    <w:name w:val="fb_and_mail"/>
    <w:basedOn w:val="a"/>
    <w:rsid w:val="00A60029"/>
    <w:pPr>
      <w:spacing w:after="240" w:line="240" w:lineRule="auto"/>
    </w:pPr>
    <w:rPr>
      <w:rFonts w:ascii="Times New Roman" w:eastAsia="Times New Roman" w:hAnsi="Times New Roman" w:cs="Times New Roman"/>
      <w:sz w:val="26"/>
      <w:szCs w:val="26"/>
    </w:rPr>
  </w:style>
  <w:style w:type="paragraph" w:customStyle="1" w:styleId="intro">
    <w:name w:val="intro"/>
    <w:basedOn w:val="a"/>
    <w:rsid w:val="00A60029"/>
    <w:pPr>
      <w:spacing w:after="240" w:line="240" w:lineRule="auto"/>
    </w:pPr>
    <w:rPr>
      <w:rFonts w:ascii="Times New Roman" w:eastAsia="Times New Roman" w:hAnsi="Times New Roman" w:cs="Times New Roman"/>
      <w:sz w:val="26"/>
      <w:szCs w:val="26"/>
    </w:rPr>
  </w:style>
  <w:style w:type="paragraph" w:customStyle="1" w:styleId="topics">
    <w:name w:val="topics"/>
    <w:basedOn w:val="a"/>
    <w:rsid w:val="00A60029"/>
    <w:pPr>
      <w:spacing w:after="240" w:line="240" w:lineRule="auto"/>
    </w:pPr>
    <w:rPr>
      <w:rFonts w:ascii="Times New Roman" w:eastAsia="Times New Roman" w:hAnsi="Times New Roman" w:cs="Times New Roman"/>
      <w:sz w:val="26"/>
      <w:szCs w:val="26"/>
    </w:rPr>
  </w:style>
  <w:style w:type="paragraph" w:customStyle="1" w:styleId="emph">
    <w:name w:val="emph"/>
    <w:basedOn w:val="a"/>
    <w:rsid w:val="00A60029"/>
    <w:pPr>
      <w:spacing w:after="240" w:line="240" w:lineRule="auto"/>
    </w:pPr>
    <w:rPr>
      <w:rFonts w:ascii="Times New Roman" w:eastAsia="Times New Roman" w:hAnsi="Times New Roman" w:cs="Times New Roman"/>
      <w:sz w:val="26"/>
      <w:szCs w:val="26"/>
    </w:rPr>
  </w:style>
  <w:style w:type="paragraph" w:customStyle="1" w:styleId="colored">
    <w:name w:val="colored"/>
    <w:basedOn w:val="a"/>
    <w:rsid w:val="00A60029"/>
    <w:pPr>
      <w:spacing w:after="240" w:line="240" w:lineRule="auto"/>
    </w:pPr>
    <w:rPr>
      <w:rFonts w:ascii="Times New Roman" w:eastAsia="Times New Roman" w:hAnsi="Times New Roman" w:cs="Times New Roman"/>
      <w:sz w:val="26"/>
      <w:szCs w:val="26"/>
    </w:rPr>
  </w:style>
  <w:style w:type="paragraph" w:customStyle="1" w:styleId="event">
    <w:name w:val="event"/>
    <w:basedOn w:val="a"/>
    <w:rsid w:val="00A60029"/>
    <w:pPr>
      <w:spacing w:after="240" w:line="240" w:lineRule="auto"/>
    </w:pPr>
    <w:rPr>
      <w:rFonts w:ascii="Times New Roman" w:eastAsia="Times New Roman" w:hAnsi="Times New Roman" w:cs="Times New Roman"/>
      <w:sz w:val="26"/>
      <w:szCs w:val="26"/>
    </w:rPr>
  </w:style>
  <w:style w:type="paragraph" w:customStyle="1" w:styleId="placetime">
    <w:name w:val="placetime"/>
    <w:basedOn w:val="a"/>
    <w:rsid w:val="00A60029"/>
    <w:pPr>
      <w:spacing w:after="240" w:line="240" w:lineRule="auto"/>
    </w:pPr>
    <w:rPr>
      <w:rFonts w:ascii="Times New Roman" w:eastAsia="Times New Roman" w:hAnsi="Times New Roman" w:cs="Times New Roman"/>
      <w:sz w:val="26"/>
      <w:szCs w:val="26"/>
    </w:rPr>
  </w:style>
  <w:style w:type="paragraph" w:customStyle="1" w:styleId="navparent">
    <w:name w:val="navparent"/>
    <w:basedOn w:val="a"/>
    <w:rsid w:val="00A60029"/>
    <w:pPr>
      <w:spacing w:after="240" w:line="240" w:lineRule="auto"/>
    </w:pPr>
    <w:rPr>
      <w:rFonts w:ascii="Times New Roman" w:eastAsia="Times New Roman" w:hAnsi="Times New Roman" w:cs="Times New Roman"/>
      <w:sz w:val="26"/>
      <w:szCs w:val="26"/>
    </w:rPr>
  </w:style>
  <w:style w:type="paragraph" w:customStyle="1" w:styleId="15">
    <w:name w:val="Список1"/>
    <w:basedOn w:val="a"/>
    <w:rsid w:val="00A60029"/>
    <w:pPr>
      <w:spacing w:after="240" w:line="240" w:lineRule="auto"/>
    </w:pPr>
    <w:rPr>
      <w:rFonts w:ascii="Times New Roman" w:eastAsia="Times New Roman" w:hAnsi="Times New Roman" w:cs="Times New Roman"/>
      <w:sz w:val="26"/>
      <w:szCs w:val="26"/>
    </w:rPr>
  </w:style>
  <w:style w:type="paragraph" w:customStyle="1" w:styleId="iconfb">
    <w:name w:val="icon_fb"/>
    <w:basedOn w:val="a"/>
    <w:rsid w:val="00A60029"/>
    <w:pPr>
      <w:spacing w:after="240" w:line="240" w:lineRule="auto"/>
    </w:pPr>
    <w:rPr>
      <w:rFonts w:ascii="Times New Roman" w:eastAsia="Times New Roman" w:hAnsi="Times New Roman" w:cs="Times New Roman"/>
      <w:sz w:val="26"/>
      <w:szCs w:val="26"/>
    </w:rPr>
  </w:style>
  <w:style w:type="paragraph" w:customStyle="1" w:styleId="iconemail">
    <w:name w:val="icon_email"/>
    <w:basedOn w:val="a"/>
    <w:rsid w:val="00A60029"/>
    <w:pPr>
      <w:spacing w:after="240" w:line="240" w:lineRule="auto"/>
    </w:pPr>
    <w:rPr>
      <w:rFonts w:ascii="Times New Roman" w:eastAsia="Times New Roman" w:hAnsi="Times New Roman" w:cs="Times New Roman"/>
      <w:sz w:val="26"/>
      <w:szCs w:val="26"/>
    </w:rPr>
  </w:style>
  <w:style w:type="character" w:customStyle="1" w:styleId="prefilled">
    <w:name w:val="prefilled"/>
    <w:rsid w:val="00A60029"/>
  </w:style>
  <w:style w:type="paragraph" w:customStyle="1" w:styleId="rboxtr1">
    <w:name w:val="rbox_tr1"/>
    <w:basedOn w:val="a"/>
    <w:rsid w:val="00A60029"/>
    <w:pPr>
      <w:spacing w:after="240" w:line="240" w:lineRule="auto"/>
    </w:pPr>
    <w:rPr>
      <w:rFonts w:ascii="Times New Roman" w:eastAsia="Times New Roman" w:hAnsi="Times New Roman" w:cs="Times New Roman"/>
      <w:sz w:val="26"/>
      <w:szCs w:val="26"/>
    </w:rPr>
  </w:style>
  <w:style w:type="paragraph" w:customStyle="1" w:styleId="rboxbl1">
    <w:name w:val="rbox_bl1"/>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tr2">
    <w:name w:val="rbox_tr2"/>
    <w:basedOn w:val="a"/>
    <w:rsid w:val="00A60029"/>
    <w:pPr>
      <w:spacing w:after="0" w:line="240" w:lineRule="auto"/>
    </w:pPr>
    <w:rPr>
      <w:rFonts w:ascii="Times New Roman" w:eastAsia="Times New Roman" w:hAnsi="Times New Roman" w:cs="Times New Roman"/>
      <w:sz w:val="26"/>
      <w:szCs w:val="26"/>
    </w:rPr>
  </w:style>
  <w:style w:type="paragraph" w:customStyle="1" w:styleId="rboxbl2">
    <w:name w:val="rbox_bl2"/>
    <w:basedOn w:val="a"/>
    <w:rsid w:val="00A60029"/>
    <w:pPr>
      <w:spacing w:after="0" w:line="240" w:lineRule="auto"/>
      <w:ind w:left="-150"/>
    </w:pPr>
    <w:rPr>
      <w:rFonts w:ascii="Times New Roman" w:eastAsia="Times New Roman" w:hAnsi="Times New Roman" w:cs="Times New Roman"/>
      <w:sz w:val="2"/>
      <w:szCs w:val="2"/>
    </w:rPr>
  </w:style>
  <w:style w:type="paragraph" w:customStyle="1" w:styleId="cnt1">
    <w:name w:val="cnt1"/>
    <w:basedOn w:val="a"/>
    <w:rsid w:val="00A60029"/>
    <w:pPr>
      <w:shd w:val="clear" w:color="auto" w:fill="FFFFFF"/>
      <w:spacing w:after="0" w:line="240" w:lineRule="auto"/>
      <w:ind w:left="-150"/>
    </w:pPr>
    <w:rPr>
      <w:rFonts w:ascii="Times New Roman" w:eastAsia="Times New Roman" w:hAnsi="Times New Roman" w:cs="Times New Roman"/>
      <w:sz w:val="26"/>
      <w:szCs w:val="26"/>
    </w:rPr>
  </w:style>
  <w:style w:type="paragraph" w:customStyle="1" w:styleId="bottoml1">
    <w:name w:val="bottom_l1"/>
    <w:basedOn w:val="a"/>
    <w:rsid w:val="00A60029"/>
    <w:pPr>
      <w:shd w:val="clear" w:color="auto" w:fill="FFFFFF"/>
      <w:spacing w:after="0" w:line="45" w:lineRule="atLeast"/>
      <w:ind w:left="-75"/>
    </w:pPr>
    <w:rPr>
      <w:rFonts w:ascii="Times New Roman" w:eastAsia="Times New Roman" w:hAnsi="Times New Roman" w:cs="Times New Roman"/>
      <w:sz w:val="26"/>
      <w:szCs w:val="26"/>
    </w:rPr>
  </w:style>
  <w:style w:type="paragraph" w:customStyle="1" w:styleId="bottomr1">
    <w:name w:val="bottom_r1"/>
    <w:basedOn w:val="a"/>
    <w:rsid w:val="00A60029"/>
    <w:pPr>
      <w:shd w:val="clear" w:color="auto" w:fill="FFFFFF"/>
      <w:spacing w:after="0" w:line="240" w:lineRule="auto"/>
      <w:ind w:left="-75"/>
    </w:pPr>
    <w:rPr>
      <w:rFonts w:ascii="Times New Roman" w:eastAsia="Times New Roman" w:hAnsi="Times New Roman" w:cs="Times New Roman"/>
      <w:sz w:val="5"/>
      <w:szCs w:val="5"/>
    </w:rPr>
  </w:style>
  <w:style w:type="paragraph" w:customStyle="1" w:styleId="block1">
    <w:name w:val="block1"/>
    <w:basedOn w:val="a"/>
    <w:rsid w:val="00A60029"/>
    <w:pPr>
      <w:spacing w:after="240" w:line="240" w:lineRule="auto"/>
    </w:pPr>
    <w:rPr>
      <w:rFonts w:ascii="Times New Roman" w:eastAsia="Times New Roman" w:hAnsi="Times New Roman" w:cs="Times New Roman"/>
      <w:sz w:val="26"/>
      <w:szCs w:val="26"/>
    </w:rPr>
  </w:style>
  <w:style w:type="paragraph" w:customStyle="1" w:styleId="cnt2">
    <w:name w:val="cnt2"/>
    <w:basedOn w:val="a"/>
    <w:rsid w:val="00A60029"/>
    <w:pPr>
      <w:shd w:val="clear" w:color="auto" w:fill="FFFFFF"/>
      <w:spacing w:after="120" w:line="240" w:lineRule="auto"/>
      <w:ind w:left="150"/>
    </w:pPr>
    <w:rPr>
      <w:rFonts w:ascii="Times New Roman" w:eastAsia="Times New Roman" w:hAnsi="Times New Roman" w:cs="Times New Roman"/>
      <w:sz w:val="26"/>
      <w:szCs w:val="26"/>
    </w:rPr>
  </w:style>
  <w:style w:type="paragraph" w:customStyle="1" w:styleId="greyline1">
    <w:name w:val="greyline1"/>
    <w:basedOn w:val="a"/>
    <w:rsid w:val="00A60029"/>
    <w:pPr>
      <w:pBdr>
        <w:bottom w:val="single" w:sz="6" w:space="0" w:color="CCCCCC"/>
      </w:pBdr>
      <w:spacing w:before="90" w:after="90" w:line="240" w:lineRule="auto"/>
    </w:pPr>
    <w:rPr>
      <w:rFonts w:ascii="Times New Roman" w:eastAsia="Times New Roman" w:hAnsi="Times New Roman" w:cs="Times New Roman"/>
      <w:sz w:val="26"/>
      <w:szCs w:val="26"/>
    </w:rPr>
  </w:style>
  <w:style w:type="paragraph" w:customStyle="1" w:styleId="greylinelast1">
    <w:name w:val="greylinelast1"/>
    <w:basedOn w:val="a"/>
    <w:rsid w:val="00A60029"/>
    <w:pPr>
      <w:pBdr>
        <w:bottom w:val="single" w:sz="6" w:space="0" w:color="CCCCCC"/>
      </w:pBdr>
      <w:spacing w:before="120" w:after="0" w:line="240" w:lineRule="auto"/>
    </w:pPr>
    <w:rPr>
      <w:rFonts w:ascii="Times New Roman" w:eastAsia="Times New Roman" w:hAnsi="Times New Roman" w:cs="Times New Roman"/>
      <w:sz w:val="26"/>
      <w:szCs w:val="26"/>
    </w:rPr>
  </w:style>
  <w:style w:type="paragraph" w:customStyle="1" w:styleId="highlightsteaser1">
    <w:name w:val="highlightsteaser1"/>
    <w:basedOn w:val="a"/>
    <w:rsid w:val="00A60029"/>
    <w:pPr>
      <w:spacing w:before="120" w:after="120" w:line="240" w:lineRule="auto"/>
      <w:ind w:left="150"/>
    </w:pPr>
    <w:rPr>
      <w:rFonts w:ascii="Times New Roman" w:eastAsia="Times New Roman" w:hAnsi="Times New Roman" w:cs="Times New Roman"/>
      <w:sz w:val="26"/>
      <w:szCs w:val="26"/>
    </w:rPr>
  </w:style>
  <w:style w:type="paragraph" w:customStyle="1" w:styleId="tsrimage1">
    <w:name w:val="tsr_image1"/>
    <w:basedOn w:val="a"/>
    <w:rsid w:val="00A60029"/>
    <w:pPr>
      <w:spacing w:before="120" w:after="120" w:line="240" w:lineRule="auto"/>
    </w:pPr>
    <w:rPr>
      <w:rFonts w:ascii="Times New Roman" w:eastAsia="Times New Roman" w:hAnsi="Times New Roman" w:cs="Times New Roman"/>
      <w:sz w:val="26"/>
      <w:szCs w:val="26"/>
    </w:rPr>
  </w:style>
  <w:style w:type="paragraph" w:customStyle="1" w:styleId="envelopeicon1">
    <w:name w:val="envelopeicon1"/>
    <w:basedOn w:val="a"/>
    <w:rsid w:val="00A60029"/>
    <w:pPr>
      <w:spacing w:before="120" w:after="120" w:line="240" w:lineRule="auto"/>
      <w:ind w:left="150"/>
    </w:pPr>
    <w:rPr>
      <w:rFonts w:ascii="Times New Roman" w:eastAsia="Times New Roman" w:hAnsi="Times New Roman" w:cs="Times New Roman"/>
      <w:position w:val="-9"/>
      <w:sz w:val="26"/>
      <w:szCs w:val="26"/>
    </w:rPr>
  </w:style>
  <w:style w:type="paragraph" w:customStyle="1" w:styleId="rssfeeds1">
    <w:name w:val="rssfeeds1"/>
    <w:basedOn w:val="a"/>
    <w:rsid w:val="00A60029"/>
    <w:pPr>
      <w:spacing w:before="75" w:after="75" w:line="240" w:lineRule="auto"/>
      <w:ind w:left="150" w:right="150"/>
    </w:pPr>
    <w:rPr>
      <w:rFonts w:ascii="Times New Roman" w:eastAsia="Times New Roman" w:hAnsi="Times New Roman" w:cs="Times New Roman"/>
      <w:sz w:val="26"/>
      <w:szCs w:val="26"/>
    </w:rPr>
  </w:style>
  <w:style w:type="paragraph" w:customStyle="1" w:styleId="sbdivider1">
    <w:name w:val="sb_divider1"/>
    <w:basedOn w:val="a"/>
    <w:rsid w:val="00A60029"/>
    <w:pPr>
      <w:pBdr>
        <w:bottom w:val="dashed" w:sz="6" w:space="0" w:color="999999"/>
      </w:pBdr>
      <w:spacing w:after="0" w:line="240" w:lineRule="auto"/>
    </w:pPr>
    <w:rPr>
      <w:rFonts w:ascii="Times New Roman" w:eastAsia="Times New Roman" w:hAnsi="Times New Roman" w:cs="Times New Roman"/>
      <w:sz w:val="26"/>
      <w:szCs w:val="26"/>
    </w:rPr>
  </w:style>
  <w:style w:type="paragraph" w:customStyle="1" w:styleId="highlightsicon1">
    <w:name w:val="highlightsicon1"/>
    <w:basedOn w:val="a"/>
    <w:rsid w:val="00A60029"/>
    <w:pPr>
      <w:spacing w:after="0" w:line="240" w:lineRule="auto"/>
      <w:ind w:left="150"/>
    </w:pPr>
    <w:rPr>
      <w:rFonts w:ascii="Times New Roman" w:eastAsia="Times New Roman" w:hAnsi="Times New Roman" w:cs="Times New Roman"/>
      <w:position w:val="-9"/>
      <w:sz w:val="26"/>
      <w:szCs w:val="26"/>
    </w:rPr>
  </w:style>
  <w:style w:type="paragraph" w:customStyle="1" w:styleId="highlightsiconbottom1">
    <w:name w:val="highlightsiconbottom1"/>
    <w:basedOn w:val="a"/>
    <w:rsid w:val="00A60029"/>
    <w:pPr>
      <w:spacing w:after="0" w:line="240" w:lineRule="auto"/>
      <w:ind w:left="150" w:right="150"/>
    </w:pPr>
    <w:rPr>
      <w:rFonts w:ascii="Times New Roman" w:eastAsia="Times New Roman" w:hAnsi="Times New Roman" w:cs="Times New Roman"/>
      <w:position w:val="-9"/>
      <w:sz w:val="26"/>
      <w:szCs w:val="26"/>
    </w:rPr>
  </w:style>
  <w:style w:type="paragraph" w:customStyle="1" w:styleId="rboxbl3">
    <w:name w:val="rbox_bl3"/>
    <w:basedOn w:val="a"/>
    <w:rsid w:val="00A60029"/>
    <w:pPr>
      <w:spacing w:before="120" w:after="120" w:line="240" w:lineRule="auto"/>
      <w:ind w:left="2"/>
    </w:pPr>
    <w:rPr>
      <w:rFonts w:ascii="Times New Roman" w:eastAsia="Times New Roman" w:hAnsi="Times New Roman" w:cs="Times New Roman"/>
      <w:sz w:val="2"/>
      <w:szCs w:val="2"/>
    </w:rPr>
  </w:style>
  <w:style w:type="paragraph" w:customStyle="1" w:styleId="siteinfoseparator1">
    <w:name w:val="siteinfoseparator1"/>
    <w:basedOn w:val="a"/>
    <w:rsid w:val="00A60029"/>
    <w:pPr>
      <w:spacing w:after="0" w:line="240" w:lineRule="auto"/>
      <w:ind w:left="60" w:right="60"/>
    </w:pPr>
    <w:rPr>
      <w:rFonts w:ascii="Times New Roman" w:eastAsia="Times New Roman" w:hAnsi="Times New Roman" w:cs="Times New Roman"/>
      <w:color w:val="1144DD"/>
      <w:sz w:val="24"/>
      <w:szCs w:val="24"/>
    </w:rPr>
  </w:style>
  <w:style w:type="paragraph" w:customStyle="1" w:styleId="cnt3">
    <w:name w:val="cnt3"/>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4">
    <w:name w:val="cnt4"/>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5">
    <w:name w:val="cnt5"/>
    <w:basedOn w:val="a"/>
    <w:rsid w:val="00A60029"/>
    <w:pPr>
      <w:spacing w:after="240" w:line="240" w:lineRule="auto"/>
    </w:pPr>
    <w:rPr>
      <w:rFonts w:ascii="Times New Roman" w:eastAsia="Times New Roman" w:hAnsi="Times New Roman" w:cs="Times New Roman"/>
      <w:sz w:val="26"/>
      <w:szCs w:val="26"/>
    </w:rPr>
  </w:style>
  <w:style w:type="paragraph" w:customStyle="1" w:styleId="even1">
    <w:name w:val="even1"/>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bolded1">
    <w:name w:val="bolded1"/>
    <w:basedOn w:val="a"/>
    <w:rsid w:val="00A60029"/>
    <w:pPr>
      <w:spacing w:after="240" w:line="240" w:lineRule="auto"/>
    </w:pPr>
    <w:rPr>
      <w:rFonts w:ascii="Times New Roman" w:eastAsia="Times New Roman" w:hAnsi="Times New Roman" w:cs="Times New Roman"/>
      <w:b/>
      <w:bCs/>
      <w:sz w:val="26"/>
      <w:szCs w:val="26"/>
    </w:rPr>
  </w:style>
  <w:style w:type="paragraph" w:customStyle="1" w:styleId="i1">
    <w:name w:val="i1"/>
    <w:basedOn w:val="a"/>
    <w:rsid w:val="00A60029"/>
    <w:pPr>
      <w:spacing w:after="240" w:line="240" w:lineRule="auto"/>
    </w:pPr>
    <w:rPr>
      <w:rFonts w:ascii="Times New Roman" w:eastAsia="Times New Roman" w:hAnsi="Times New Roman" w:cs="Times New Roman"/>
      <w:sz w:val="26"/>
      <w:szCs w:val="26"/>
    </w:rPr>
  </w:style>
  <w:style w:type="paragraph" w:customStyle="1" w:styleId="c1">
    <w:name w:val="c1"/>
    <w:basedOn w:val="a"/>
    <w:rsid w:val="00A60029"/>
    <w:pPr>
      <w:spacing w:after="240" w:line="240" w:lineRule="auto"/>
      <w:ind w:left="3075"/>
    </w:pPr>
    <w:rPr>
      <w:rFonts w:ascii="Times New Roman" w:eastAsia="Times New Roman" w:hAnsi="Times New Roman" w:cs="Times New Roman"/>
      <w:sz w:val="26"/>
      <w:szCs w:val="26"/>
    </w:rPr>
  </w:style>
  <w:style w:type="paragraph" w:customStyle="1" w:styleId="n1">
    <w:name w:val="n1"/>
    <w:basedOn w:val="a"/>
    <w:rsid w:val="00A60029"/>
    <w:pPr>
      <w:spacing w:after="240" w:line="240" w:lineRule="auto"/>
    </w:pPr>
    <w:rPr>
      <w:rFonts w:ascii="Times New Roman" w:eastAsia="Times New Roman" w:hAnsi="Times New Roman" w:cs="Times New Roman"/>
      <w:sz w:val="26"/>
      <w:szCs w:val="26"/>
    </w:rPr>
  </w:style>
  <w:style w:type="paragraph" w:customStyle="1" w:styleId="c2">
    <w:name w:val="c2"/>
    <w:basedOn w:val="a"/>
    <w:rsid w:val="00A60029"/>
    <w:pPr>
      <w:spacing w:after="240" w:line="240" w:lineRule="auto"/>
      <w:ind w:left="3300"/>
    </w:pPr>
    <w:rPr>
      <w:rFonts w:ascii="Times New Roman" w:eastAsia="Times New Roman" w:hAnsi="Times New Roman" w:cs="Times New Roman"/>
      <w:sz w:val="26"/>
      <w:szCs w:val="26"/>
    </w:rPr>
  </w:style>
  <w:style w:type="paragraph" w:customStyle="1" w:styleId="n2">
    <w:name w:val="n2"/>
    <w:basedOn w:val="a"/>
    <w:rsid w:val="00A60029"/>
    <w:pPr>
      <w:spacing w:after="240" w:line="240" w:lineRule="auto"/>
    </w:pPr>
    <w:rPr>
      <w:rFonts w:ascii="Times New Roman" w:eastAsia="Times New Roman" w:hAnsi="Times New Roman" w:cs="Times New Roman"/>
      <w:sz w:val="26"/>
      <w:szCs w:val="26"/>
    </w:rPr>
  </w:style>
  <w:style w:type="paragraph" w:customStyle="1" w:styleId="c3">
    <w:name w:val="c3"/>
    <w:basedOn w:val="a"/>
    <w:rsid w:val="00A60029"/>
    <w:pPr>
      <w:spacing w:after="240" w:line="240" w:lineRule="auto"/>
      <w:ind w:right="3450"/>
    </w:pPr>
    <w:rPr>
      <w:rFonts w:ascii="Times New Roman" w:eastAsia="Times New Roman" w:hAnsi="Times New Roman" w:cs="Times New Roman"/>
      <w:sz w:val="26"/>
      <w:szCs w:val="26"/>
    </w:rPr>
  </w:style>
  <w:style w:type="paragraph" w:customStyle="1" w:styleId="column1">
    <w:name w:val="column1"/>
    <w:basedOn w:val="a"/>
    <w:rsid w:val="00A60029"/>
    <w:pPr>
      <w:spacing w:after="240" w:line="240" w:lineRule="auto"/>
    </w:pPr>
    <w:rPr>
      <w:rFonts w:ascii="Times New Roman" w:eastAsia="Times New Roman" w:hAnsi="Times New Roman" w:cs="Times New Roman"/>
      <w:sz w:val="26"/>
      <w:szCs w:val="26"/>
    </w:rPr>
  </w:style>
  <w:style w:type="paragraph" w:customStyle="1" w:styleId="column2">
    <w:name w:val="column2"/>
    <w:basedOn w:val="a"/>
    <w:rsid w:val="00A60029"/>
    <w:pPr>
      <w:spacing w:after="240" w:line="240" w:lineRule="auto"/>
    </w:pPr>
    <w:rPr>
      <w:rFonts w:ascii="Times New Roman" w:eastAsia="Times New Roman" w:hAnsi="Times New Roman" w:cs="Times New Roman"/>
      <w:sz w:val="26"/>
      <w:szCs w:val="26"/>
    </w:rPr>
  </w:style>
  <w:style w:type="paragraph" w:customStyle="1" w:styleId="left1">
    <w:name w:val="left1"/>
    <w:basedOn w:val="a"/>
    <w:rsid w:val="00A60029"/>
    <w:pPr>
      <w:spacing w:after="240" w:line="240" w:lineRule="auto"/>
      <w:ind w:right="244"/>
    </w:pPr>
    <w:rPr>
      <w:rFonts w:ascii="Times New Roman" w:eastAsia="Times New Roman" w:hAnsi="Times New Roman" w:cs="Times New Roman"/>
      <w:sz w:val="26"/>
      <w:szCs w:val="26"/>
    </w:rPr>
  </w:style>
  <w:style w:type="paragraph" w:customStyle="1" w:styleId="date1">
    <w:name w:val="date1"/>
    <w:basedOn w:val="a"/>
    <w:rsid w:val="00A60029"/>
    <w:pPr>
      <w:spacing w:after="240" w:line="240" w:lineRule="auto"/>
    </w:pPr>
    <w:rPr>
      <w:rFonts w:ascii="Times New Roman" w:eastAsia="Times New Roman" w:hAnsi="Times New Roman" w:cs="Times New Roman"/>
      <w:sz w:val="26"/>
      <w:szCs w:val="26"/>
    </w:rPr>
  </w:style>
  <w:style w:type="paragraph" w:customStyle="1" w:styleId="location1">
    <w:name w:val="location1"/>
    <w:basedOn w:val="a"/>
    <w:rsid w:val="00A60029"/>
    <w:pPr>
      <w:spacing w:after="240" w:line="240" w:lineRule="auto"/>
    </w:pPr>
    <w:rPr>
      <w:rFonts w:ascii="Times New Roman" w:eastAsia="Times New Roman" w:hAnsi="Times New Roman" w:cs="Times New Roman"/>
      <w:sz w:val="26"/>
      <w:szCs w:val="26"/>
    </w:rPr>
  </w:style>
  <w:style w:type="paragraph" w:customStyle="1" w:styleId="place1">
    <w:name w:val="place1"/>
    <w:basedOn w:val="a"/>
    <w:rsid w:val="00A60029"/>
    <w:pPr>
      <w:spacing w:after="240" w:line="240" w:lineRule="auto"/>
    </w:pPr>
    <w:rPr>
      <w:rFonts w:ascii="Times New Roman" w:eastAsia="Times New Roman" w:hAnsi="Times New Roman" w:cs="Times New Roman"/>
      <w:sz w:val="26"/>
      <w:szCs w:val="26"/>
    </w:rPr>
  </w:style>
  <w:style w:type="paragraph" w:customStyle="1" w:styleId="tablehdr1">
    <w:name w:val="table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hdr2">
    <w:name w:val="tablehdr2"/>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subhdr1">
    <w:name w:val="tablesub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1">
    <w:name w:val="col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nob1">
    <w:name w:val="colhdr-nob1"/>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item1">
    <w:name w:val="item1"/>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2">
    <w:name w:val="date2"/>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technology1">
    <w:name w:val="technology1"/>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1">
    <w:name w:val="publisher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item2">
    <w:name w:val="item2"/>
    <w:basedOn w:val="a"/>
    <w:rsid w:val="00A60029"/>
    <w:pPr>
      <w:spacing w:after="240" w:line="240" w:lineRule="auto"/>
      <w:ind w:left="-135" w:right="-135"/>
    </w:pPr>
    <w:rPr>
      <w:rFonts w:ascii="Times New Roman" w:eastAsia="Times New Roman" w:hAnsi="Times New Roman" w:cs="Times New Roman"/>
      <w:sz w:val="26"/>
      <w:szCs w:val="26"/>
    </w:rPr>
  </w:style>
  <w:style w:type="paragraph" w:customStyle="1" w:styleId="itemlogos1">
    <w:name w:val="item_logos1"/>
    <w:basedOn w:val="a"/>
    <w:rsid w:val="00A60029"/>
    <w:pPr>
      <w:spacing w:before="90" w:after="0" w:line="240" w:lineRule="auto"/>
      <w:ind w:left="360" w:right="330"/>
    </w:pPr>
    <w:rPr>
      <w:rFonts w:ascii="Times New Roman" w:eastAsia="Times New Roman" w:hAnsi="Times New Roman" w:cs="Times New Roman"/>
      <w:sz w:val="26"/>
      <w:szCs w:val="26"/>
    </w:rPr>
  </w:style>
  <w:style w:type="paragraph" w:customStyle="1" w:styleId="date3">
    <w:name w:val="date3"/>
    <w:basedOn w:val="a"/>
    <w:rsid w:val="00A6002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rPr>
  </w:style>
  <w:style w:type="paragraph" w:customStyle="1" w:styleId="item3">
    <w:name w:val="item3"/>
    <w:basedOn w:val="a"/>
    <w:rsid w:val="00A60029"/>
    <w:pPr>
      <w:spacing w:after="240" w:line="240" w:lineRule="auto"/>
    </w:pPr>
    <w:rPr>
      <w:rFonts w:ascii="Times New Roman" w:eastAsia="Times New Roman" w:hAnsi="Times New Roman" w:cs="Times New Roman"/>
      <w:sz w:val="26"/>
      <w:szCs w:val="26"/>
    </w:rPr>
  </w:style>
  <w:style w:type="paragraph" w:customStyle="1" w:styleId="itemlogos2">
    <w:name w:val="item_logos2"/>
    <w:basedOn w:val="a"/>
    <w:rsid w:val="00A60029"/>
    <w:pPr>
      <w:spacing w:before="105" w:after="0" w:line="240" w:lineRule="auto"/>
      <w:ind w:left="360" w:right="360"/>
    </w:pPr>
    <w:rPr>
      <w:rFonts w:ascii="Times New Roman" w:eastAsia="Times New Roman" w:hAnsi="Times New Roman" w:cs="Times New Roman"/>
      <w:sz w:val="26"/>
      <w:szCs w:val="26"/>
    </w:rPr>
  </w:style>
  <w:style w:type="paragraph" w:customStyle="1" w:styleId="date4">
    <w:name w:val="date4"/>
    <w:basedOn w:val="a"/>
    <w:rsid w:val="00A60029"/>
    <w:pPr>
      <w:pBdr>
        <w:bottom w:val="single" w:sz="6" w:space="0" w:color="E9EAEB"/>
      </w:pBdr>
      <w:spacing w:after="0" w:line="240" w:lineRule="auto"/>
      <w:ind w:left="360" w:right="360"/>
      <w:jc w:val="right"/>
    </w:pPr>
    <w:rPr>
      <w:rFonts w:ascii="Times New Roman" w:eastAsia="Times New Roman" w:hAnsi="Times New Roman" w:cs="Times New Roman"/>
      <w:sz w:val="26"/>
      <w:szCs w:val="26"/>
    </w:rPr>
  </w:style>
  <w:style w:type="paragraph" w:customStyle="1" w:styleId="list1">
    <w:name w:val="list1"/>
    <w:basedOn w:val="a"/>
    <w:rsid w:val="00A60029"/>
    <w:pPr>
      <w:spacing w:after="240" w:line="240" w:lineRule="auto"/>
    </w:pPr>
    <w:rPr>
      <w:rFonts w:ascii="Times New Roman" w:eastAsia="Times New Roman" w:hAnsi="Times New Roman" w:cs="Times New Roman"/>
      <w:sz w:val="26"/>
      <w:szCs w:val="26"/>
    </w:rPr>
  </w:style>
  <w:style w:type="paragraph" w:customStyle="1" w:styleId="item4">
    <w:name w:val="item4"/>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list2">
    <w:name w:val="list2"/>
    <w:basedOn w:val="a"/>
    <w:rsid w:val="00A60029"/>
    <w:pPr>
      <w:spacing w:after="240" w:line="240" w:lineRule="auto"/>
    </w:pPr>
    <w:rPr>
      <w:rFonts w:ascii="Times New Roman" w:eastAsia="Times New Roman" w:hAnsi="Times New Roman" w:cs="Times New Roman"/>
      <w:sz w:val="26"/>
      <w:szCs w:val="26"/>
    </w:rPr>
  </w:style>
  <w:style w:type="paragraph" w:customStyle="1" w:styleId="item5">
    <w:name w:val="item5"/>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item6">
    <w:name w:val="item6"/>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even2">
    <w:name w:val="even2"/>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odd1">
    <w:name w:val="odd1"/>
    <w:basedOn w:val="a"/>
    <w:rsid w:val="00A60029"/>
    <w:pPr>
      <w:shd w:val="clear" w:color="auto" w:fill="EBF1F5"/>
      <w:spacing w:after="240" w:line="240" w:lineRule="auto"/>
    </w:pPr>
    <w:rPr>
      <w:rFonts w:ascii="Times New Roman" w:eastAsia="Times New Roman" w:hAnsi="Times New Roman" w:cs="Times New Roman"/>
      <w:sz w:val="26"/>
      <w:szCs w:val="26"/>
    </w:rPr>
  </w:style>
  <w:style w:type="paragraph" w:customStyle="1" w:styleId="inforow1">
    <w:name w:val="inforow1"/>
    <w:basedOn w:val="a"/>
    <w:rsid w:val="00A60029"/>
    <w:pPr>
      <w:spacing w:before="120" w:after="0" w:line="240" w:lineRule="auto"/>
      <w:ind w:left="240" w:right="240"/>
    </w:pPr>
    <w:rPr>
      <w:rFonts w:ascii="Times New Roman" w:eastAsia="Times New Roman" w:hAnsi="Times New Roman" w:cs="Times New Roman"/>
      <w:sz w:val="26"/>
      <w:szCs w:val="26"/>
    </w:rPr>
  </w:style>
  <w:style w:type="paragraph" w:customStyle="1" w:styleId="date5">
    <w:name w:val="date5"/>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technology2">
    <w:name w:val="technology2"/>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publisher2">
    <w:name w:val="publisher2"/>
    <w:basedOn w:val="a"/>
    <w:rsid w:val="00A60029"/>
    <w:pPr>
      <w:spacing w:after="0" w:line="240" w:lineRule="auto"/>
      <w:ind w:left="240" w:right="150"/>
    </w:pPr>
    <w:rPr>
      <w:rFonts w:ascii="Times New Roman" w:eastAsia="Times New Roman" w:hAnsi="Times New Roman" w:cs="Times New Roman"/>
      <w:sz w:val="26"/>
      <w:szCs w:val="26"/>
    </w:rPr>
  </w:style>
  <w:style w:type="paragraph" w:customStyle="1" w:styleId="logo1">
    <w:name w:val="logo1"/>
    <w:basedOn w:val="a"/>
    <w:rsid w:val="00A60029"/>
    <w:pPr>
      <w:spacing w:after="300" w:line="240" w:lineRule="auto"/>
      <w:ind w:right="135"/>
    </w:pPr>
    <w:rPr>
      <w:rFonts w:ascii="Times New Roman" w:eastAsia="Times New Roman" w:hAnsi="Times New Roman" w:cs="Times New Roman"/>
      <w:sz w:val="26"/>
      <w:szCs w:val="26"/>
    </w:rPr>
  </w:style>
  <w:style w:type="paragraph" w:customStyle="1" w:styleId="box1">
    <w:name w:val="box1"/>
    <w:basedOn w:val="a"/>
    <w:rsid w:val="00A60029"/>
    <w:pPr>
      <w:pBdr>
        <w:left w:val="single" w:sz="6" w:space="0" w:color="CCCCCC"/>
        <w:right w:val="single" w:sz="6" w:space="0" w:color="CCCCCC"/>
      </w:pBdr>
      <w:spacing w:after="240" w:line="240" w:lineRule="auto"/>
    </w:pPr>
    <w:rPr>
      <w:rFonts w:ascii="Times New Roman" w:eastAsia="Times New Roman" w:hAnsi="Times New Roman" w:cs="Times New Roman"/>
    </w:rPr>
  </w:style>
  <w:style w:type="paragraph" w:customStyle="1" w:styleId="even3">
    <w:name w:val="even3"/>
    <w:basedOn w:val="a"/>
    <w:rsid w:val="00A60029"/>
    <w:pPr>
      <w:pBdr>
        <w:bottom w:val="single" w:sz="6" w:space="0" w:color="CCCCCC"/>
      </w:pBdr>
      <w:shd w:val="clear" w:color="auto" w:fill="F5F5F5"/>
      <w:spacing w:after="0" w:line="240" w:lineRule="auto"/>
    </w:pPr>
    <w:rPr>
      <w:rFonts w:ascii="Times New Roman" w:eastAsia="Times New Roman" w:hAnsi="Times New Roman" w:cs="Times New Roman"/>
      <w:sz w:val="26"/>
      <w:szCs w:val="26"/>
    </w:rPr>
  </w:style>
  <w:style w:type="paragraph" w:customStyle="1" w:styleId="odd2">
    <w:name w:val="odd2"/>
    <w:basedOn w:val="a"/>
    <w:rsid w:val="00A60029"/>
    <w:pPr>
      <w:pBdr>
        <w:bottom w:val="single" w:sz="6" w:space="0" w:color="CCCCCC"/>
      </w:pBdr>
      <w:shd w:val="clear" w:color="auto" w:fill="EFEFEF"/>
      <w:spacing w:after="0" w:line="240" w:lineRule="auto"/>
    </w:pPr>
    <w:rPr>
      <w:rFonts w:ascii="Times New Roman" w:eastAsia="Times New Roman" w:hAnsi="Times New Roman" w:cs="Times New Roman"/>
      <w:sz w:val="26"/>
      <w:szCs w:val="26"/>
    </w:rPr>
  </w:style>
  <w:style w:type="paragraph" w:customStyle="1" w:styleId="fbandmail1">
    <w:name w:val="fb_and_mail1"/>
    <w:basedOn w:val="a"/>
    <w:rsid w:val="00A60029"/>
    <w:pPr>
      <w:spacing w:after="240" w:line="240" w:lineRule="auto"/>
    </w:pPr>
    <w:rPr>
      <w:rFonts w:ascii="Times New Roman" w:eastAsia="Times New Roman" w:hAnsi="Times New Roman" w:cs="Times New Roman"/>
    </w:rPr>
  </w:style>
  <w:style w:type="paragraph" w:customStyle="1" w:styleId="iconfb1">
    <w:name w:val="icon_fb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iconemail1">
    <w:name w:val="icon_email1"/>
    <w:basedOn w:val="a"/>
    <w:rsid w:val="00A60029"/>
    <w:pPr>
      <w:spacing w:before="75" w:after="0" w:line="240" w:lineRule="auto"/>
      <w:ind w:right="210"/>
    </w:pPr>
    <w:rPr>
      <w:rFonts w:ascii="Times New Roman" w:eastAsia="Times New Roman" w:hAnsi="Times New Roman" w:cs="Times New Roman"/>
      <w:sz w:val="26"/>
      <w:szCs w:val="26"/>
    </w:rPr>
  </w:style>
  <w:style w:type="paragraph" w:customStyle="1" w:styleId="cnt6">
    <w:name w:val="cnt6"/>
    <w:basedOn w:val="a"/>
    <w:rsid w:val="00A60029"/>
    <w:pPr>
      <w:spacing w:after="0" w:line="240" w:lineRule="auto"/>
    </w:pPr>
    <w:rPr>
      <w:rFonts w:ascii="Times New Roman" w:eastAsia="Times New Roman" w:hAnsi="Times New Roman" w:cs="Times New Roman"/>
      <w:sz w:val="26"/>
      <w:szCs w:val="26"/>
    </w:rPr>
  </w:style>
  <w:style w:type="paragraph" w:customStyle="1" w:styleId="item7">
    <w:name w:val="item7"/>
    <w:basedOn w:val="a"/>
    <w:rsid w:val="00A60029"/>
    <w:pPr>
      <w:spacing w:after="0" w:line="240" w:lineRule="auto"/>
    </w:pPr>
    <w:rPr>
      <w:rFonts w:ascii="Times New Roman" w:eastAsia="Times New Roman" w:hAnsi="Times New Roman" w:cs="Times New Roman"/>
      <w:sz w:val="26"/>
      <w:szCs w:val="26"/>
    </w:rPr>
  </w:style>
  <w:style w:type="paragraph" w:customStyle="1" w:styleId="even4">
    <w:name w:val="even4"/>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odd3">
    <w:name w:val="odd3"/>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intro1">
    <w:name w:val="intro1"/>
    <w:basedOn w:val="a"/>
    <w:rsid w:val="00A60029"/>
    <w:pPr>
      <w:spacing w:after="0" w:line="240" w:lineRule="auto"/>
    </w:pPr>
    <w:rPr>
      <w:rFonts w:ascii="Times New Roman" w:eastAsia="Times New Roman" w:hAnsi="Times New Roman" w:cs="Times New Roman"/>
      <w:b/>
      <w:bCs/>
      <w:sz w:val="26"/>
      <w:szCs w:val="26"/>
    </w:rPr>
  </w:style>
  <w:style w:type="paragraph" w:customStyle="1" w:styleId="date6">
    <w:name w:val="date6"/>
    <w:basedOn w:val="a"/>
    <w:rsid w:val="00A60029"/>
    <w:pPr>
      <w:spacing w:after="0" w:line="240" w:lineRule="auto"/>
      <w:jc w:val="right"/>
    </w:pPr>
    <w:rPr>
      <w:rFonts w:ascii="Times New Roman" w:eastAsia="Times New Roman" w:hAnsi="Times New Roman" w:cs="Times New Roman"/>
      <w:b/>
      <w:bCs/>
      <w:sz w:val="12"/>
      <w:szCs w:val="12"/>
    </w:rPr>
  </w:style>
  <w:style w:type="paragraph" w:customStyle="1" w:styleId="cnt7">
    <w:name w:val="cnt7"/>
    <w:basedOn w:val="a"/>
    <w:rsid w:val="00A60029"/>
    <w:pPr>
      <w:spacing w:after="0" w:line="240" w:lineRule="auto"/>
    </w:pPr>
    <w:rPr>
      <w:rFonts w:ascii="Times New Roman" w:eastAsia="Times New Roman" w:hAnsi="Times New Roman" w:cs="Times New Roman"/>
      <w:sz w:val="26"/>
      <w:szCs w:val="26"/>
    </w:rPr>
  </w:style>
  <w:style w:type="paragraph" w:customStyle="1" w:styleId="item8">
    <w:name w:val="item8"/>
    <w:basedOn w:val="a"/>
    <w:rsid w:val="00A60029"/>
    <w:pPr>
      <w:spacing w:after="0" w:line="240" w:lineRule="auto"/>
    </w:pPr>
    <w:rPr>
      <w:rFonts w:ascii="Times New Roman" w:eastAsia="Times New Roman" w:hAnsi="Times New Roman" w:cs="Times New Roman"/>
      <w:sz w:val="26"/>
      <w:szCs w:val="26"/>
    </w:rPr>
  </w:style>
  <w:style w:type="paragraph" w:customStyle="1" w:styleId="intro2">
    <w:name w:val="intro2"/>
    <w:basedOn w:val="a"/>
    <w:rsid w:val="00A60029"/>
    <w:pPr>
      <w:spacing w:after="0" w:line="240" w:lineRule="auto"/>
    </w:pPr>
    <w:rPr>
      <w:rFonts w:ascii="Times New Roman" w:eastAsia="Times New Roman" w:hAnsi="Times New Roman" w:cs="Times New Roman"/>
      <w:b/>
      <w:bCs/>
      <w:sz w:val="26"/>
      <w:szCs w:val="26"/>
    </w:rPr>
  </w:style>
  <w:style w:type="paragraph" w:customStyle="1" w:styleId="date7">
    <w:name w:val="date7"/>
    <w:basedOn w:val="a"/>
    <w:rsid w:val="00A60029"/>
    <w:pPr>
      <w:spacing w:after="0" w:line="240" w:lineRule="auto"/>
      <w:jc w:val="right"/>
    </w:pPr>
    <w:rPr>
      <w:rFonts w:ascii="Times New Roman" w:eastAsia="Times New Roman" w:hAnsi="Times New Roman" w:cs="Times New Roman"/>
      <w:sz w:val="26"/>
      <w:szCs w:val="26"/>
    </w:rPr>
  </w:style>
  <w:style w:type="paragraph" w:customStyle="1" w:styleId="topics1">
    <w:name w:val="topics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emph1">
    <w:name w:val="emph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colored1">
    <w:name w:val="colored1"/>
    <w:basedOn w:val="a"/>
    <w:rsid w:val="00A60029"/>
    <w:pPr>
      <w:spacing w:after="240" w:line="240" w:lineRule="auto"/>
    </w:pPr>
    <w:rPr>
      <w:rFonts w:ascii="Times New Roman" w:eastAsia="Times New Roman" w:hAnsi="Times New Roman" w:cs="Times New Roman"/>
      <w:color w:val="0033CC"/>
      <w:sz w:val="26"/>
      <w:szCs w:val="26"/>
    </w:rPr>
  </w:style>
  <w:style w:type="paragraph" w:customStyle="1" w:styleId="time1">
    <w:name w:val="time1"/>
    <w:basedOn w:val="a"/>
    <w:rsid w:val="00A60029"/>
    <w:pPr>
      <w:spacing w:after="240" w:line="240" w:lineRule="auto"/>
    </w:pPr>
    <w:rPr>
      <w:rFonts w:ascii="Times New Roman" w:eastAsia="Times New Roman" w:hAnsi="Times New Roman" w:cs="Times New Roman"/>
      <w:sz w:val="26"/>
      <w:szCs w:val="26"/>
    </w:rPr>
  </w:style>
  <w:style w:type="paragraph" w:customStyle="1" w:styleId="event1">
    <w:name w:val="event1"/>
    <w:basedOn w:val="a"/>
    <w:rsid w:val="00A6002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rPr>
  </w:style>
  <w:style w:type="paragraph" w:customStyle="1" w:styleId="placetime1">
    <w:name w:val="placetime1"/>
    <w:basedOn w:val="a"/>
    <w:rsid w:val="00A6002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rPr>
  </w:style>
  <w:style w:type="paragraph" w:customStyle="1" w:styleId="comment1">
    <w:name w:val="comment1"/>
    <w:basedOn w:val="a"/>
    <w:rsid w:val="00A60029"/>
    <w:pPr>
      <w:spacing w:after="240" w:line="240" w:lineRule="auto"/>
    </w:pPr>
    <w:rPr>
      <w:rFonts w:ascii="Times New Roman" w:eastAsia="Times New Roman" w:hAnsi="Times New Roman" w:cs="Times New Roman"/>
      <w:sz w:val="26"/>
      <w:szCs w:val="26"/>
    </w:rPr>
  </w:style>
  <w:style w:type="paragraph" w:customStyle="1" w:styleId="req1">
    <w:name w:val="req1"/>
    <w:basedOn w:val="a"/>
    <w:rsid w:val="00A60029"/>
    <w:pPr>
      <w:spacing w:after="0" w:line="240" w:lineRule="auto"/>
    </w:pPr>
    <w:rPr>
      <w:rFonts w:ascii="Times New Roman" w:eastAsia="Times New Roman" w:hAnsi="Times New Roman" w:cs="Times New Roman"/>
      <w:color w:val="990000"/>
      <w:sz w:val="26"/>
      <w:szCs w:val="26"/>
    </w:rPr>
  </w:style>
  <w:style w:type="character" w:customStyle="1" w:styleId="prefilled1">
    <w:name w:val="prefilled1"/>
    <w:rsid w:val="00A60029"/>
    <w:rPr>
      <w:vanish w:val="0"/>
      <w:webHidden w:val="0"/>
      <w:specVanish w:val="0"/>
    </w:rPr>
  </w:style>
  <w:style w:type="paragraph" w:customStyle="1" w:styleId="chk1">
    <w:name w:val="chk1"/>
    <w:basedOn w:val="a"/>
    <w:rsid w:val="00A60029"/>
    <w:pPr>
      <w:spacing w:after="0" w:line="240" w:lineRule="auto"/>
    </w:pPr>
    <w:rPr>
      <w:rFonts w:ascii="Times New Roman" w:eastAsia="Times New Roman" w:hAnsi="Times New Roman" w:cs="Times New Roman"/>
      <w:sz w:val="26"/>
      <w:szCs w:val="26"/>
    </w:rPr>
  </w:style>
  <w:style w:type="paragraph" w:customStyle="1" w:styleId="rad1">
    <w:name w:val="rad1"/>
    <w:basedOn w:val="a"/>
    <w:rsid w:val="00A60029"/>
    <w:pPr>
      <w:spacing w:after="0" w:line="240" w:lineRule="auto"/>
    </w:pPr>
    <w:rPr>
      <w:rFonts w:ascii="Times New Roman" w:eastAsia="Times New Roman" w:hAnsi="Times New Roman" w:cs="Times New Roman"/>
      <w:sz w:val="26"/>
      <w:szCs w:val="26"/>
    </w:rPr>
  </w:style>
  <w:style w:type="paragraph" w:customStyle="1" w:styleId="btn1">
    <w:name w:val="btn1"/>
    <w:basedOn w:val="a"/>
    <w:rsid w:val="00A60029"/>
    <w:pPr>
      <w:spacing w:after="0" w:line="240" w:lineRule="auto"/>
      <w:ind w:left="75" w:right="75"/>
    </w:pPr>
    <w:rPr>
      <w:rFonts w:ascii="Times New Roman" w:eastAsia="Times New Roman" w:hAnsi="Times New Roman" w:cs="Times New Roman"/>
      <w:sz w:val="26"/>
      <w:szCs w:val="26"/>
    </w:rPr>
  </w:style>
  <w:style w:type="paragraph" w:customStyle="1" w:styleId="chk2">
    <w:name w:val="chk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rad2">
    <w:name w:val="rad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buttons1">
    <w:name w:val="buttons1"/>
    <w:basedOn w:val="a"/>
    <w:rsid w:val="00A60029"/>
    <w:pPr>
      <w:spacing w:before="240" w:after="240" w:line="240" w:lineRule="auto"/>
      <w:jc w:val="center"/>
    </w:pPr>
    <w:rPr>
      <w:rFonts w:ascii="Times New Roman" w:eastAsia="Times New Roman" w:hAnsi="Times New Roman" w:cs="Times New Roman"/>
      <w:sz w:val="26"/>
      <w:szCs w:val="26"/>
    </w:rPr>
  </w:style>
  <w:style w:type="paragraph" w:customStyle="1" w:styleId="buttonsl1">
    <w:name w:val="buttonsl1"/>
    <w:basedOn w:val="a"/>
    <w:rsid w:val="00A60029"/>
    <w:pPr>
      <w:spacing w:before="240" w:after="240" w:line="240" w:lineRule="auto"/>
    </w:pPr>
    <w:rPr>
      <w:rFonts w:ascii="Times New Roman" w:eastAsia="Times New Roman" w:hAnsi="Times New Roman" w:cs="Times New Roman"/>
      <w:sz w:val="26"/>
      <w:szCs w:val="26"/>
    </w:rPr>
  </w:style>
  <w:style w:type="paragraph" w:customStyle="1" w:styleId="navparent1">
    <w:name w:val="navparent1"/>
    <w:basedOn w:val="a"/>
    <w:rsid w:val="00A60029"/>
    <w:pPr>
      <w:spacing w:before="150" w:after="0" w:line="240" w:lineRule="auto"/>
    </w:pPr>
    <w:rPr>
      <w:rFonts w:ascii="Times New Roman" w:eastAsia="Times New Roman" w:hAnsi="Times New Roman" w:cs="Times New Roman"/>
      <w:b/>
      <w:bCs/>
      <w:sz w:val="26"/>
      <w:szCs w:val="26"/>
    </w:rPr>
  </w:style>
  <w:style w:type="paragraph" w:customStyle="1" w:styleId="downloadbutton1">
    <w:name w:val="downloadbutton1"/>
    <w:basedOn w:val="a"/>
    <w:rsid w:val="00A60029"/>
    <w:pPr>
      <w:spacing w:before="150" w:after="240" w:line="240" w:lineRule="auto"/>
    </w:pPr>
    <w:rPr>
      <w:rFonts w:ascii="Times New Roman" w:eastAsia="Times New Roman" w:hAnsi="Times New Roman" w:cs="Times New Roman"/>
      <w:sz w:val="26"/>
      <w:szCs w:val="26"/>
    </w:rPr>
  </w:style>
  <w:style w:type="paragraph" w:customStyle="1" w:styleId="item9">
    <w:name w:val="item9"/>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8">
    <w:name w:val="date8"/>
    <w:basedOn w:val="a"/>
    <w:rsid w:val="00A60029"/>
    <w:pPr>
      <w:spacing w:after="240" w:line="240" w:lineRule="auto"/>
      <w:ind w:right="450"/>
    </w:pPr>
    <w:rPr>
      <w:rFonts w:ascii="Times New Roman" w:eastAsia="Times New Roman" w:hAnsi="Times New Roman" w:cs="Times New Roman"/>
      <w:sz w:val="26"/>
      <w:szCs w:val="26"/>
    </w:rPr>
  </w:style>
  <w:style w:type="paragraph" w:customStyle="1" w:styleId="infopic1">
    <w:name w:val="infopic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technology3">
    <w:name w:val="technology3"/>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3">
    <w:name w:val="publisher3"/>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audiencedate1">
    <w:name w:val="audience_date1"/>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adate1">
    <w:name w:val="a_date1"/>
    <w:basedOn w:val="a"/>
    <w:rsid w:val="00A60029"/>
    <w:pPr>
      <w:spacing w:after="240" w:line="240" w:lineRule="auto"/>
      <w:jc w:val="center"/>
    </w:pPr>
    <w:rPr>
      <w:rFonts w:ascii="Times New Roman" w:eastAsia="Times New Roman" w:hAnsi="Times New Roman" w:cs="Times New Roman"/>
      <w:sz w:val="26"/>
      <w:szCs w:val="26"/>
    </w:rPr>
  </w:style>
  <w:style w:type="character" w:customStyle="1" w:styleId="font44">
    <w:name w:val="font44"/>
    <w:rsid w:val="00A60029"/>
  </w:style>
  <w:style w:type="character" w:customStyle="1" w:styleId="font46">
    <w:name w:val="font46"/>
    <w:rsid w:val="00A60029"/>
  </w:style>
  <w:style w:type="character" w:customStyle="1" w:styleId="font43">
    <w:name w:val="font43"/>
    <w:rsid w:val="00A60029"/>
  </w:style>
  <w:style w:type="character" w:customStyle="1" w:styleId="font42">
    <w:name w:val="font42"/>
    <w:rsid w:val="00A60029"/>
  </w:style>
  <w:style w:type="character" w:customStyle="1" w:styleId="font78">
    <w:name w:val="font78"/>
    <w:rsid w:val="00A60029"/>
  </w:style>
  <w:style w:type="paragraph" w:customStyle="1" w:styleId="style1">
    <w:name w:val="style1"/>
    <w:basedOn w:val="a"/>
    <w:rsid w:val="00A60029"/>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tyle4">
    <w:name w:val="style4"/>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A60029"/>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customStyle="1" w:styleId="style11">
    <w:name w:val="style11"/>
    <w:basedOn w:val="a"/>
    <w:rsid w:val="00A60029"/>
    <w:pPr>
      <w:spacing w:before="100" w:beforeAutospacing="1" w:after="100" w:afterAutospacing="1" w:line="240" w:lineRule="auto"/>
    </w:pPr>
    <w:rPr>
      <w:rFonts w:ascii="Times New Roman" w:eastAsia="Times New Roman" w:hAnsi="Times New Roman" w:cs="Times New Roman"/>
      <w:b/>
      <w:bCs/>
      <w:color w:val="006600"/>
      <w:sz w:val="24"/>
      <w:szCs w:val="24"/>
    </w:rPr>
  </w:style>
  <w:style w:type="character" w:customStyle="1" w:styleId="style12">
    <w:name w:val="style12"/>
    <w:rsid w:val="00A60029"/>
    <w:rPr>
      <w:b/>
      <w:bCs/>
      <w:color w:val="000099"/>
    </w:rPr>
  </w:style>
  <w:style w:type="character" w:customStyle="1" w:styleId="style41">
    <w:name w:val="style41"/>
    <w:rsid w:val="00A60029"/>
    <w:rPr>
      <w:rFonts w:ascii="Times New Roman" w:hAnsi="Times New Roman" w:cs="Times New Roman" w:hint="default"/>
    </w:rPr>
  </w:style>
  <w:style w:type="character" w:styleId="afd">
    <w:name w:val="Emphasis"/>
    <w:uiPriority w:val="20"/>
    <w:qFormat/>
    <w:rsid w:val="00A60029"/>
    <w:rPr>
      <w:i/>
      <w:iCs/>
    </w:rPr>
  </w:style>
  <w:style w:type="character" w:customStyle="1" w:styleId="style101">
    <w:name w:val="style101"/>
    <w:rsid w:val="00A60029"/>
    <w:rPr>
      <w:color w:val="003300"/>
    </w:rPr>
  </w:style>
  <w:style w:type="character" w:customStyle="1" w:styleId="msonormal0">
    <w:name w:val="msonormal"/>
    <w:rsid w:val="00A60029"/>
  </w:style>
  <w:style w:type="paragraph" w:styleId="afe">
    <w:name w:val="No Spacing"/>
    <w:link w:val="aff"/>
    <w:uiPriority w:val="1"/>
    <w:qFormat/>
    <w:rsid w:val="00A60029"/>
    <w:pPr>
      <w:spacing w:after="0" w:line="240" w:lineRule="auto"/>
    </w:pPr>
    <w:rPr>
      <w:rFonts w:ascii="Times New Roman" w:eastAsia="Times New Roman" w:hAnsi="Times New Roman" w:cs="Times New Roman"/>
      <w:sz w:val="24"/>
      <w:szCs w:val="24"/>
    </w:rPr>
  </w:style>
  <w:style w:type="table" w:customStyle="1" w:styleId="16">
    <w:name w:val="Сетка таблицы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60029"/>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0029"/>
  </w:style>
  <w:style w:type="paragraph" w:styleId="aff0">
    <w:name w:val="footnote text"/>
    <w:basedOn w:val="a"/>
    <w:link w:val="aff1"/>
    <w:uiPriority w:val="99"/>
    <w:semiHidden/>
    <w:unhideWhenUsed/>
    <w:rsid w:val="00A60029"/>
    <w:pPr>
      <w:spacing w:after="0" w:line="240" w:lineRule="auto"/>
    </w:pPr>
    <w:rPr>
      <w:sz w:val="20"/>
      <w:szCs w:val="20"/>
    </w:rPr>
  </w:style>
  <w:style w:type="character" w:customStyle="1" w:styleId="aff1">
    <w:name w:val="Текст сноски Знак"/>
    <w:basedOn w:val="a0"/>
    <w:link w:val="aff0"/>
    <w:uiPriority w:val="99"/>
    <w:semiHidden/>
    <w:rsid w:val="00A60029"/>
    <w:rPr>
      <w:sz w:val="20"/>
      <w:szCs w:val="20"/>
    </w:rPr>
  </w:style>
  <w:style w:type="table" w:customStyle="1" w:styleId="82">
    <w:name w:val="Сетка таблицы8"/>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A6002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w:basedOn w:val="a"/>
    <w:rsid w:val="00A6002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A600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A60029"/>
    <w:rPr>
      <w:b/>
      <w:bCs/>
      <w:sz w:val="23"/>
      <w:szCs w:val="23"/>
      <w:shd w:val="clear" w:color="auto" w:fill="FFFFFF"/>
    </w:rPr>
  </w:style>
  <w:style w:type="paragraph" w:customStyle="1" w:styleId="43">
    <w:name w:val="Основной текст (4)"/>
    <w:basedOn w:val="a"/>
    <w:link w:val="42"/>
    <w:rsid w:val="00A60029"/>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60029"/>
    <w:pPr>
      <w:widowControl w:val="0"/>
      <w:shd w:val="clear" w:color="auto" w:fill="FFFFFF"/>
      <w:spacing w:after="0" w:line="0" w:lineRule="atLeast"/>
    </w:pPr>
    <w:rPr>
      <w:rFonts w:ascii="Times New Roman" w:eastAsia="Times New Roman" w:hAnsi="Times New Roman" w:cs="Times New Roman"/>
      <w:color w:val="000000"/>
    </w:rPr>
  </w:style>
  <w:style w:type="paragraph" w:styleId="36">
    <w:name w:val="Body Text 3"/>
    <w:basedOn w:val="a"/>
    <w:link w:val="37"/>
    <w:rsid w:val="00A60029"/>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A60029"/>
    <w:rPr>
      <w:rFonts w:ascii="Times New Roman" w:eastAsia="Times New Roman" w:hAnsi="Times New Roman" w:cs="Times New Roman"/>
      <w:sz w:val="16"/>
      <w:szCs w:val="16"/>
      <w:lang w:eastAsia="ru-RU"/>
    </w:rPr>
  </w:style>
  <w:style w:type="paragraph" w:styleId="18">
    <w:name w:val="index 1"/>
    <w:basedOn w:val="a"/>
    <w:next w:val="a"/>
    <w:autoRedefine/>
    <w:uiPriority w:val="99"/>
    <w:semiHidden/>
    <w:unhideWhenUsed/>
    <w:rsid w:val="00A60029"/>
    <w:pPr>
      <w:spacing w:after="0" w:line="240" w:lineRule="auto"/>
      <w:ind w:left="220" w:hanging="220"/>
    </w:pPr>
  </w:style>
  <w:style w:type="paragraph" w:styleId="aff3">
    <w:name w:val="index heading"/>
    <w:basedOn w:val="a"/>
    <w:next w:val="18"/>
    <w:semiHidden/>
    <w:rsid w:val="00A60029"/>
    <w:pPr>
      <w:spacing w:after="0" w:line="240" w:lineRule="auto"/>
    </w:pPr>
    <w:rPr>
      <w:rFonts w:ascii="Times New Roman" w:eastAsia="Times New Roman" w:hAnsi="Times New Roman" w:cs="Times New Roman"/>
      <w:sz w:val="24"/>
      <w:szCs w:val="24"/>
    </w:rPr>
  </w:style>
  <w:style w:type="paragraph" w:customStyle="1" w:styleId="report">
    <w:name w:val="report"/>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a"/>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rsid w:val="00A6002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60029"/>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6002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60029"/>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8">
    <w:name w:val="Body text (8)_"/>
    <w:link w:val="Bodytext80"/>
    <w:rsid w:val="00A60029"/>
    <w:rPr>
      <w:rFonts w:ascii="Arial" w:hAnsi="Arial"/>
      <w:i/>
      <w:iCs/>
      <w:sz w:val="11"/>
      <w:szCs w:val="11"/>
      <w:shd w:val="clear" w:color="auto" w:fill="FFFFFF"/>
    </w:rPr>
  </w:style>
  <w:style w:type="character" w:customStyle="1" w:styleId="Bodytext7">
    <w:name w:val="Body text (7)_"/>
    <w:link w:val="Bodytext70"/>
    <w:rsid w:val="00A60029"/>
    <w:rPr>
      <w:rFonts w:ascii="Arial" w:hAnsi="Arial"/>
      <w:sz w:val="12"/>
      <w:szCs w:val="12"/>
      <w:shd w:val="clear" w:color="auto" w:fill="FFFFFF"/>
    </w:rPr>
  </w:style>
  <w:style w:type="paragraph" w:customStyle="1" w:styleId="Bodytext80">
    <w:name w:val="Body text (8)"/>
    <w:basedOn w:val="a"/>
    <w:link w:val="Bodytext8"/>
    <w:rsid w:val="00A60029"/>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60029"/>
    <w:pPr>
      <w:shd w:val="clear" w:color="auto" w:fill="FFFFFF"/>
      <w:spacing w:after="0" w:line="158" w:lineRule="exact"/>
    </w:pPr>
    <w:rPr>
      <w:rFonts w:ascii="Arial" w:hAnsi="Arial"/>
      <w:sz w:val="12"/>
      <w:szCs w:val="12"/>
    </w:rPr>
  </w:style>
  <w:style w:type="character" w:customStyle="1" w:styleId="BodytextBold32">
    <w:name w:val="Body text + Bold32"/>
    <w:rsid w:val="00A60029"/>
    <w:rPr>
      <w:rFonts w:ascii="Arial" w:eastAsia="Arial Unicode MS" w:hAnsi="Arial" w:cs="Arial"/>
      <w:b/>
      <w:bCs/>
      <w:spacing w:val="0"/>
      <w:sz w:val="15"/>
      <w:szCs w:val="15"/>
      <w:lang w:val="ru-RU" w:eastAsia="ru-RU" w:bidi="ar-SA"/>
    </w:rPr>
  </w:style>
  <w:style w:type="paragraph" w:customStyle="1" w:styleId="ConsPlusNonformat">
    <w:name w:val="ConsPlusNonformat"/>
    <w:uiPriority w:val="99"/>
    <w:rsid w:val="00795D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B502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5">
    <w:name w:val="Нормальный стиль"/>
    <w:basedOn w:val="a"/>
    <w:link w:val="aff6"/>
    <w:qFormat/>
    <w:rsid w:val="00BB73F9"/>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rPr>
  </w:style>
  <w:style w:type="character" w:customStyle="1" w:styleId="aff6">
    <w:name w:val="Нормальный стиль Знак"/>
    <w:basedOn w:val="a0"/>
    <w:link w:val="aff5"/>
    <w:rsid w:val="00BB73F9"/>
    <w:rPr>
      <w:rFonts w:ascii="Times New Roman" w:eastAsia="Times New Roman" w:hAnsi="Times New Roman" w:cs="Times New Roman"/>
      <w:color w:val="000000"/>
      <w:sz w:val="28"/>
      <w:szCs w:val="28"/>
      <w:lang w:eastAsia="ru-RU"/>
    </w:rPr>
  </w:style>
  <w:style w:type="character" w:customStyle="1" w:styleId="af9">
    <w:name w:val="Абзац списка Знак"/>
    <w:aliases w:val="ПАРАГРАФ Знак"/>
    <w:link w:val="af8"/>
    <w:uiPriority w:val="34"/>
    <w:locked/>
    <w:rsid w:val="00A71677"/>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A71677"/>
    <w:rPr>
      <w:rFonts w:ascii="Arial" w:eastAsia="Arial" w:hAnsi="Arial" w:cs="Arial"/>
      <w:sz w:val="20"/>
      <w:szCs w:val="20"/>
      <w:lang w:eastAsia="ar-SA"/>
    </w:rPr>
  </w:style>
  <w:style w:type="character" w:customStyle="1" w:styleId="aff">
    <w:name w:val="Без интервала Знак"/>
    <w:link w:val="afe"/>
    <w:uiPriority w:val="1"/>
    <w:locked/>
    <w:rsid w:val="00A71677"/>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71677"/>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71677"/>
    <w:rPr>
      <w:rFonts w:ascii="Times New Roman" w:hAnsi="Times New Roman" w:cs="Times New Roman"/>
      <w:sz w:val="28"/>
      <w:szCs w:val="28"/>
    </w:rPr>
  </w:style>
  <w:style w:type="paragraph" w:customStyle="1" w:styleId="52">
    <w:name w:val="Знак Знак5 Знак Знак Знак Знак"/>
    <w:basedOn w:val="a"/>
    <w:next w:val="a"/>
    <w:rsid w:val="005621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B05449"/>
    <w:pPr>
      <w:spacing w:after="0" w:line="360" w:lineRule="auto"/>
      <w:ind w:firstLine="567"/>
      <w:jc w:val="both"/>
    </w:pPr>
    <w:rPr>
      <w:rFonts w:ascii="Times New Roman" w:eastAsia="Times New Roman" w:hAnsi="Times New Roman" w:cs="Times New Roman"/>
      <w:sz w:val="24"/>
      <w:szCs w:val="24"/>
    </w:rPr>
  </w:style>
  <w:style w:type="paragraph" w:customStyle="1" w:styleId="19">
    <w:name w:val="Абзац списка1"/>
    <w:basedOn w:val="a"/>
    <w:rsid w:val="00B05449"/>
    <w:pPr>
      <w:spacing w:after="0" w:line="240" w:lineRule="auto"/>
      <w:ind w:left="720"/>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029"/>
    <w:pPr>
      <w:keepNext/>
      <w:spacing w:after="0" w:line="240" w:lineRule="auto"/>
      <w:ind w:firstLine="720"/>
      <w:jc w:val="both"/>
      <w:outlineLvl w:val="0"/>
    </w:pPr>
    <w:rPr>
      <w:rFonts w:ascii="Times New Roman" w:eastAsia="Times New Roman" w:hAnsi="Times New Roman" w:cs="Times New Roman"/>
      <w:sz w:val="32"/>
      <w:szCs w:val="24"/>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A6002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аголовок 3 Знак1,Заголовок 3 Знак Знак, Знак Знак Знак"/>
    <w:basedOn w:val="a"/>
    <w:next w:val="a"/>
    <w:link w:val="30"/>
    <w:qFormat/>
    <w:rsid w:val="00A600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A600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A60029"/>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A600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A6002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6002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029"/>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A6002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A6002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600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6002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60029"/>
    <w:rPr>
      <w:rFonts w:ascii="Times New Roman" w:eastAsia="Times New Roman" w:hAnsi="Times New Roman" w:cs="Times New Roman"/>
      <w:b/>
      <w:bCs/>
      <w:lang w:eastAsia="ru-RU"/>
    </w:rPr>
  </w:style>
  <w:style w:type="character" w:customStyle="1" w:styleId="80">
    <w:name w:val="Заголовок 8 Знак"/>
    <w:basedOn w:val="a0"/>
    <w:link w:val="8"/>
    <w:rsid w:val="00A600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60029"/>
    <w:rPr>
      <w:rFonts w:ascii="Arial" w:eastAsia="Times New Roman" w:hAnsi="Arial" w:cs="Arial"/>
      <w:lang w:eastAsia="ru-RU"/>
    </w:rPr>
  </w:style>
  <w:style w:type="numbering" w:customStyle="1" w:styleId="11">
    <w:name w:val="Нет списка1"/>
    <w:next w:val="a2"/>
    <w:uiPriority w:val="99"/>
    <w:semiHidden/>
    <w:rsid w:val="00A6002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A60029"/>
    <w:rPr>
      <w:rFonts w:ascii="Arial" w:eastAsia="Times New Roman" w:hAnsi="Arial" w:cs="Arial"/>
      <w:b/>
      <w:bCs/>
      <w:i/>
      <w:iCs/>
      <w:sz w:val="28"/>
      <w:szCs w:val="28"/>
      <w:lang w:eastAsia="ru-RU"/>
    </w:rPr>
  </w:style>
  <w:style w:type="paragraph" w:styleId="22">
    <w:name w:val="Body Text Indent 2"/>
    <w:basedOn w:val="a"/>
    <w:link w:val="23"/>
    <w:rsid w:val="00A6002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60029"/>
    <w:rPr>
      <w:rFonts w:ascii="Times New Roman" w:eastAsia="Times New Roman" w:hAnsi="Times New Roman" w:cs="Times New Roman"/>
      <w:sz w:val="24"/>
      <w:szCs w:val="24"/>
      <w:lang w:eastAsia="ru-RU"/>
    </w:rPr>
  </w:style>
  <w:style w:type="paragraph" w:styleId="a3">
    <w:name w:val="Body Text Indent"/>
    <w:basedOn w:val="a"/>
    <w:link w:val="a4"/>
    <w:rsid w:val="00A6002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60029"/>
    <w:rPr>
      <w:rFonts w:ascii="Times New Roman" w:eastAsia="Times New Roman" w:hAnsi="Times New Roman" w:cs="Times New Roman"/>
      <w:sz w:val="24"/>
      <w:szCs w:val="24"/>
      <w:lang w:eastAsia="ru-RU"/>
    </w:rPr>
  </w:style>
  <w:style w:type="paragraph" w:styleId="31">
    <w:name w:val="Body Text Indent 3"/>
    <w:basedOn w:val="a"/>
    <w:link w:val="32"/>
    <w:rsid w:val="00A60029"/>
    <w:pPr>
      <w:spacing w:after="0" w:line="240" w:lineRule="auto"/>
      <w:ind w:left="-426" w:firstLine="426"/>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A60029"/>
    <w:rPr>
      <w:rFonts w:ascii="Times New Roman" w:eastAsia="Times New Roman" w:hAnsi="Times New Roman" w:cs="Times New Roman"/>
      <w:sz w:val="28"/>
      <w:szCs w:val="24"/>
      <w:lang w:eastAsia="ru-RU"/>
    </w:rPr>
  </w:style>
  <w:style w:type="paragraph" w:styleId="a5">
    <w:name w:val="Body Text"/>
    <w:basedOn w:val="a"/>
    <w:link w:val="a6"/>
    <w:rsid w:val="00A60029"/>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A60029"/>
    <w:rPr>
      <w:rFonts w:ascii="Times New Roman" w:eastAsia="Times New Roman" w:hAnsi="Times New Roman" w:cs="Times New Roman"/>
      <w:sz w:val="28"/>
      <w:szCs w:val="24"/>
      <w:lang w:eastAsia="ru-RU"/>
    </w:rPr>
  </w:style>
  <w:style w:type="table" w:styleId="a7">
    <w:name w:val="Table Grid"/>
    <w:basedOn w:val="a1"/>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A60029"/>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A60029"/>
    <w:rPr>
      <w:rFonts w:ascii="Courier New" w:eastAsia="Times New Roman" w:hAnsi="Courier New" w:cs="Courier New"/>
      <w:sz w:val="20"/>
      <w:szCs w:val="20"/>
      <w:lang w:eastAsia="ru-RU"/>
    </w:rPr>
  </w:style>
  <w:style w:type="paragraph" w:styleId="aa">
    <w:name w:val="header"/>
    <w:basedOn w:val="a"/>
    <w:link w:val="ab"/>
    <w:rsid w:val="00A60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rsid w:val="00A60029"/>
    <w:rPr>
      <w:rFonts w:ascii="Times New Roman" w:eastAsia="Times New Roman" w:hAnsi="Times New Roman" w:cs="Times New Roman"/>
      <w:sz w:val="24"/>
      <w:szCs w:val="20"/>
      <w:lang w:eastAsia="ru-RU"/>
    </w:rPr>
  </w:style>
  <w:style w:type="paragraph" w:styleId="ac">
    <w:name w:val="footer"/>
    <w:basedOn w:val="a"/>
    <w:link w:val="ad"/>
    <w:rsid w:val="00A600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A60029"/>
    <w:rPr>
      <w:rFonts w:ascii="Times New Roman" w:eastAsia="Times New Roman" w:hAnsi="Times New Roman" w:cs="Times New Roman"/>
      <w:sz w:val="24"/>
      <w:szCs w:val="24"/>
      <w:lang w:eastAsia="ru-RU"/>
    </w:rPr>
  </w:style>
  <w:style w:type="character" w:styleId="ae">
    <w:name w:val="page number"/>
    <w:basedOn w:val="a0"/>
    <w:rsid w:val="00A60029"/>
  </w:style>
  <w:style w:type="paragraph" w:styleId="24">
    <w:name w:val="toc 2"/>
    <w:basedOn w:val="a"/>
    <w:next w:val="a"/>
    <w:autoRedefine/>
    <w:semiHidden/>
    <w:rsid w:val="00A60029"/>
    <w:pPr>
      <w:spacing w:after="0" w:line="240" w:lineRule="auto"/>
      <w:ind w:left="240"/>
    </w:pPr>
    <w:rPr>
      <w:rFonts w:ascii="Times New Roman" w:eastAsia="Times New Roman" w:hAnsi="Times New Roman" w:cs="Times New Roman"/>
      <w:sz w:val="24"/>
      <w:szCs w:val="24"/>
    </w:rPr>
  </w:style>
  <w:style w:type="paragraph" w:styleId="12">
    <w:name w:val="toc 1"/>
    <w:basedOn w:val="a"/>
    <w:next w:val="a"/>
    <w:autoRedefine/>
    <w:semiHidden/>
    <w:rsid w:val="00A60029"/>
    <w:pPr>
      <w:spacing w:after="0" w:line="240" w:lineRule="auto"/>
    </w:pPr>
    <w:rPr>
      <w:rFonts w:ascii="Times New Roman" w:eastAsia="Times New Roman" w:hAnsi="Times New Roman" w:cs="Times New Roman"/>
      <w:sz w:val="24"/>
      <w:szCs w:val="24"/>
    </w:rPr>
  </w:style>
  <w:style w:type="paragraph" w:styleId="33">
    <w:name w:val="toc 3"/>
    <w:basedOn w:val="a"/>
    <w:next w:val="a"/>
    <w:autoRedefine/>
    <w:semiHidden/>
    <w:rsid w:val="00A60029"/>
    <w:pPr>
      <w:spacing w:after="0" w:line="240" w:lineRule="auto"/>
      <w:ind w:left="480"/>
    </w:pPr>
    <w:rPr>
      <w:rFonts w:ascii="Times New Roman" w:eastAsia="Times New Roman" w:hAnsi="Times New Roman" w:cs="Times New Roman"/>
      <w:sz w:val="24"/>
      <w:szCs w:val="24"/>
    </w:rPr>
  </w:style>
  <w:style w:type="character" w:styleId="af">
    <w:name w:val="Hyperlink"/>
    <w:uiPriority w:val="99"/>
    <w:rsid w:val="00A60029"/>
    <w:rPr>
      <w:color w:val="0000FF"/>
      <w:u w:val="single"/>
    </w:rPr>
  </w:style>
  <w:style w:type="paragraph" w:styleId="af0">
    <w:name w:val="Document Map"/>
    <w:basedOn w:val="a"/>
    <w:link w:val="af1"/>
    <w:semiHidden/>
    <w:rsid w:val="00A60029"/>
    <w:pPr>
      <w:shd w:val="clear" w:color="auto" w:fill="000080"/>
      <w:spacing w:after="0" w:line="240" w:lineRule="auto"/>
    </w:pPr>
    <w:rPr>
      <w:rFonts w:ascii="Tahoma" w:eastAsia="Times New Roman" w:hAnsi="Tahoma" w:cs="Tahoma"/>
      <w:sz w:val="24"/>
      <w:szCs w:val="24"/>
    </w:rPr>
  </w:style>
  <w:style w:type="character" w:customStyle="1" w:styleId="af1">
    <w:name w:val="Схема документа Знак"/>
    <w:basedOn w:val="a0"/>
    <w:link w:val="af0"/>
    <w:semiHidden/>
    <w:rsid w:val="00A60029"/>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A60029"/>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aliases w:val=" Знак1 Знак"/>
    <w:basedOn w:val="a0"/>
    <w:link w:val="af2"/>
    <w:rsid w:val="00A60029"/>
    <w:rPr>
      <w:rFonts w:ascii="Times New Roman" w:eastAsia="Times New Roman" w:hAnsi="Times New Roman" w:cs="Times New Roman"/>
      <w:sz w:val="28"/>
      <w:szCs w:val="20"/>
      <w:lang w:eastAsia="ru-RU"/>
    </w:rPr>
  </w:style>
  <w:style w:type="paragraph" w:styleId="34">
    <w:name w:val="List 3"/>
    <w:basedOn w:val="a"/>
    <w:rsid w:val="00A60029"/>
    <w:pPr>
      <w:spacing w:after="0" w:line="240" w:lineRule="auto"/>
      <w:ind w:left="849" w:hanging="283"/>
    </w:pPr>
    <w:rPr>
      <w:rFonts w:ascii="Times New Roman" w:eastAsia="Times New Roman" w:hAnsi="Times New Roman" w:cs="Times New Roman"/>
      <w:sz w:val="24"/>
      <w:szCs w:val="20"/>
    </w:rPr>
  </w:style>
  <w:style w:type="paragraph" w:customStyle="1" w:styleId="Default">
    <w:name w:val="Default"/>
    <w:rsid w:val="00A600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Текст 14(основной)"/>
    <w:basedOn w:val="a"/>
    <w:link w:val="140"/>
    <w:rsid w:val="00A60029"/>
    <w:pPr>
      <w:spacing w:after="0" w:line="360" w:lineRule="auto"/>
      <w:ind w:firstLine="708"/>
      <w:jc w:val="both"/>
    </w:pPr>
    <w:rPr>
      <w:rFonts w:ascii="Times New Roman" w:eastAsia="Times New Roman" w:hAnsi="Times New Roman" w:cs="Times New Roman"/>
      <w:sz w:val="28"/>
      <w:szCs w:val="24"/>
    </w:rPr>
  </w:style>
  <w:style w:type="character" w:customStyle="1" w:styleId="25">
    <w:name w:val="Основной текст 2 Знак"/>
    <w:rsid w:val="00A60029"/>
    <w:rPr>
      <w:rFonts w:ascii="Arial" w:hAnsi="Arial"/>
    </w:rPr>
  </w:style>
  <w:style w:type="paragraph" w:customStyle="1" w:styleId="141">
    <w:name w:val="Текст 14(поцентру)"/>
    <w:basedOn w:val="a"/>
    <w:link w:val="142"/>
    <w:autoRedefine/>
    <w:rsid w:val="00A60029"/>
    <w:pPr>
      <w:spacing w:after="0" w:line="240" w:lineRule="auto"/>
      <w:jc w:val="center"/>
    </w:pPr>
    <w:rPr>
      <w:rFonts w:ascii="Times New Roman" w:eastAsia="Times New Roman" w:hAnsi="Times New Roman" w:cs="Times New Roman"/>
      <w:b/>
      <w:i/>
      <w:sz w:val="28"/>
      <w:szCs w:val="28"/>
    </w:rPr>
  </w:style>
  <w:style w:type="character" w:customStyle="1" w:styleId="142">
    <w:name w:val="Текст 14(поцентру) Знак"/>
    <w:link w:val="141"/>
    <w:rsid w:val="00A60029"/>
    <w:rPr>
      <w:rFonts w:ascii="Times New Roman" w:eastAsia="Times New Roman" w:hAnsi="Times New Roman" w:cs="Times New Roman"/>
      <w:b/>
      <w:i/>
      <w:sz w:val="28"/>
      <w:szCs w:val="28"/>
    </w:rPr>
  </w:style>
  <w:style w:type="paragraph" w:customStyle="1" w:styleId="100">
    <w:name w:val="Текст 10(таблица)"/>
    <w:basedOn w:val="a"/>
    <w:rsid w:val="00A60029"/>
    <w:pPr>
      <w:spacing w:after="0" w:line="240" w:lineRule="auto"/>
      <w:jc w:val="both"/>
    </w:pPr>
    <w:rPr>
      <w:rFonts w:ascii="Times New Roman" w:eastAsia="Times New Roman" w:hAnsi="Times New Roman" w:cs="Times New Roman"/>
      <w:sz w:val="20"/>
      <w:szCs w:val="24"/>
      <w:lang w:val="en-US"/>
    </w:rPr>
  </w:style>
  <w:style w:type="paragraph" w:customStyle="1" w:styleId="120">
    <w:name w:val="Текст 12(таблица)"/>
    <w:basedOn w:val="a"/>
    <w:autoRedefine/>
    <w:rsid w:val="00A60029"/>
    <w:pPr>
      <w:tabs>
        <w:tab w:val="left" w:pos="33"/>
        <w:tab w:val="left" w:pos="2595"/>
      </w:tabs>
      <w:spacing w:after="0" w:line="240" w:lineRule="auto"/>
      <w:ind w:right="132"/>
      <w:jc w:val="both"/>
    </w:pPr>
    <w:rPr>
      <w:rFonts w:ascii="Times New Roman" w:eastAsia="Times New Roman" w:hAnsi="Times New Roman" w:cs="Times New Roman"/>
      <w:bCs/>
      <w:sz w:val="24"/>
      <w:szCs w:val="24"/>
    </w:rPr>
  </w:style>
  <w:style w:type="paragraph" w:customStyle="1" w:styleId="143">
    <w:name w:val="Текст 14(справа)"/>
    <w:basedOn w:val="14"/>
    <w:link w:val="144"/>
    <w:autoRedefine/>
    <w:rsid w:val="00A60029"/>
    <w:pPr>
      <w:tabs>
        <w:tab w:val="left" w:pos="567"/>
      </w:tabs>
      <w:ind w:firstLine="709"/>
      <w:jc w:val="right"/>
    </w:pPr>
    <w:rPr>
      <w:bCs/>
      <w:szCs w:val="28"/>
    </w:rPr>
  </w:style>
  <w:style w:type="character" w:customStyle="1" w:styleId="144">
    <w:name w:val="Текст 14(справа) Знак"/>
    <w:link w:val="143"/>
    <w:rsid w:val="00A60029"/>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A60029"/>
    <w:rPr>
      <w:rFonts w:ascii="Times New Roman" w:eastAsia="Times New Roman" w:hAnsi="Times New Roman" w:cs="Times New Roman"/>
      <w:sz w:val="28"/>
      <w:szCs w:val="24"/>
      <w:lang w:eastAsia="ru-RU"/>
    </w:rPr>
  </w:style>
  <w:style w:type="character" w:customStyle="1" w:styleId="af4">
    <w:name w:val="Основной текст_"/>
    <w:link w:val="200"/>
    <w:rsid w:val="00A60029"/>
    <w:rPr>
      <w:sz w:val="21"/>
      <w:szCs w:val="21"/>
      <w:shd w:val="clear" w:color="auto" w:fill="FFFFFF"/>
    </w:rPr>
  </w:style>
  <w:style w:type="paragraph" w:customStyle="1" w:styleId="200">
    <w:name w:val="Основной текст200"/>
    <w:basedOn w:val="a"/>
    <w:link w:val="af4"/>
    <w:rsid w:val="00A60029"/>
    <w:pPr>
      <w:shd w:val="clear" w:color="auto" w:fill="FFFFFF"/>
      <w:spacing w:after="0" w:line="0" w:lineRule="atLeast"/>
      <w:ind w:hanging="600"/>
    </w:pPr>
    <w:rPr>
      <w:sz w:val="21"/>
      <w:szCs w:val="21"/>
    </w:rPr>
  </w:style>
  <w:style w:type="character" w:customStyle="1" w:styleId="183">
    <w:name w:val="Основной текст183"/>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6002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60029"/>
    <w:rPr>
      <w:rFonts w:ascii="Times New Roman" w:eastAsia="Times New Roman" w:hAnsi="Times New Roman" w:cs="Times New Roman"/>
      <w:sz w:val="21"/>
      <w:szCs w:val="21"/>
      <w:shd w:val="clear" w:color="auto" w:fill="FFFFFF"/>
    </w:rPr>
  </w:style>
  <w:style w:type="character" w:customStyle="1" w:styleId="187">
    <w:name w:val="Основной текст187"/>
    <w:rsid w:val="00A6002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A6002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A60029"/>
    <w:pPr>
      <w:spacing w:after="0" w:line="240" w:lineRule="auto"/>
    </w:pPr>
    <w:rPr>
      <w:rFonts w:ascii="Arial" w:eastAsia="Times New Roman" w:hAnsi="Arial" w:cs="Arial"/>
      <w:sz w:val="16"/>
      <w:szCs w:val="16"/>
    </w:rPr>
  </w:style>
  <w:style w:type="character" w:customStyle="1" w:styleId="af7">
    <w:name w:val="Текст выноски Знак"/>
    <w:basedOn w:val="a0"/>
    <w:link w:val="af6"/>
    <w:uiPriority w:val="99"/>
    <w:semiHidden/>
    <w:rsid w:val="00A60029"/>
    <w:rPr>
      <w:rFonts w:ascii="Arial" w:eastAsia="Times New Roman" w:hAnsi="Arial" w:cs="Arial"/>
      <w:sz w:val="16"/>
      <w:szCs w:val="16"/>
      <w:lang w:eastAsia="ru-RU"/>
    </w:rPr>
  </w:style>
  <w:style w:type="character" w:customStyle="1" w:styleId="188">
    <w:name w:val="Основной текст188"/>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6002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60029"/>
    <w:pPr>
      <w:spacing w:after="0" w:line="240" w:lineRule="auto"/>
      <w:ind w:left="1680"/>
    </w:pPr>
    <w:rPr>
      <w:rFonts w:ascii="Times New Roman" w:eastAsia="Times New Roman" w:hAnsi="Times New Roman" w:cs="Times New Roman"/>
      <w:sz w:val="24"/>
      <w:szCs w:val="24"/>
    </w:rPr>
  </w:style>
  <w:style w:type="paragraph" w:styleId="af8">
    <w:name w:val="List Paragraph"/>
    <w:aliases w:val="ПАРАГРАФ"/>
    <w:basedOn w:val="a"/>
    <w:link w:val="af9"/>
    <w:uiPriority w:val="34"/>
    <w:qFormat/>
    <w:rsid w:val="00A60029"/>
    <w:pPr>
      <w:spacing w:after="0" w:line="360" w:lineRule="auto"/>
      <w:ind w:left="720" w:firstLine="709"/>
      <w:contextualSpacing/>
      <w:jc w:val="both"/>
    </w:pPr>
    <w:rPr>
      <w:rFonts w:ascii="Times New Roman" w:eastAsia="Times New Roman" w:hAnsi="Times New Roman" w:cs="Times New Roman"/>
      <w:sz w:val="28"/>
      <w:szCs w:val="24"/>
    </w:rPr>
  </w:style>
  <w:style w:type="character" w:customStyle="1" w:styleId="articleseparator1">
    <w:name w:val="article_separator1"/>
    <w:rsid w:val="00A60029"/>
  </w:style>
  <w:style w:type="character" w:styleId="afa">
    <w:name w:val="Strong"/>
    <w:uiPriority w:val="22"/>
    <w:qFormat/>
    <w:rsid w:val="00A60029"/>
    <w:rPr>
      <w:b/>
      <w:bCs/>
    </w:rPr>
  </w:style>
  <w:style w:type="paragraph" w:styleId="afb">
    <w:name w:val="Normal (Web)"/>
    <w:aliases w:val="Обычный (Web)1"/>
    <w:basedOn w:val="a"/>
    <w:uiPriority w:val="99"/>
    <w:unhideWhenUsed/>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A60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00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0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0029"/>
    <w:rPr>
      <w:rFonts w:ascii="Arial" w:eastAsia="Times New Roman" w:hAnsi="Arial" w:cs="Arial"/>
      <w:vanish/>
      <w:sz w:val="16"/>
      <w:szCs w:val="16"/>
      <w:lang w:eastAsia="ru-RU"/>
    </w:rPr>
  </w:style>
  <w:style w:type="character" w:customStyle="1" w:styleId="dashedline1">
    <w:name w:val="dashed_line1"/>
    <w:rsid w:val="00A60029"/>
  </w:style>
  <w:style w:type="character" w:styleId="afc">
    <w:name w:val="FollowedHyperlink"/>
    <w:uiPriority w:val="99"/>
    <w:semiHidden/>
    <w:unhideWhenUsed/>
    <w:rsid w:val="00A60029"/>
    <w:rPr>
      <w:strike w:val="0"/>
      <w:dstrike w:val="0"/>
      <w:color w:val="0033DD"/>
      <w:u w:val="none"/>
      <w:effect w:val="none"/>
    </w:rPr>
  </w:style>
  <w:style w:type="character" w:styleId="HTML">
    <w:name w:val="HTML Code"/>
    <w:uiPriority w:val="99"/>
    <w:semiHidden/>
    <w:unhideWhenUsed/>
    <w:rsid w:val="00A6002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6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60029"/>
    <w:rPr>
      <w:rFonts w:ascii="Courier New" w:eastAsia="Times New Roman" w:hAnsi="Courier New" w:cs="Courier New"/>
      <w:sz w:val="20"/>
      <w:szCs w:val="20"/>
      <w:lang w:eastAsia="ru-RU"/>
    </w:rPr>
  </w:style>
  <w:style w:type="paragraph" w:customStyle="1" w:styleId="comment">
    <w:name w:val="comment"/>
    <w:basedOn w:val="a"/>
    <w:rsid w:val="00A60029"/>
    <w:pPr>
      <w:spacing w:after="240" w:line="240" w:lineRule="auto"/>
    </w:pPr>
    <w:rPr>
      <w:rFonts w:ascii="Times New Roman" w:eastAsia="Times New Roman" w:hAnsi="Times New Roman" w:cs="Times New Roman"/>
      <w:sz w:val="26"/>
      <w:szCs w:val="26"/>
    </w:rPr>
  </w:style>
  <w:style w:type="paragraph" w:customStyle="1" w:styleId="13">
    <w:name w:val="Дата1"/>
    <w:basedOn w:val="a"/>
    <w:rsid w:val="00A60029"/>
    <w:pPr>
      <w:spacing w:after="240" w:line="240" w:lineRule="auto"/>
    </w:pPr>
    <w:rPr>
      <w:rFonts w:ascii="Times New Roman" w:eastAsia="Times New Roman" w:hAnsi="Times New Roman" w:cs="Times New Roman"/>
      <w:sz w:val="26"/>
      <w:szCs w:val="26"/>
    </w:rPr>
  </w:style>
  <w:style w:type="paragraph" w:customStyle="1" w:styleId="rboxtl">
    <w:name w:val="rbox_tl"/>
    <w:basedOn w:val="a"/>
    <w:rsid w:val="00A60029"/>
    <w:pPr>
      <w:spacing w:after="240" w:line="240" w:lineRule="auto"/>
    </w:pPr>
    <w:rPr>
      <w:rFonts w:ascii="Times New Roman" w:eastAsia="Times New Roman" w:hAnsi="Times New Roman" w:cs="Times New Roman"/>
      <w:sz w:val="26"/>
      <w:szCs w:val="26"/>
    </w:rPr>
  </w:style>
  <w:style w:type="paragraph" w:customStyle="1" w:styleId="rboxtr">
    <w:name w:val="rbox_tr"/>
    <w:basedOn w:val="a"/>
    <w:rsid w:val="00A60029"/>
    <w:pPr>
      <w:spacing w:after="240" w:line="240" w:lineRule="auto"/>
    </w:pPr>
    <w:rPr>
      <w:rFonts w:ascii="Times New Roman" w:eastAsia="Times New Roman" w:hAnsi="Times New Roman" w:cs="Times New Roman"/>
      <w:sz w:val="26"/>
      <w:szCs w:val="26"/>
    </w:rPr>
  </w:style>
  <w:style w:type="paragraph" w:customStyle="1" w:styleId="rboxbl">
    <w:name w:val="rbox_bl"/>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br">
    <w:name w:val="rbox_br"/>
    <w:basedOn w:val="a"/>
    <w:rsid w:val="00A60029"/>
    <w:pPr>
      <w:spacing w:after="240" w:line="240" w:lineRule="auto"/>
    </w:pPr>
    <w:rPr>
      <w:rFonts w:ascii="Times New Roman" w:eastAsia="Times New Roman" w:hAnsi="Times New Roman" w:cs="Times New Roman"/>
      <w:sz w:val="26"/>
      <w:szCs w:val="26"/>
    </w:rPr>
  </w:style>
  <w:style w:type="paragraph" w:customStyle="1" w:styleId="rboxheader">
    <w:name w:val="rbox_header"/>
    <w:basedOn w:val="a"/>
    <w:rsid w:val="00A60029"/>
    <w:pPr>
      <w:spacing w:after="0" w:line="240" w:lineRule="auto"/>
    </w:pPr>
    <w:rPr>
      <w:rFonts w:ascii="Times New Roman" w:eastAsia="Times New Roman" w:hAnsi="Times New Roman" w:cs="Times New Roman"/>
      <w:sz w:val="26"/>
      <w:szCs w:val="26"/>
    </w:rPr>
  </w:style>
  <w:style w:type="paragraph" w:customStyle="1" w:styleId="clear">
    <w:name w:val="clear"/>
    <w:basedOn w:val="a"/>
    <w:rsid w:val="00A60029"/>
    <w:pPr>
      <w:spacing w:after="240" w:line="240" w:lineRule="auto"/>
    </w:pPr>
    <w:rPr>
      <w:rFonts w:ascii="Times New Roman" w:eastAsia="Times New Roman" w:hAnsi="Times New Roman" w:cs="Times New Roman"/>
      <w:sz w:val="26"/>
      <w:szCs w:val="26"/>
    </w:rPr>
  </w:style>
  <w:style w:type="paragraph" w:customStyle="1" w:styleId="rightalign">
    <w:name w:val="rightalig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centeralign">
    <w:name w:val="centeralign"/>
    <w:basedOn w:val="a"/>
    <w:rsid w:val="00A60029"/>
    <w:pPr>
      <w:spacing w:after="240" w:line="240" w:lineRule="auto"/>
      <w:jc w:val="center"/>
    </w:pPr>
    <w:rPr>
      <w:rFonts w:ascii="Times New Roman" w:eastAsia="Times New Roman" w:hAnsi="Times New Roman" w:cs="Times New Roman"/>
      <w:sz w:val="26"/>
      <w:szCs w:val="26"/>
    </w:rPr>
  </w:style>
  <w:style w:type="paragraph" w:customStyle="1" w:styleId="even">
    <w:name w:val="even"/>
    <w:basedOn w:val="a"/>
    <w:rsid w:val="00A60029"/>
    <w:pPr>
      <w:shd w:val="clear" w:color="auto" w:fill="E6E6E6"/>
      <w:spacing w:after="240" w:line="240" w:lineRule="auto"/>
    </w:pPr>
    <w:rPr>
      <w:rFonts w:ascii="Times New Roman" w:eastAsia="Times New Roman" w:hAnsi="Times New Roman" w:cs="Times New Roman"/>
      <w:sz w:val="26"/>
      <w:szCs w:val="26"/>
    </w:rPr>
  </w:style>
  <w:style w:type="paragraph" w:customStyle="1" w:styleId="odd">
    <w:name w:val="odd"/>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hdr">
    <w:name w:val="hdr"/>
    <w:basedOn w:val="a"/>
    <w:rsid w:val="00A60029"/>
    <w:pPr>
      <w:spacing w:after="240" w:line="240" w:lineRule="auto"/>
    </w:pPr>
    <w:rPr>
      <w:rFonts w:ascii="Times New Roman" w:eastAsia="Times New Roman" w:hAnsi="Times New Roman" w:cs="Times New Roman"/>
      <w:b/>
      <w:bCs/>
      <w:sz w:val="26"/>
      <w:szCs w:val="26"/>
    </w:rPr>
  </w:style>
  <w:style w:type="paragraph" w:customStyle="1" w:styleId="metadata">
    <w:name w:val="metadata"/>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topvalign">
    <w:name w:val="topvalign"/>
    <w:basedOn w:val="a"/>
    <w:rsid w:val="00A60029"/>
    <w:pPr>
      <w:spacing w:after="240" w:line="240" w:lineRule="auto"/>
      <w:textAlignment w:val="top"/>
    </w:pPr>
    <w:rPr>
      <w:rFonts w:ascii="Times New Roman" w:eastAsia="Times New Roman" w:hAnsi="Times New Roman" w:cs="Times New Roman"/>
      <w:sz w:val="26"/>
      <w:szCs w:val="26"/>
    </w:rPr>
  </w:style>
  <w:style w:type="paragraph" w:customStyle="1" w:styleId="contentheaderlinks">
    <w:name w:val="content_header_links"/>
    <w:basedOn w:val="a"/>
    <w:rsid w:val="00A60029"/>
    <w:pPr>
      <w:shd w:val="clear" w:color="auto" w:fill="FFFFFF"/>
      <w:spacing w:after="240" w:line="240" w:lineRule="auto"/>
      <w:ind w:left="5460"/>
    </w:pPr>
    <w:rPr>
      <w:rFonts w:ascii="Times New Roman" w:eastAsia="Times New Roman" w:hAnsi="Times New Roman" w:cs="Times New Roman"/>
      <w:sz w:val="26"/>
      <w:szCs w:val="26"/>
    </w:rPr>
  </w:style>
  <w:style w:type="paragraph" w:customStyle="1" w:styleId="toplink">
    <w:name w:val="toplink"/>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note">
    <w:name w:val="note"/>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code">
    <w:name w:val="code"/>
    <w:basedOn w:val="a"/>
    <w:rsid w:val="00A60029"/>
    <w:pPr>
      <w:spacing w:after="240" w:line="240" w:lineRule="auto"/>
    </w:pPr>
    <w:rPr>
      <w:rFonts w:ascii="Courier" w:eastAsia="Times New Roman" w:hAnsi="Courier" w:cs="Times New Roman"/>
      <w:sz w:val="24"/>
      <w:szCs w:val="24"/>
    </w:rPr>
  </w:style>
  <w:style w:type="paragraph" w:customStyle="1" w:styleId="imgleft">
    <w:name w:val="img_left"/>
    <w:basedOn w:val="a"/>
    <w:rsid w:val="00A60029"/>
    <w:pPr>
      <w:spacing w:after="150" w:line="240" w:lineRule="auto"/>
      <w:ind w:right="150"/>
    </w:pPr>
    <w:rPr>
      <w:rFonts w:ascii="Times New Roman" w:eastAsia="Times New Roman" w:hAnsi="Times New Roman" w:cs="Times New Roman"/>
      <w:sz w:val="26"/>
      <w:szCs w:val="26"/>
    </w:rPr>
  </w:style>
  <w:style w:type="paragraph" w:customStyle="1" w:styleId="imgleftlargermargin20px">
    <w:name w:val="img_left_larger_margin_20px"/>
    <w:basedOn w:val="a"/>
    <w:rsid w:val="00A60029"/>
    <w:pPr>
      <w:spacing w:after="180" w:line="240" w:lineRule="auto"/>
      <w:ind w:right="300"/>
    </w:pPr>
    <w:rPr>
      <w:rFonts w:ascii="Times New Roman" w:eastAsia="Times New Roman" w:hAnsi="Times New Roman" w:cs="Times New Roman"/>
      <w:sz w:val="26"/>
      <w:szCs w:val="26"/>
    </w:rPr>
  </w:style>
  <w:style w:type="paragraph" w:customStyle="1" w:styleId="imgright">
    <w:name w:val="img_right"/>
    <w:basedOn w:val="a"/>
    <w:rsid w:val="00A60029"/>
    <w:pPr>
      <w:spacing w:after="150" w:line="240" w:lineRule="auto"/>
      <w:ind w:left="150"/>
    </w:pPr>
    <w:rPr>
      <w:rFonts w:ascii="Times New Roman" w:eastAsia="Times New Roman" w:hAnsi="Times New Roman" w:cs="Times New Roman"/>
      <w:sz w:val="26"/>
      <w:szCs w:val="26"/>
    </w:rPr>
  </w:style>
  <w:style w:type="paragraph" w:customStyle="1" w:styleId="imgleftlargermargin">
    <w:name w:val="img_left_larger_margin"/>
    <w:basedOn w:val="a"/>
    <w:rsid w:val="00A60029"/>
    <w:pPr>
      <w:spacing w:after="180" w:line="240" w:lineRule="auto"/>
      <w:ind w:right="450"/>
    </w:pPr>
    <w:rPr>
      <w:rFonts w:ascii="Times New Roman" w:eastAsia="Times New Roman" w:hAnsi="Times New Roman" w:cs="Times New Roman"/>
      <w:sz w:val="26"/>
      <w:szCs w:val="26"/>
    </w:rPr>
  </w:style>
  <w:style w:type="paragraph" w:customStyle="1" w:styleId="rightmargin10px">
    <w:name w:val="rightmargin10px"/>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leftmargin10px">
    <w:name w:val="leftmargin10px"/>
    <w:basedOn w:val="a"/>
    <w:rsid w:val="00A60029"/>
    <w:pPr>
      <w:spacing w:after="240" w:line="240" w:lineRule="auto"/>
      <w:ind w:left="150"/>
    </w:pPr>
    <w:rPr>
      <w:rFonts w:ascii="Times New Roman" w:eastAsia="Times New Roman" w:hAnsi="Times New Roman" w:cs="Times New Roman"/>
      <w:sz w:val="26"/>
      <w:szCs w:val="26"/>
    </w:rPr>
  </w:style>
  <w:style w:type="paragraph" w:customStyle="1" w:styleId="redtext">
    <w:name w:val="red_text"/>
    <w:basedOn w:val="a"/>
    <w:rsid w:val="00A60029"/>
    <w:pPr>
      <w:spacing w:after="240" w:line="240" w:lineRule="auto"/>
    </w:pPr>
    <w:rPr>
      <w:rFonts w:ascii="Times New Roman" w:eastAsia="Times New Roman" w:hAnsi="Times New Roman" w:cs="Times New Roman"/>
      <w:color w:val="990000"/>
      <w:sz w:val="26"/>
      <w:szCs w:val="26"/>
    </w:rPr>
  </w:style>
  <w:style w:type="paragraph" w:customStyle="1" w:styleId="preserve">
    <w:name w:val="preserve"/>
    <w:basedOn w:val="a"/>
    <w:rsid w:val="00A60029"/>
    <w:pPr>
      <w:spacing w:after="240" w:line="240" w:lineRule="auto"/>
    </w:pPr>
    <w:rPr>
      <w:rFonts w:ascii="Arial" w:eastAsia="Times New Roman" w:hAnsi="Arial" w:cs="Arial"/>
      <w:sz w:val="24"/>
      <w:szCs w:val="24"/>
    </w:rPr>
  </w:style>
  <w:style w:type="paragraph" w:customStyle="1" w:styleId="sidebarbottom">
    <w:name w:val="sidebarbottom"/>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clistimgl195">
    <w:name w:val="clistimgl_195"/>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
    <w:name w:val="contentsubnavi"/>
    <w:basedOn w:val="a"/>
    <w:rsid w:val="00A60029"/>
    <w:pPr>
      <w:spacing w:after="240" w:line="240" w:lineRule="auto"/>
    </w:pPr>
    <w:rPr>
      <w:rFonts w:ascii="Times New Roman" w:eastAsia="Times New Roman" w:hAnsi="Times New Roman" w:cs="Times New Roman"/>
      <w:sz w:val="26"/>
      <w:szCs w:val="26"/>
    </w:rPr>
  </w:style>
  <w:style w:type="paragraph" w:customStyle="1" w:styleId="contentsubnavir">
    <w:name w:val="contentsubnavir"/>
    <w:basedOn w:val="a"/>
    <w:rsid w:val="00A60029"/>
    <w:pPr>
      <w:spacing w:after="240" w:line="240" w:lineRule="auto"/>
    </w:pPr>
    <w:rPr>
      <w:rFonts w:ascii="Times New Roman" w:eastAsia="Times New Roman" w:hAnsi="Times New Roman" w:cs="Times New Roman"/>
      <w:sz w:val="26"/>
      <w:szCs w:val="26"/>
    </w:rPr>
  </w:style>
  <w:style w:type="paragraph" w:customStyle="1" w:styleId="twocolumn5050">
    <w:name w:val="two_column_50_50"/>
    <w:basedOn w:val="a"/>
    <w:rsid w:val="00A60029"/>
    <w:pPr>
      <w:spacing w:after="240" w:line="240" w:lineRule="auto"/>
    </w:pPr>
    <w:rPr>
      <w:rFonts w:ascii="Times New Roman" w:eastAsia="Times New Roman" w:hAnsi="Times New Roman" w:cs="Times New Roman"/>
      <w:sz w:val="26"/>
      <w:szCs w:val="26"/>
    </w:rPr>
  </w:style>
  <w:style w:type="paragraph" w:customStyle="1" w:styleId="twocolumn4949">
    <w:name w:val="two_column_49_49"/>
    <w:basedOn w:val="a"/>
    <w:rsid w:val="00A60029"/>
    <w:pPr>
      <w:spacing w:after="240" w:line="240" w:lineRule="auto"/>
    </w:pPr>
    <w:rPr>
      <w:rFonts w:ascii="Times New Roman" w:eastAsia="Times New Roman" w:hAnsi="Times New Roman" w:cs="Times New Roman"/>
      <w:sz w:val="26"/>
      <w:szCs w:val="26"/>
    </w:rPr>
  </w:style>
  <w:style w:type="paragraph" w:customStyle="1" w:styleId="genericdatatable">
    <w:name w:val="genericdatatable"/>
    <w:basedOn w:val="a"/>
    <w:rsid w:val="00A60029"/>
    <w:pPr>
      <w:spacing w:after="240" w:line="240" w:lineRule="auto"/>
    </w:pPr>
    <w:rPr>
      <w:rFonts w:ascii="Times New Roman" w:eastAsia="Times New Roman" w:hAnsi="Times New Roman" w:cs="Times New Roman"/>
      <w:sz w:val="26"/>
      <w:szCs w:val="26"/>
    </w:rPr>
  </w:style>
  <w:style w:type="paragraph" w:customStyle="1" w:styleId="datatablenb">
    <w:name w:val="datatable_nb"/>
    <w:basedOn w:val="a"/>
    <w:rsid w:val="00A60029"/>
    <w:pPr>
      <w:spacing w:before="240" w:after="240" w:line="240" w:lineRule="auto"/>
    </w:pPr>
    <w:rPr>
      <w:rFonts w:ascii="Times New Roman" w:eastAsia="Times New Roman" w:hAnsi="Times New Roman" w:cs="Times New Roman"/>
      <w:sz w:val="26"/>
      <w:szCs w:val="26"/>
    </w:rPr>
  </w:style>
  <w:style w:type="paragraph" w:customStyle="1" w:styleId="datatable">
    <w:name w:val="datatable"/>
    <w:basedOn w:val="a"/>
    <w:rsid w:val="00A6002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rPr>
  </w:style>
  <w:style w:type="paragraph" w:customStyle="1" w:styleId="aglistbasic">
    <w:name w:val="aglistbas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toolsareaselection">
    <w:name w:val="toolsareaselection"/>
    <w:basedOn w:val="a"/>
    <w:rsid w:val="00A60029"/>
    <w:pPr>
      <w:spacing w:after="240" w:line="240" w:lineRule="auto"/>
      <w:jc w:val="right"/>
    </w:pPr>
    <w:rPr>
      <w:rFonts w:ascii="Times New Roman" w:eastAsia="Times New Roman" w:hAnsi="Times New Roman" w:cs="Times New Roman"/>
      <w:sz w:val="26"/>
      <w:szCs w:val="26"/>
    </w:rPr>
  </w:style>
  <w:style w:type="paragraph" w:customStyle="1" w:styleId="toolslist">
    <w:name w:val="toolslist"/>
    <w:basedOn w:val="a"/>
    <w:rsid w:val="00A60029"/>
    <w:pPr>
      <w:spacing w:before="240" w:after="240" w:line="240" w:lineRule="auto"/>
    </w:pPr>
    <w:rPr>
      <w:rFonts w:ascii="Times New Roman" w:eastAsia="Times New Roman" w:hAnsi="Times New Roman" w:cs="Times New Roman"/>
      <w:sz w:val="26"/>
      <w:szCs w:val="26"/>
    </w:rPr>
  </w:style>
  <w:style w:type="paragraph" w:customStyle="1" w:styleId="version">
    <w:name w:val="version"/>
    <w:basedOn w:val="a"/>
    <w:rsid w:val="00A60029"/>
    <w:pPr>
      <w:spacing w:after="240" w:line="240" w:lineRule="auto"/>
      <w:jc w:val="right"/>
    </w:pPr>
    <w:rPr>
      <w:rFonts w:ascii="Times New Roman" w:eastAsia="Times New Roman" w:hAnsi="Times New Roman" w:cs="Times New Roman"/>
      <w:b/>
      <w:bCs/>
      <w:sz w:val="26"/>
      <w:szCs w:val="26"/>
    </w:rPr>
  </w:style>
  <w:style w:type="paragraph" w:customStyle="1" w:styleId="linkbox">
    <w:name w:val="linkbox"/>
    <w:basedOn w:val="a"/>
    <w:rsid w:val="00A6002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rPr>
  </w:style>
  <w:style w:type="paragraph" w:customStyle="1" w:styleId="pdflink">
    <w:name w:val="pdflink"/>
    <w:basedOn w:val="a"/>
    <w:rsid w:val="00A60029"/>
    <w:pPr>
      <w:spacing w:after="240" w:line="240" w:lineRule="auto"/>
    </w:pPr>
    <w:rPr>
      <w:rFonts w:ascii="Times New Roman" w:eastAsia="Times New Roman" w:hAnsi="Times New Roman" w:cs="Times New Roman"/>
      <w:sz w:val="26"/>
      <w:szCs w:val="26"/>
    </w:rPr>
  </w:style>
  <w:style w:type="paragraph" w:customStyle="1" w:styleId="printlink">
    <w:name w:val="printlink"/>
    <w:basedOn w:val="a"/>
    <w:rsid w:val="00A60029"/>
    <w:pPr>
      <w:spacing w:after="240" w:line="240" w:lineRule="auto"/>
    </w:pPr>
    <w:rPr>
      <w:rFonts w:ascii="Times New Roman" w:eastAsia="Times New Roman" w:hAnsi="Times New Roman" w:cs="Times New Roman"/>
      <w:sz w:val="26"/>
      <w:szCs w:val="26"/>
    </w:rPr>
  </w:style>
  <w:style w:type="paragraph" w:customStyle="1" w:styleId="infotable">
    <w:name w:val="infotable"/>
    <w:basedOn w:val="a"/>
    <w:rsid w:val="00A60029"/>
    <w:pPr>
      <w:spacing w:before="240" w:after="240" w:line="240" w:lineRule="auto"/>
    </w:pPr>
    <w:rPr>
      <w:rFonts w:ascii="Times New Roman" w:eastAsia="Times New Roman" w:hAnsi="Times New Roman" w:cs="Times New Roman"/>
      <w:sz w:val="26"/>
      <w:szCs w:val="26"/>
    </w:rPr>
  </w:style>
  <w:style w:type="paragraph" w:customStyle="1" w:styleId="aglistbasicinfopic">
    <w:name w:val="aglistbasicinfopic"/>
    <w:basedOn w:val="a"/>
    <w:rsid w:val="00A60029"/>
    <w:pPr>
      <w:spacing w:before="240" w:after="240" w:line="240" w:lineRule="auto"/>
    </w:pPr>
    <w:rPr>
      <w:rFonts w:ascii="Times New Roman" w:eastAsia="Times New Roman" w:hAnsi="Times New Roman" w:cs="Times New Roman"/>
      <w:sz w:val="26"/>
      <w:szCs w:val="26"/>
    </w:rPr>
  </w:style>
  <w:style w:type="paragraph" w:customStyle="1" w:styleId="cnt">
    <w:name w:val="cnt"/>
    <w:basedOn w:val="a"/>
    <w:rsid w:val="00A60029"/>
    <w:pPr>
      <w:spacing w:after="240" w:line="240" w:lineRule="auto"/>
    </w:pPr>
    <w:rPr>
      <w:rFonts w:ascii="Times New Roman" w:eastAsia="Times New Roman" w:hAnsi="Times New Roman" w:cs="Times New Roman"/>
      <w:sz w:val="26"/>
      <w:szCs w:val="26"/>
    </w:rPr>
  </w:style>
  <w:style w:type="paragraph" w:customStyle="1" w:styleId="i">
    <w:name w:val="i"/>
    <w:basedOn w:val="a"/>
    <w:rsid w:val="00A60029"/>
    <w:pPr>
      <w:spacing w:after="240" w:line="240" w:lineRule="auto"/>
    </w:pPr>
    <w:rPr>
      <w:rFonts w:ascii="Times New Roman" w:eastAsia="Times New Roman" w:hAnsi="Times New Roman" w:cs="Times New Roman"/>
      <w:sz w:val="26"/>
      <w:szCs w:val="26"/>
    </w:rPr>
  </w:style>
  <w:style w:type="paragraph" w:customStyle="1" w:styleId="c">
    <w:name w:val="c"/>
    <w:basedOn w:val="a"/>
    <w:rsid w:val="00A60029"/>
    <w:pPr>
      <w:spacing w:after="240" w:line="240" w:lineRule="auto"/>
    </w:pPr>
    <w:rPr>
      <w:rFonts w:ascii="Times New Roman" w:eastAsia="Times New Roman" w:hAnsi="Times New Roman" w:cs="Times New Roman"/>
      <w:sz w:val="26"/>
      <w:szCs w:val="26"/>
    </w:rPr>
  </w:style>
  <w:style w:type="paragraph" w:customStyle="1" w:styleId="n">
    <w:name w:val="n"/>
    <w:basedOn w:val="a"/>
    <w:rsid w:val="00A60029"/>
    <w:pPr>
      <w:spacing w:after="240" w:line="240" w:lineRule="auto"/>
    </w:pPr>
    <w:rPr>
      <w:rFonts w:ascii="Times New Roman" w:eastAsia="Times New Roman" w:hAnsi="Times New Roman" w:cs="Times New Roman"/>
      <w:sz w:val="26"/>
      <w:szCs w:val="26"/>
    </w:rPr>
  </w:style>
  <w:style w:type="paragraph" w:customStyle="1" w:styleId="column">
    <w:name w:val="column"/>
    <w:basedOn w:val="a"/>
    <w:rsid w:val="00A60029"/>
    <w:pPr>
      <w:spacing w:after="240" w:line="240" w:lineRule="auto"/>
    </w:pPr>
    <w:rPr>
      <w:rFonts w:ascii="Times New Roman" w:eastAsia="Times New Roman" w:hAnsi="Times New Roman" w:cs="Times New Roman"/>
      <w:sz w:val="26"/>
      <w:szCs w:val="26"/>
    </w:rPr>
  </w:style>
  <w:style w:type="paragraph" w:customStyle="1" w:styleId="left">
    <w:name w:val="left"/>
    <w:basedOn w:val="a"/>
    <w:rsid w:val="00A60029"/>
    <w:pPr>
      <w:spacing w:after="240" w:line="240" w:lineRule="auto"/>
    </w:pPr>
    <w:rPr>
      <w:rFonts w:ascii="Times New Roman" w:eastAsia="Times New Roman" w:hAnsi="Times New Roman" w:cs="Times New Roman"/>
      <w:sz w:val="26"/>
      <w:szCs w:val="26"/>
    </w:rPr>
  </w:style>
  <w:style w:type="paragraph" w:customStyle="1" w:styleId="location">
    <w:name w:val="location"/>
    <w:basedOn w:val="a"/>
    <w:rsid w:val="00A60029"/>
    <w:pPr>
      <w:spacing w:after="240" w:line="240" w:lineRule="auto"/>
    </w:pPr>
    <w:rPr>
      <w:rFonts w:ascii="Times New Roman" w:eastAsia="Times New Roman" w:hAnsi="Times New Roman" w:cs="Times New Roman"/>
      <w:sz w:val="26"/>
      <w:szCs w:val="26"/>
    </w:rPr>
  </w:style>
  <w:style w:type="paragraph" w:customStyle="1" w:styleId="place">
    <w:name w:val="place"/>
    <w:basedOn w:val="a"/>
    <w:rsid w:val="00A60029"/>
    <w:pPr>
      <w:spacing w:after="240" w:line="240" w:lineRule="auto"/>
    </w:pPr>
    <w:rPr>
      <w:rFonts w:ascii="Times New Roman" w:eastAsia="Times New Roman" w:hAnsi="Times New Roman" w:cs="Times New Roman"/>
      <w:sz w:val="26"/>
      <w:szCs w:val="26"/>
    </w:rPr>
  </w:style>
  <w:style w:type="paragraph" w:customStyle="1" w:styleId="tablehdr">
    <w:name w:val="tablehdr"/>
    <w:basedOn w:val="a"/>
    <w:rsid w:val="00A60029"/>
    <w:pPr>
      <w:spacing w:after="240" w:line="240" w:lineRule="auto"/>
    </w:pPr>
    <w:rPr>
      <w:rFonts w:ascii="Times New Roman" w:eastAsia="Times New Roman" w:hAnsi="Times New Roman" w:cs="Times New Roman"/>
      <w:sz w:val="26"/>
      <w:szCs w:val="26"/>
    </w:rPr>
  </w:style>
  <w:style w:type="paragraph" w:customStyle="1" w:styleId="tablesubhdr">
    <w:name w:val="tablesubhdr"/>
    <w:basedOn w:val="a"/>
    <w:rsid w:val="00A60029"/>
    <w:pPr>
      <w:spacing w:after="240" w:line="240" w:lineRule="auto"/>
    </w:pPr>
    <w:rPr>
      <w:rFonts w:ascii="Times New Roman" w:eastAsia="Times New Roman" w:hAnsi="Times New Roman" w:cs="Times New Roman"/>
      <w:sz w:val="26"/>
      <w:szCs w:val="26"/>
    </w:rPr>
  </w:style>
  <w:style w:type="paragraph" w:customStyle="1" w:styleId="colhdr">
    <w:name w:val="colhdr"/>
    <w:basedOn w:val="a"/>
    <w:rsid w:val="00A60029"/>
    <w:pPr>
      <w:spacing w:after="240" w:line="240" w:lineRule="auto"/>
    </w:pPr>
    <w:rPr>
      <w:rFonts w:ascii="Times New Roman" w:eastAsia="Times New Roman" w:hAnsi="Times New Roman" w:cs="Times New Roman"/>
      <w:sz w:val="26"/>
      <w:szCs w:val="26"/>
    </w:rPr>
  </w:style>
  <w:style w:type="paragraph" w:customStyle="1" w:styleId="colhdr-nob">
    <w:name w:val="colhdr-nob"/>
    <w:basedOn w:val="a"/>
    <w:rsid w:val="00A60029"/>
    <w:pPr>
      <w:spacing w:after="240" w:line="240" w:lineRule="auto"/>
    </w:pPr>
    <w:rPr>
      <w:rFonts w:ascii="Times New Roman" w:eastAsia="Times New Roman" w:hAnsi="Times New Roman" w:cs="Times New Roman"/>
      <w:sz w:val="26"/>
      <w:szCs w:val="26"/>
    </w:rPr>
  </w:style>
  <w:style w:type="paragraph" w:customStyle="1" w:styleId="item">
    <w:name w:val="item"/>
    <w:basedOn w:val="a"/>
    <w:rsid w:val="00A60029"/>
    <w:pPr>
      <w:spacing w:after="240" w:line="240" w:lineRule="auto"/>
    </w:pPr>
    <w:rPr>
      <w:rFonts w:ascii="Times New Roman" w:eastAsia="Times New Roman" w:hAnsi="Times New Roman" w:cs="Times New Roman"/>
      <w:sz w:val="26"/>
      <w:szCs w:val="26"/>
    </w:rPr>
  </w:style>
  <w:style w:type="paragraph" w:customStyle="1" w:styleId="technology">
    <w:name w:val="technology"/>
    <w:basedOn w:val="a"/>
    <w:rsid w:val="00A60029"/>
    <w:pPr>
      <w:spacing w:after="240" w:line="240" w:lineRule="auto"/>
    </w:pPr>
    <w:rPr>
      <w:rFonts w:ascii="Times New Roman" w:eastAsia="Times New Roman" w:hAnsi="Times New Roman" w:cs="Times New Roman"/>
      <w:sz w:val="26"/>
      <w:szCs w:val="26"/>
    </w:rPr>
  </w:style>
  <w:style w:type="paragraph" w:customStyle="1" w:styleId="publisher">
    <w:name w:val="publisher"/>
    <w:basedOn w:val="a"/>
    <w:rsid w:val="00A60029"/>
    <w:pPr>
      <w:spacing w:after="240" w:line="240" w:lineRule="auto"/>
    </w:pPr>
    <w:rPr>
      <w:rFonts w:ascii="Times New Roman" w:eastAsia="Times New Roman" w:hAnsi="Times New Roman" w:cs="Times New Roman"/>
      <w:sz w:val="26"/>
      <w:szCs w:val="26"/>
    </w:rPr>
  </w:style>
  <w:style w:type="paragraph" w:customStyle="1" w:styleId="time">
    <w:name w:val="time"/>
    <w:basedOn w:val="a"/>
    <w:rsid w:val="00A60029"/>
    <w:pPr>
      <w:spacing w:after="240" w:line="240" w:lineRule="auto"/>
    </w:pPr>
    <w:rPr>
      <w:rFonts w:ascii="Times New Roman" w:eastAsia="Times New Roman" w:hAnsi="Times New Roman" w:cs="Times New Roman"/>
      <w:sz w:val="26"/>
      <w:szCs w:val="26"/>
    </w:rPr>
  </w:style>
  <w:style w:type="paragraph" w:customStyle="1" w:styleId="req">
    <w:name w:val="req"/>
    <w:basedOn w:val="a"/>
    <w:rsid w:val="00A60029"/>
    <w:pPr>
      <w:spacing w:after="240" w:line="240" w:lineRule="auto"/>
    </w:pPr>
    <w:rPr>
      <w:rFonts w:ascii="Times New Roman" w:eastAsia="Times New Roman" w:hAnsi="Times New Roman" w:cs="Times New Roman"/>
      <w:sz w:val="26"/>
      <w:szCs w:val="26"/>
    </w:rPr>
  </w:style>
  <w:style w:type="paragraph" w:customStyle="1" w:styleId="chk">
    <w:name w:val="chk"/>
    <w:basedOn w:val="a"/>
    <w:rsid w:val="00A60029"/>
    <w:pPr>
      <w:spacing w:after="240" w:line="240" w:lineRule="auto"/>
    </w:pPr>
    <w:rPr>
      <w:rFonts w:ascii="Times New Roman" w:eastAsia="Times New Roman" w:hAnsi="Times New Roman" w:cs="Times New Roman"/>
      <w:sz w:val="26"/>
      <w:szCs w:val="26"/>
    </w:rPr>
  </w:style>
  <w:style w:type="paragraph" w:customStyle="1" w:styleId="rad">
    <w:name w:val="rad"/>
    <w:basedOn w:val="a"/>
    <w:rsid w:val="00A60029"/>
    <w:pPr>
      <w:spacing w:after="240" w:line="240" w:lineRule="auto"/>
    </w:pPr>
    <w:rPr>
      <w:rFonts w:ascii="Times New Roman" w:eastAsia="Times New Roman" w:hAnsi="Times New Roman" w:cs="Times New Roman"/>
      <w:sz w:val="26"/>
      <w:szCs w:val="26"/>
    </w:rPr>
  </w:style>
  <w:style w:type="paragraph" w:customStyle="1" w:styleId="btn">
    <w:name w:val="btn"/>
    <w:basedOn w:val="a"/>
    <w:rsid w:val="00A60029"/>
    <w:pPr>
      <w:spacing w:after="240" w:line="240" w:lineRule="auto"/>
    </w:pPr>
    <w:rPr>
      <w:rFonts w:ascii="Times New Roman" w:eastAsia="Times New Roman" w:hAnsi="Times New Roman" w:cs="Times New Roman"/>
      <w:sz w:val="26"/>
      <w:szCs w:val="26"/>
    </w:rPr>
  </w:style>
  <w:style w:type="paragraph" w:customStyle="1" w:styleId="buttons">
    <w:name w:val="buttons"/>
    <w:basedOn w:val="a"/>
    <w:rsid w:val="00A60029"/>
    <w:pPr>
      <w:spacing w:after="240" w:line="240" w:lineRule="auto"/>
    </w:pPr>
    <w:rPr>
      <w:rFonts w:ascii="Times New Roman" w:eastAsia="Times New Roman" w:hAnsi="Times New Roman" w:cs="Times New Roman"/>
      <w:sz w:val="26"/>
      <w:szCs w:val="26"/>
    </w:rPr>
  </w:style>
  <w:style w:type="paragraph" w:customStyle="1" w:styleId="buttonsl">
    <w:name w:val="buttonsl"/>
    <w:basedOn w:val="a"/>
    <w:rsid w:val="00A60029"/>
    <w:pPr>
      <w:spacing w:after="240" w:line="240" w:lineRule="auto"/>
    </w:pPr>
    <w:rPr>
      <w:rFonts w:ascii="Times New Roman" w:eastAsia="Times New Roman" w:hAnsi="Times New Roman" w:cs="Times New Roman"/>
      <w:sz w:val="26"/>
      <w:szCs w:val="26"/>
    </w:rPr>
  </w:style>
  <w:style w:type="paragraph" w:customStyle="1" w:styleId="downloadbutton">
    <w:name w:val="downloadbutton"/>
    <w:basedOn w:val="a"/>
    <w:rsid w:val="00A60029"/>
    <w:pPr>
      <w:spacing w:after="240" w:line="240" w:lineRule="auto"/>
    </w:pPr>
    <w:rPr>
      <w:rFonts w:ascii="Times New Roman" w:eastAsia="Times New Roman" w:hAnsi="Times New Roman" w:cs="Times New Roman"/>
      <w:sz w:val="26"/>
      <w:szCs w:val="26"/>
    </w:rPr>
  </w:style>
  <w:style w:type="paragraph" w:customStyle="1" w:styleId="infopic">
    <w:name w:val="infopic"/>
    <w:basedOn w:val="a"/>
    <w:rsid w:val="00A60029"/>
    <w:pPr>
      <w:spacing w:after="240" w:line="240" w:lineRule="auto"/>
    </w:pPr>
    <w:rPr>
      <w:rFonts w:ascii="Times New Roman" w:eastAsia="Times New Roman" w:hAnsi="Times New Roman" w:cs="Times New Roman"/>
      <w:sz w:val="26"/>
      <w:szCs w:val="26"/>
    </w:rPr>
  </w:style>
  <w:style w:type="paragraph" w:customStyle="1" w:styleId="audiencedate">
    <w:name w:val="audience_date"/>
    <w:basedOn w:val="a"/>
    <w:rsid w:val="00A60029"/>
    <w:pPr>
      <w:spacing w:after="240" w:line="240" w:lineRule="auto"/>
    </w:pPr>
    <w:rPr>
      <w:rFonts w:ascii="Times New Roman" w:eastAsia="Times New Roman" w:hAnsi="Times New Roman" w:cs="Times New Roman"/>
      <w:sz w:val="26"/>
      <w:szCs w:val="26"/>
    </w:rPr>
  </w:style>
  <w:style w:type="paragraph" w:customStyle="1" w:styleId="itemlogos">
    <w:name w:val="item_logos"/>
    <w:basedOn w:val="a"/>
    <w:rsid w:val="00A60029"/>
    <w:pPr>
      <w:spacing w:after="240" w:line="240" w:lineRule="auto"/>
    </w:pPr>
    <w:rPr>
      <w:rFonts w:ascii="Times New Roman" w:eastAsia="Times New Roman" w:hAnsi="Times New Roman" w:cs="Times New Roman"/>
      <w:sz w:val="26"/>
      <w:szCs w:val="26"/>
    </w:rPr>
  </w:style>
  <w:style w:type="paragraph" w:customStyle="1" w:styleId="inforow">
    <w:name w:val="inforow"/>
    <w:basedOn w:val="a"/>
    <w:rsid w:val="00A60029"/>
    <w:pPr>
      <w:spacing w:after="240" w:line="240" w:lineRule="auto"/>
    </w:pPr>
    <w:rPr>
      <w:rFonts w:ascii="Times New Roman" w:eastAsia="Times New Roman" w:hAnsi="Times New Roman" w:cs="Times New Roman"/>
      <w:sz w:val="26"/>
      <w:szCs w:val="26"/>
    </w:rPr>
  </w:style>
  <w:style w:type="paragraph" w:customStyle="1" w:styleId="adate">
    <w:name w:val="a_date"/>
    <w:basedOn w:val="a"/>
    <w:rsid w:val="00A60029"/>
    <w:pPr>
      <w:spacing w:after="240" w:line="240" w:lineRule="auto"/>
    </w:pPr>
    <w:rPr>
      <w:rFonts w:ascii="Times New Roman" w:eastAsia="Times New Roman" w:hAnsi="Times New Roman" w:cs="Times New Roman"/>
      <w:sz w:val="26"/>
      <w:szCs w:val="26"/>
    </w:rPr>
  </w:style>
  <w:style w:type="paragraph" w:customStyle="1" w:styleId="bottoml">
    <w:name w:val="bottom_l"/>
    <w:basedOn w:val="a"/>
    <w:rsid w:val="00A60029"/>
    <w:pPr>
      <w:spacing w:after="240" w:line="240" w:lineRule="auto"/>
    </w:pPr>
    <w:rPr>
      <w:rFonts w:ascii="Times New Roman" w:eastAsia="Times New Roman" w:hAnsi="Times New Roman" w:cs="Times New Roman"/>
      <w:sz w:val="26"/>
      <w:szCs w:val="26"/>
    </w:rPr>
  </w:style>
  <w:style w:type="paragraph" w:customStyle="1" w:styleId="bottomr">
    <w:name w:val="bottom_r"/>
    <w:basedOn w:val="a"/>
    <w:rsid w:val="00A60029"/>
    <w:pPr>
      <w:spacing w:after="240" w:line="240" w:lineRule="auto"/>
    </w:pPr>
    <w:rPr>
      <w:rFonts w:ascii="Times New Roman" w:eastAsia="Times New Roman" w:hAnsi="Times New Roman" w:cs="Times New Roman"/>
      <w:sz w:val="26"/>
      <w:szCs w:val="26"/>
    </w:rPr>
  </w:style>
  <w:style w:type="paragraph" w:customStyle="1" w:styleId="block">
    <w:name w:val="block"/>
    <w:basedOn w:val="a"/>
    <w:rsid w:val="00A60029"/>
    <w:pPr>
      <w:spacing w:after="240" w:line="240" w:lineRule="auto"/>
    </w:pPr>
    <w:rPr>
      <w:rFonts w:ascii="Times New Roman" w:eastAsia="Times New Roman" w:hAnsi="Times New Roman" w:cs="Times New Roman"/>
      <w:sz w:val="26"/>
      <w:szCs w:val="26"/>
    </w:rPr>
  </w:style>
  <w:style w:type="paragraph" w:customStyle="1" w:styleId="greyline">
    <w:name w:val="greyline"/>
    <w:basedOn w:val="a"/>
    <w:rsid w:val="00A60029"/>
    <w:pPr>
      <w:spacing w:after="240" w:line="240" w:lineRule="auto"/>
    </w:pPr>
    <w:rPr>
      <w:rFonts w:ascii="Times New Roman" w:eastAsia="Times New Roman" w:hAnsi="Times New Roman" w:cs="Times New Roman"/>
      <w:sz w:val="26"/>
      <w:szCs w:val="26"/>
    </w:rPr>
  </w:style>
  <w:style w:type="paragraph" w:customStyle="1" w:styleId="greylinelast">
    <w:name w:val="greylinelast"/>
    <w:basedOn w:val="a"/>
    <w:rsid w:val="00A60029"/>
    <w:pPr>
      <w:spacing w:after="240" w:line="240" w:lineRule="auto"/>
    </w:pPr>
    <w:rPr>
      <w:rFonts w:ascii="Times New Roman" w:eastAsia="Times New Roman" w:hAnsi="Times New Roman" w:cs="Times New Roman"/>
      <w:sz w:val="26"/>
      <w:szCs w:val="26"/>
    </w:rPr>
  </w:style>
  <w:style w:type="paragraph" w:customStyle="1" w:styleId="highlightsteaser">
    <w:name w:val="highlightsteaser"/>
    <w:basedOn w:val="a"/>
    <w:rsid w:val="00A60029"/>
    <w:pPr>
      <w:spacing w:after="240" w:line="240" w:lineRule="auto"/>
    </w:pPr>
    <w:rPr>
      <w:rFonts w:ascii="Times New Roman" w:eastAsia="Times New Roman" w:hAnsi="Times New Roman" w:cs="Times New Roman"/>
      <w:sz w:val="26"/>
      <w:szCs w:val="26"/>
    </w:rPr>
  </w:style>
  <w:style w:type="paragraph" w:customStyle="1" w:styleId="tsrimage">
    <w:name w:val="tsr_image"/>
    <w:basedOn w:val="a"/>
    <w:rsid w:val="00A60029"/>
    <w:pPr>
      <w:spacing w:after="240" w:line="240" w:lineRule="auto"/>
    </w:pPr>
    <w:rPr>
      <w:rFonts w:ascii="Times New Roman" w:eastAsia="Times New Roman" w:hAnsi="Times New Roman" w:cs="Times New Roman"/>
      <w:sz w:val="26"/>
      <w:szCs w:val="26"/>
    </w:rPr>
  </w:style>
  <w:style w:type="paragraph" w:customStyle="1" w:styleId="envelopeicon">
    <w:name w:val="envelopeicon"/>
    <w:basedOn w:val="a"/>
    <w:rsid w:val="00A60029"/>
    <w:pPr>
      <w:spacing w:after="240" w:line="240" w:lineRule="auto"/>
    </w:pPr>
    <w:rPr>
      <w:rFonts w:ascii="Times New Roman" w:eastAsia="Times New Roman" w:hAnsi="Times New Roman" w:cs="Times New Roman"/>
      <w:sz w:val="26"/>
      <w:szCs w:val="26"/>
    </w:rPr>
  </w:style>
  <w:style w:type="paragraph" w:customStyle="1" w:styleId="rssfeeds">
    <w:name w:val="rssfeeds"/>
    <w:basedOn w:val="a"/>
    <w:rsid w:val="00A60029"/>
    <w:pPr>
      <w:spacing w:after="240" w:line="240" w:lineRule="auto"/>
    </w:pPr>
    <w:rPr>
      <w:rFonts w:ascii="Times New Roman" w:eastAsia="Times New Roman" w:hAnsi="Times New Roman" w:cs="Times New Roman"/>
      <w:sz w:val="26"/>
      <w:szCs w:val="26"/>
    </w:rPr>
  </w:style>
  <w:style w:type="paragraph" w:customStyle="1" w:styleId="sbdivider">
    <w:name w:val="sb_divider"/>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
    <w:name w:val="highlightsicon"/>
    <w:basedOn w:val="a"/>
    <w:rsid w:val="00A60029"/>
    <w:pPr>
      <w:spacing w:after="240" w:line="240" w:lineRule="auto"/>
    </w:pPr>
    <w:rPr>
      <w:rFonts w:ascii="Times New Roman" w:eastAsia="Times New Roman" w:hAnsi="Times New Roman" w:cs="Times New Roman"/>
      <w:sz w:val="26"/>
      <w:szCs w:val="26"/>
    </w:rPr>
  </w:style>
  <w:style w:type="paragraph" w:customStyle="1" w:styleId="highlightsiconbottom">
    <w:name w:val="highlightsiconbottom"/>
    <w:basedOn w:val="a"/>
    <w:rsid w:val="00A60029"/>
    <w:pPr>
      <w:spacing w:after="240" w:line="240" w:lineRule="auto"/>
    </w:pPr>
    <w:rPr>
      <w:rFonts w:ascii="Times New Roman" w:eastAsia="Times New Roman" w:hAnsi="Times New Roman" w:cs="Times New Roman"/>
      <w:sz w:val="26"/>
      <w:szCs w:val="26"/>
    </w:rPr>
  </w:style>
  <w:style w:type="paragraph" w:customStyle="1" w:styleId="siteinfoseparator">
    <w:name w:val="siteinfoseparator"/>
    <w:basedOn w:val="a"/>
    <w:rsid w:val="00A60029"/>
    <w:pPr>
      <w:spacing w:after="240" w:line="240" w:lineRule="auto"/>
    </w:pPr>
    <w:rPr>
      <w:rFonts w:ascii="Times New Roman" w:eastAsia="Times New Roman" w:hAnsi="Times New Roman" w:cs="Times New Roman"/>
      <w:sz w:val="26"/>
      <w:szCs w:val="26"/>
    </w:rPr>
  </w:style>
  <w:style w:type="paragraph" w:customStyle="1" w:styleId="bolded">
    <w:name w:val="bolded"/>
    <w:basedOn w:val="a"/>
    <w:rsid w:val="00A60029"/>
    <w:pPr>
      <w:spacing w:after="240" w:line="240" w:lineRule="auto"/>
    </w:pPr>
    <w:rPr>
      <w:rFonts w:ascii="Times New Roman" w:eastAsia="Times New Roman" w:hAnsi="Times New Roman" w:cs="Times New Roman"/>
      <w:sz w:val="26"/>
      <w:szCs w:val="26"/>
    </w:rPr>
  </w:style>
  <w:style w:type="paragraph" w:customStyle="1" w:styleId="logo">
    <w:name w:val="logo"/>
    <w:basedOn w:val="a"/>
    <w:rsid w:val="00A60029"/>
    <w:pPr>
      <w:spacing w:after="240" w:line="240" w:lineRule="auto"/>
    </w:pPr>
    <w:rPr>
      <w:rFonts w:ascii="Times New Roman" w:eastAsia="Times New Roman" w:hAnsi="Times New Roman" w:cs="Times New Roman"/>
      <w:sz w:val="26"/>
      <w:szCs w:val="26"/>
    </w:rPr>
  </w:style>
  <w:style w:type="paragraph" w:customStyle="1" w:styleId="box">
    <w:name w:val="box"/>
    <w:basedOn w:val="a"/>
    <w:rsid w:val="00A60029"/>
    <w:pPr>
      <w:spacing w:after="240" w:line="240" w:lineRule="auto"/>
    </w:pPr>
    <w:rPr>
      <w:rFonts w:ascii="Times New Roman" w:eastAsia="Times New Roman" w:hAnsi="Times New Roman" w:cs="Times New Roman"/>
      <w:sz w:val="26"/>
      <w:szCs w:val="26"/>
    </w:rPr>
  </w:style>
  <w:style w:type="paragraph" w:customStyle="1" w:styleId="fbandmail">
    <w:name w:val="fb_and_mail"/>
    <w:basedOn w:val="a"/>
    <w:rsid w:val="00A60029"/>
    <w:pPr>
      <w:spacing w:after="240" w:line="240" w:lineRule="auto"/>
    </w:pPr>
    <w:rPr>
      <w:rFonts w:ascii="Times New Roman" w:eastAsia="Times New Roman" w:hAnsi="Times New Roman" w:cs="Times New Roman"/>
      <w:sz w:val="26"/>
      <w:szCs w:val="26"/>
    </w:rPr>
  </w:style>
  <w:style w:type="paragraph" w:customStyle="1" w:styleId="intro">
    <w:name w:val="intro"/>
    <w:basedOn w:val="a"/>
    <w:rsid w:val="00A60029"/>
    <w:pPr>
      <w:spacing w:after="240" w:line="240" w:lineRule="auto"/>
    </w:pPr>
    <w:rPr>
      <w:rFonts w:ascii="Times New Roman" w:eastAsia="Times New Roman" w:hAnsi="Times New Roman" w:cs="Times New Roman"/>
      <w:sz w:val="26"/>
      <w:szCs w:val="26"/>
    </w:rPr>
  </w:style>
  <w:style w:type="paragraph" w:customStyle="1" w:styleId="topics">
    <w:name w:val="topics"/>
    <w:basedOn w:val="a"/>
    <w:rsid w:val="00A60029"/>
    <w:pPr>
      <w:spacing w:after="240" w:line="240" w:lineRule="auto"/>
    </w:pPr>
    <w:rPr>
      <w:rFonts w:ascii="Times New Roman" w:eastAsia="Times New Roman" w:hAnsi="Times New Roman" w:cs="Times New Roman"/>
      <w:sz w:val="26"/>
      <w:szCs w:val="26"/>
    </w:rPr>
  </w:style>
  <w:style w:type="paragraph" w:customStyle="1" w:styleId="emph">
    <w:name w:val="emph"/>
    <w:basedOn w:val="a"/>
    <w:rsid w:val="00A60029"/>
    <w:pPr>
      <w:spacing w:after="240" w:line="240" w:lineRule="auto"/>
    </w:pPr>
    <w:rPr>
      <w:rFonts w:ascii="Times New Roman" w:eastAsia="Times New Roman" w:hAnsi="Times New Roman" w:cs="Times New Roman"/>
      <w:sz w:val="26"/>
      <w:szCs w:val="26"/>
    </w:rPr>
  </w:style>
  <w:style w:type="paragraph" w:customStyle="1" w:styleId="colored">
    <w:name w:val="colored"/>
    <w:basedOn w:val="a"/>
    <w:rsid w:val="00A60029"/>
    <w:pPr>
      <w:spacing w:after="240" w:line="240" w:lineRule="auto"/>
    </w:pPr>
    <w:rPr>
      <w:rFonts w:ascii="Times New Roman" w:eastAsia="Times New Roman" w:hAnsi="Times New Roman" w:cs="Times New Roman"/>
      <w:sz w:val="26"/>
      <w:szCs w:val="26"/>
    </w:rPr>
  </w:style>
  <w:style w:type="paragraph" w:customStyle="1" w:styleId="event">
    <w:name w:val="event"/>
    <w:basedOn w:val="a"/>
    <w:rsid w:val="00A60029"/>
    <w:pPr>
      <w:spacing w:after="240" w:line="240" w:lineRule="auto"/>
    </w:pPr>
    <w:rPr>
      <w:rFonts w:ascii="Times New Roman" w:eastAsia="Times New Roman" w:hAnsi="Times New Roman" w:cs="Times New Roman"/>
      <w:sz w:val="26"/>
      <w:szCs w:val="26"/>
    </w:rPr>
  </w:style>
  <w:style w:type="paragraph" w:customStyle="1" w:styleId="placetime">
    <w:name w:val="placetime"/>
    <w:basedOn w:val="a"/>
    <w:rsid w:val="00A60029"/>
    <w:pPr>
      <w:spacing w:after="240" w:line="240" w:lineRule="auto"/>
    </w:pPr>
    <w:rPr>
      <w:rFonts w:ascii="Times New Roman" w:eastAsia="Times New Roman" w:hAnsi="Times New Roman" w:cs="Times New Roman"/>
      <w:sz w:val="26"/>
      <w:szCs w:val="26"/>
    </w:rPr>
  </w:style>
  <w:style w:type="paragraph" w:customStyle="1" w:styleId="navparent">
    <w:name w:val="navparent"/>
    <w:basedOn w:val="a"/>
    <w:rsid w:val="00A60029"/>
    <w:pPr>
      <w:spacing w:after="240" w:line="240" w:lineRule="auto"/>
    </w:pPr>
    <w:rPr>
      <w:rFonts w:ascii="Times New Roman" w:eastAsia="Times New Roman" w:hAnsi="Times New Roman" w:cs="Times New Roman"/>
      <w:sz w:val="26"/>
      <w:szCs w:val="26"/>
    </w:rPr>
  </w:style>
  <w:style w:type="paragraph" w:customStyle="1" w:styleId="15">
    <w:name w:val="Список1"/>
    <w:basedOn w:val="a"/>
    <w:rsid w:val="00A60029"/>
    <w:pPr>
      <w:spacing w:after="240" w:line="240" w:lineRule="auto"/>
    </w:pPr>
    <w:rPr>
      <w:rFonts w:ascii="Times New Roman" w:eastAsia="Times New Roman" w:hAnsi="Times New Roman" w:cs="Times New Roman"/>
      <w:sz w:val="26"/>
      <w:szCs w:val="26"/>
    </w:rPr>
  </w:style>
  <w:style w:type="paragraph" w:customStyle="1" w:styleId="iconfb">
    <w:name w:val="icon_fb"/>
    <w:basedOn w:val="a"/>
    <w:rsid w:val="00A60029"/>
    <w:pPr>
      <w:spacing w:after="240" w:line="240" w:lineRule="auto"/>
    </w:pPr>
    <w:rPr>
      <w:rFonts w:ascii="Times New Roman" w:eastAsia="Times New Roman" w:hAnsi="Times New Roman" w:cs="Times New Roman"/>
      <w:sz w:val="26"/>
      <w:szCs w:val="26"/>
    </w:rPr>
  </w:style>
  <w:style w:type="paragraph" w:customStyle="1" w:styleId="iconemail">
    <w:name w:val="icon_email"/>
    <w:basedOn w:val="a"/>
    <w:rsid w:val="00A60029"/>
    <w:pPr>
      <w:spacing w:after="240" w:line="240" w:lineRule="auto"/>
    </w:pPr>
    <w:rPr>
      <w:rFonts w:ascii="Times New Roman" w:eastAsia="Times New Roman" w:hAnsi="Times New Roman" w:cs="Times New Roman"/>
      <w:sz w:val="26"/>
      <w:szCs w:val="26"/>
    </w:rPr>
  </w:style>
  <w:style w:type="character" w:customStyle="1" w:styleId="prefilled">
    <w:name w:val="prefilled"/>
    <w:rsid w:val="00A60029"/>
  </w:style>
  <w:style w:type="paragraph" w:customStyle="1" w:styleId="rboxtr1">
    <w:name w:val="rbox_tr1"/>
    <w:basedOn w:val="a"/>
    <w:rsid w:val="00A60029"/>
    <w:pPr>
      <w:spacing w:after="240" w:line="240" w:lineRule="auto"/>
    </w:pPr>
    <w:rPr>
      <w:rFonts w:ascii="Times New Roman" w:eastAsia="Times New Roman" w:hAnsi="Times New Roman" w:cs="Times New Roman"/>
      <w:sz w:val="26"/>
      <w:szCs w:val="26"/>
    </w:rPr>
  </w:style>
  <w:style w:type="paragraph" w:customStyle="1" w:styleId="rboxbl1">
    <w:name w:val="rbox_bl1"/>
    <w:basedOn w:val="a"/>
    <w:rsid w:val="00A60029"/>
    <w:pPr>
      <w:spacing w:after="0" w:line="240" w:lineRule="auto"/>
      <w:ind w:left="-150"/>
    </w:pPr>
    <w:rPr>
      <w:rFonts w:ascii="Times New Roman" w:eastAsia="Times New Roman" w:hAnsi="Times New Roman" w:cs="Times New Roman"/>
      <w:sz w:val="2"/>
      <w:szCs w:val="2"/>
    </w:rPr>
  </w:style>
  <w:style w:type="paragraph" w:customStyle="1" w:styleId="rboxtr2">
    <w:name w:val="rbox_tr2"/>
    <w:basedOn w:val="a"/>
    <w:rsid w:val="00A60029"/>
    <w:pPr>
      <w:spacing w:after="0" w:line="240" w:lineRule="auto"/>
    </w:pPr>
    <w:rPr>
      <w:rFonts w:ascii="Times New Roman" w:eastAsia="Times New Roman" w:hAnsi="Times New Roman" w:cs="Times New Roman"/>
      <w:sz w:val="26"/>
      <w:szCs w:val="26"/>
    </w:rPr>
  </w:style>
  <w:style w:type="paragraph" w:customStyle="1" w:styleId="rboxbl2">
    <w:name w:val="rbox_bl2"/>
    <w:basedOn w:val="a"/>
    <w:rsid w:val="00A60029"/>
    <w:pPr>
      <w:spacing w:after="0" w:line="240" w:lineRule="auto"/>
      <w:ind w:left="-150"/>
    </w:pPr>
    <w:rPr>
      <w:rFonts w:ascii="Times New Roman" w:eastAsia="Times New Roman" w:hAnsi="Times New Roman" w:cs="Times New Roman"/>
      <w:sz w:val="2"/>
      <w:szCs w:val="2"/>
    </w:rPr>
  </w:style>
  <w:style w:type="paragraph" w:customStyle="1" w:styleId="cnt1">
    <w:name w:val="cnt1"/>
    <w:basedOn w:val="a"/>
    <w:rsid w:val="00A60029"/>
    <w:pPr>
      <w:shd w:val="clear" w:color="auto" w:fill="FFFFFF"/>
      <w:spacing w:after="0" w:line="240" w:lineRule="auto"/>
      <w:ind w:left="-150"/>
    </w:pPr>
    <w:rPr>
      <w:rFonts w:ascii="Times New Roman" w:eastAsia="Times New Roman" w:hAnsi="Times New Roman" w:cs="Times New Roman"/>
      <w:sz w:val="26"/>
      <w:szCs w:val="26"/>
    </w:rPr>
  </w:style>
  <w:style w:type="paragraph" w:customStyle="1" w:styleId="bottoml1">
    <w:name w:val="bottom_l1"/>
    <w:basedOn w:val="a"/>
    <w:rsid w:val="00A60029"/>
    <w:pPr>
      <w:shd w:val="clear" w:color="auto" w:fill="FFFFFF"/>
      <w:spacing w:after="0" w:line="45" w:lineRule="atLeast"/>
      <w:ind w:left="-75"/>
    </w:pPr>
    <w:rPr>
      <w:rFonts w:ascii="Times New Roman" w:eastAsia="Times New Roman" w:hAnsi="Times New Roman" w:cs="Times New Roman"/>
      <w:sz w:val="26"/>
      <w:szCs w:val="26"/>
    </w:rPr>
  </w:style>
  <w:style w:type="paragraph" w:customStyle="1" w:styleId="bottomr1">
    <w:name w:val="bottom_r1"/>
    <w:basedOn w:val="a"/>
    <w:rsid w:val="00A60029"/>
    <w:pPr>
      <w:shd w:val="clear" w:color="auto" w:fill="FFFFFF"/>
      <w:spacing w:after="0" w:line="240" w:lineRule="auto"/>
      <w:ind w:left="-75"/>
    </w:pPr>
    <w:rPr>
      <w:rFonts w:ascii="Times New Roman" w:eastAsia="Times New Roman" w:hAnsi="Times New Roman" w:cs="Times New Roman"/>
      <w:sz w:val="5"/>
      <w:szCs w:val="5"/>
    </w:rPr>
  </w:style>
  <w:style w:type="paragraph" w:customStyle="1" w:styleId="block1">
    <w:name w:val="block1"/>
    <w:basedOn w:val="a"/>
    <w:rsid w:val="00A60029"/>
    <w:pPr>
      <w:spacing w:after="240" w:line="240" w:lineRule="auto"/>
    </w:pPr>
    <w:rPr>
      <w:rFonts w:ascii="Times New Roman" w:eastAsia="Times New Roman" w:hAnsi="Times New Roman" w:cs="Times New Roman"/>
      <w:sz w:val="26"/>
      <w:szCs w:val="26"/>
    </w:rPr>
  </w:style>
  <w:style w:type="paragraph" w:customStyle="1" w:styleId="cnt2">
    <w:name w:val="cnt2"/>
    <w:basedOn w:val="a"/>
    <w:rsid w:val="00A60029"/>
    <w:pPr>
      <w:shd w:val="clear" w:color="auto" w:fill="FFFFFF"/>
      <w:spacing w:after="120" w:line="240" w:lineRule="auto"/>
      <w:ind w:left="150"/>
    </w:pPr>
    <w:rPr>
      <w:rFonts w:ascii="Times New Roman" w:eastAsia="Times New Roman" w:hAnsi="Times New Roman" w:cs="Times New Roman"/>
      <w:sz w:val="26"/>
      <w:szCs w:val="26"/>
    </w:rPr>
  </w:style>
  <w:style w:type="paragraph" w:customStyle="1" w:styleId="greyline1">
    <w:name w:val="greyline1"/>
    <w:basedOn w:val="a"/>
    <w:rsid w:val="00A60029"/>
    <w:pPr>
      <w:pBdr>
        <w:bottom w:val="single" w:sz="6" w:space="0" w:color="CCCCCC"/>
      </w:pBdr>
      <w:spacing w:before="90" w:after="90" w:line="240" w:lineRule="auto"/>
    </w:pPr>
    <w:rPr>
      <w:rFonts w:ascii="Times New Roman" w:eastAsia="Times New Roman" w:hAnsi="Times New Roman" w:cs="Times New Roman"/>
      <w:sz w:val="26"/>
      <w:szCs w:val="26"/>
    </w:rPr>
  </w:style>
  <w:style w:type="paragraph" w:customStyle="1" w:styleId="greylinelast1">
    <w:name w:val="greylinelast1"/>
    <w:basedOn w:val="a"/>
    <w:rsid w:val="00A60029"/>
    <w:pPr>
      <w:pBdr>
        <w:bottom w:val="single" w:sz="6" w:space="0" w:color="CCCCCC"/>
      </w:pBdr>
      <w:spacing w:before="120" w:after="0" w:line="240" w:lineRule="auto"/>
    </w:pPr>
    <w:rPr>
      <w:rFonts w:ascii="Times New Roman" w:eastAsia="Times New Roman" w:hAnsi="Times New Roman" w:cs="Times New Roman"/>
      <w:sz w:val="26"/>
      <w:szCs w:val="26"/>
    </w:rPr>
  </w:style>
  <w:style w:type="paragraph" w:customStyle="1" w:styleId="highlightsteaser1">
    <w:name w:val="highlightsteaser1"/>
    <w:basedOn w:val="a"/>
    <w:rsid w:val="00A60029"/>
    <w:pPr>
      <w:spacing w:before="120" w:after="120" w:line="240" w:lineRule="auto"/>
      <w:ind w:left="150"/>
    </w:pPr>
    <w:rPr>
      <w:rFonts w:ascii="Times New Roman" w:eastAsia="Times New Roman" w:hAnsi="Times New Roman" w:cs="Times New Roman"/>
      <w:sz w:val="26"/>
      <w:szCs w:val="26"/>
    </w:rPr>
  </w:style>
  <w:style w:type="paragraph" w:customStyle="1" w:styleId="tsrimage1">
    <w:name w:val="tsr_image1"/>
    <w:basedOn w:val="a"/>
    <w:rsid w:val="00A60029"/>
    <w:pPr>
      <w:spacing w:before="120" w:after="120" w:line="240" w:lineRule="auto"/>
    </w:pPr>
    <w:rPr>
      <w:rFonts w:ascii="Times New Roman" w:eastAsia="Times New Roman" w:hAnsi="Times New Roman" w:cs="Times New Roman"/>
      <w:sz w:val="26"/>
      <w:szCs w:val="26"/>
    </w:rPr>
  </w:style>
  <w:style w:type="paragraph" w:customStyle="1" w:styleId="envelopeicon1">
    <w:name w:val="envelopeicon1"/>
    <w:basedOn w:val="a"/>
    <w:rsid w:val="00A60029"/>
    <w:pPr>
      <w:spacing w:before="120" w:after="120" w:line="240" w:lineRule="auto"/>
      <w:ind w:left="150"/>
    </w:pPr>
    <w:rPr>
      <w:rFonts w:ascii="Times New Roman" w:eastAsia="Times New Roman" w:hAnsi="Times New Roman" w:cs="Times New Roman"/>
      <w:position w:val="-9"/>
      <w:sz w:val="26"/>
      <w:szCs w:val="26"/>
    </w:rPr>
  </w:style>
  <w:style w:type="paragraph" w:customStyle="1" w:styleId="rssfeeds1">
    <w:name w:val="rssfeeds1"/>
    <w:basedOn w:val="a"/>
    <w:rsid w:val="00A60029"/>
    <w:pPr>
      <w:spacing w:before="75" w:after="75" w:line="240" w:lineRule="auto"/>
      <w:ind w:left="150" w:right="150"/>
    </w:pPr>
    <w:rPr>
      <w:rFonts w:ascii="Times New Roman" w:eastAsia="Times New Roman" w:hAnsi="Times New Roman" w:cs="Times New Roman"/>
      <w:sz w:val="26"/>
      <w:szCs w:val="26"/>
    </w:rPr>
  </w:style>
  <w:style w:type="paragraph" w:customStyle="1" w:styleId="sbdivider1">
    <w:name w:val="sb_divider1"/>
    <w:basedOn w:val="a"/>
    <w:rsid w:val="00A60029"/>
    <w:pPr>
      <w:pBdr>
        <w:bottom w:val="dashed" w:sz="6" w:space="0" w:color="999999"/>
      </w:pBdr>
      <w:spacing w:after="0" w:line="240" w:lineRule="auto"/>
    </w:pPr>
    <w:rPr>
      <w:rFonts w:ascii="Times New Roman" w:eastAsia="Times New Roman" w:hAnsi="Times New Roman" w:cs="Times New Roman"/>
      <w:sz w:val="26"/>
      <w:szCs w:val="26"/>
    </w:rPr>
  </w:style>
  <w:style w:type="paragraph" w:customStyle="1" w:styleId="highlightsicon1">
    <w:name w:val="highlightsicon1"/>
    <w:basedOn w:val="a"/>
    <w:rsid w:val="00A60029"/>
    <w:pPr>
      <w:spacing w:after="0" w:line="240" w:lineRule="auto"/>
      <w:ind w:left="150"/>
    </w:pPr>
    <w:rPr>
      <w:rFonts w:ascii="Times New Roman" w:eastAsia="Times New Roman" w:hAnsi="Times New Roman" w:cs="Times New Roman"/>
      <w:position w:val="-9"/>
      <w:sz w:val="26"/>
      <w:szCs w:val="26"/>
    </w:rPr>
  </w:style>
  <w:style w:type="paragraph" w:customStyle="1" w:styleId="highlightsiconbottom1">
    <w:name w:val="highlightsiconbottom1"/>
    <w:basedOn w:val="a"/>
    <w:rsid w:val="00A60029"/>
    <w:pPr>
      <w:spacing w:after="0" w:line="240" w:lineRule="auto"/>
      <w:ind w:left="150" w:right="150"/>
    </w:pPr>
    <w:rPr>
      <w:rFonts w:ascii="Times New Roman" w:eastAsia="Times New Roman" w:hAnsi="Times New Roman" w:cs="Times New Roman"/>
      <w:position w:val="-9"/>
      <w:sz w:val="26"/>
      <w:szCs w:val="26"/>
    </w:rPr>
  </w:style>
  <w:style w:type="paragraph" w:customStyle="1" w:styleId="rboxbl3">
    <w:name w:val="rbox_bl3"/>
    <w:basedOn w:val="a"/>
    <w:rsid w:val="00A60029"/>
    <w:pPr>
      <w:spacing w:before="120" w:after="120" w:line="240" w:lineRule="auto"/>
      <w:ind w:left="2"/>
    </w:pPr>
    <w:rPr>
      <w:rFonts w:ascii="Times New Roman" w:eastAsia="Times New Roman" w:hAnsi="Times New Roman" w:cs="Times New Roman"/>
      <w:sz w:val="2"/>
      <w:szCs w:val="2"/>
    </w:rPr>
  </w:style>
  <w:style w:type="paragraph" w:customStyle="1" w:styleId="siteinfoseparator1">
    <w:name w:val="siteinfoseparator1"/>
    <w:basedOn w:val="a"/>
    <w:rsid w:val="00A60029"/>
    <w:pPr>
      <w:spacing w:after="0" w:line="240" w:lineRule="auto"/>
      <w:ind w:left="60" w:right="60"/>
    </w:pPr>
    <w:rPr>
      <w:rFonts w:ascii="Times New Roman" w:eastAsia="Times New Roman" w:hAnsi="Times New Roman" w:cs="Times New Roman"/>
      <w:color w:val="1144DD"/>
      <w:sz w:val="24"/>
      <w:szCs w:val="24"/>
    </w:rPr>
  </w:style>
  <w:style w:type="paragraph" w:customStyle="1" w:styleId="cnt3">
    <w:name w:val="cnt3"/>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4">
    <w:name w:val="cnt4"/>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cnt5">
    <w:name w:val="cnt5"/>
    <w:basedOn w:val="a"/>
    <w:rsid w:val="00A60029"/>
    <w:pPr>
      <w:spacing w:after="240" w:line="240" w:lineRule="auto"/>
    </w:pPr>
    <w:rPr>
      <w:rFonts w:ascii="Times New Roman" w:eastAsia="Times New Roman" w:hAnsi="Times New Roman" w:cs="Times New Roman"/>
      <w:sz w:val="26"/>
      <w:szCs w:val="26"/>
    </w:rPr>
  </w:style>
  <w:style w:type="paragraph" w:customStyle="1" w:styleId="even1">
    <w:name w:val="even1"/>
    <w:basedOn w:val="a"/>
    <w:rsid w:val="00A60029"/>
    <w:pPr>
      <w:shd w:val="clear" w:color="auto" w:fill="FFFFFF"/>
      <w:spacing w:after="240" w:line="240" w:lineRule="auto"/>
    </w:pPr>
    <w:rPr>
      <w:rFonts w:ascii="Times New Roman" w:eastAsia="Times New Roman" w:hAnsi="Times New Roman" w:cs="Times New Roman"/>
      <w:sz w:val="26"/>
      <w:szCs w:val="26"/>
    </w:rPr>
  </w:style>
  <w:style w:type="paragraph" w:customStyle="1" w:styleId="bolded1">
    <w:name w:val="bolded1"/>
    <w:basedOn w:val="a"/>
    <w:rsid w:val="00A60029"/>
    <w:pPr>
      <w:spacing w:after="240" w:line="240" w:lineRule="auto"/>
    </w:pPr>
    <w:rPr>
      <w:rFonts w:ascii="Times New Roman" w:eastAsia="Times New Roman" w:hAnsi="Times New Roman" w:cs="Times New Roman"/>
      <w:b/>
      <w:bCs/>
      <w:sz w:val="26"/>
      <w:szCs w:val="26"/>
    </w:rPr>
  </w:style>
  <w:style w:type="paragraph" w:customStyle="1" w:styleId="i1">
    <w:name w:val="i1"/>
    <w:basedOn w:val="a"/>
    <w:rsid w:val="00A60029"/>
    <w:pPr>
      <w:spacing w:after="240" w:line="240" w:lineRule="auto"/>
    </w:pPr>
    <w:rPr>
      <w:rFonts w:ascii="Times New Roman" w:eastAsia="Times New Roman" w:hAnsi="Times New Roman" w:cs="Times New Roman"/>
      <w:sz w:val="26"/>
      <w:szCs w:val="26"/>
    </w:rPr>
  </w:style>
  <w:style w:type="paragraph" w:customStyle="1" w:styleId="c1">
    <w:name w:val="c1"/>
    <w:basedOn w:val="a"/>
    <w:rsid w:val="00A60029"/>
    <w:pPr>
      <w:spacing w:after="240" w:line="240" w:lineRule="auto"/>
      <w:ind w:left="3075"/>
    </w:pPr>
    <w:rPr>
      <w:rFonts w:ascii="Times New Roman" w:eastAsia="Times New Roman" w:hAnsi="Times New Roman" w:cs="Times New Roman"/>
      <w:sz w:val="26"/>
      <w:szCs w:val="26"/>
    </w:rPr>
  </w:style>
  <w:style w:type="paragraph" w:customStyle="1" w:styleId="n1">
    <w:name w:val="n1"/>
    <w:basedOn w:val="a"/>
    <w:rsid w:val="00A60029"/>
    <w:pPr>
      <w:spacing w:after="240" w:line="240" w:lineRule="auto"/>
    </w:pPr>
    <w:rPr>
      <w:rFonts w:ascii="Times New Roman" w:eastAsia="Times New Roman" w:hAnsi="Times New Roman" w:cs="Times New Roman"/>
      <w:sz w:val="26"/>
      <w:szCs w:val="26"/>
    </w:rPr>
  </w:style>
  <w:style w:type="paragraph" w:customStyle="1" w:styleId="c2">
    <w:name w:val="c2"/>
    <w:basedOn w:val="a"/>
    <w:rsid w:val="00A60029"/>
    <w:pPr>
      <w:spacing w:after="240" w:line="240" w:lineRule="auto"/>
      <w:ind w:left="3300"/>
    </w:pPr>
    <w:rPr>
      <w:rFonts w:ascii="Times New Roman" w:eastAsia="Times New Roman" w:hAnsi="Times New Roman" w:cs="Times New Roman"/>
      <w:sz w:val="26"/>
      <w:szCs w:val="26"/>
    </w:rPr>
  </w:style>
  <w:style w:type="paragraph" w:customStyle="1" w:styleId="n2">
    <w:name w:val="n2"/>
    <w:basedOn w:val="a"/>
    <w:rsid w:val="00A60029"/>
    <w:pPr>
      <w:spacing w:after="240" w:line="240" w:lineRule="auto"/>
    </w:pPr>
    <w:rPr>
      <w:rFonts w:ascii="Times New Roman" w:eastAsia="Times New Roman" w:hAnsi="Times New Roman" w:cs="Times New Roman"/>
      <w:sz w:val="26"/>
      <w:szCs w:val="26"/>
    </w:rPr>
  </w:style>
  <w:style w:type="paragraph" w:customStyle="1" w:styleId="c3">
    <w:name w:val="c3"/>
    <w:basedOn w:val="a"/>
    <w:rsid w:val="00A60029"/>
    <w:pPr>
      <w:spacing w:after="240" w:line="240" w:lineRule="auto"/>
      <w:ind w:right="3450"/>
    </w:pPr>
    <w:rPr>
      <w:rFonts w:ascii="Times New Roman" w:eastAsia="Times New Roman" w:hAnsi="Times New Roman" w:cs="Times New Roman"/>
      <w:sz w:val="26"/>
      <w:szCs w:val="26"/>
    </w:rPr>
  </w:style>
  <w:style w:type="paragraph" w:customStyle="1" w:styleId="column1">
    <w:name w:val="column1"/>
    <w:basedOn w:val="a"/>
    <w:rsid w:val="00A60029"/>
    <w:pPr>
      <w:spacing w:after="240" w:line="240" w:lineRule="auto"/>
    </w:pPr>
    <w:rPr>
      <w:rFonts w:ascii="Times New Roman" w:eastAsia="Times New Roman" w:hAnsi="Times New Roman" w:cs="Times New Roman"/>
      <w:sz w:val="26"/>
      <w:szCs w:val="26"/>
    </w:rPr>
  </w:style>
  <w:style w:type="paragraph" w:customStyle="1" w:styleId="column2">
    <w:name w:val="column2"/>
    <w:basedOn w:val="a"/>
    <w:rsid w:val="00A60029"/>
    <w:pPr>
      <w:spacing w:after="240" w:line="240" w:lineRule="auto"/>
    </w:pPr>
    <w:rPr>
      <w:rFonts w:ascii="Times New Roman" w:eastAsia="Times New Roman" w:hAnsi="Times New Roman" w:cs="Times New Roman"/>
      <w:sz w:val="26"/>
      <w:szCs w:val="26"/>
    </w:rPr>
  </w:style>
  <w:style w:type="paragraph" w:customStyle="1" w:styleId="left1">
    <w:name w:val="left1"/>
    <w:basedOn w:val="a"/>
    <w:rsid w:val="00A60029"/>
    <w:pPr>
      <w:spacing w:after="240" w:line="240" w:lineRule="auto"/>
      <w:ind w:right="244"/>
    </w:pPr>
    <w:rPr>
      <w:rFonts w:ascii="Times New Roman" w:eastAsia="Times New Roman" w:hAnsi="Times New Roman" w:cs="Times New Roman"/>
      <w:sz w:val="26"/>
      <w:szCs w:val="26"/>
    </w:rPr>
  </w:style>
  <w:style w:type="paragraph" w:customStyle="1" w:styleId="date1">
    <w:name w:val="date1"/>
    <w:basedOn w:val="a"/>
    <w:rsid w:val="00A60029"/>
    <w:pPr>
      <w:spacing w:after="240" w:line="240" w:lineRule="auto"/>
    </w:pPr>
    <w:rPr>
      <w:rFonts w:ascii="Times New Roman" w:eastAsia="Times New Roman" w:hAnsi="Times New Roman" w:cs="Times New Roman"/>
      <w:sz w:val="26"/>
      <w:szCs w:val="26"/>
    </w:rPr>
  </w:style>
  <w:style w:type="paragraph" w:customStyle="1" w:styleId="location1">
    <w:name w:val="location1"/>
    <w:basedOn w:val="a"/>
    <w:rsid w:val="00A60029"/>
    <w:pPr>
      <w:spacing w:after="240" w:line="240" w:lineRule="auto"/>
    </w:pPr>
    <w:rPr>
      <w:rFonts w:ascii="Times New Roman" w:eastAsia="Times New Roman" w:hAnsi="Times New Roman" w:cs="Times New Roman"/>
      <w:sz w:val="26"/>
      <w:szCs w:val="26"/>
    </w:rPr>
  </w:style>
  <w:style w:type="paragraph" w:customStyle="1" w:styleId="place1">
    <w:name w:val="place1"/>
    <w:basedOn w:val="a"/>
    <w:rsid w:val="00A60029"/>
    <w:pPr>
      <w:spacing w:after="240" w:line="240" w:lineRule="auto"/>
    </w:pPr>
    <w:rPr>
      <w:rFonts w:ascii="Times New Roman" w:eastAsia="Times New Roman" w:hAnsi="Times New Roman" w:cs="Times New Roman"/>
      <w:sz w:val="26"/>
      <w:szCs w:val="26"/>
    </w:rPr>
  </w:style>
  <w:style w:type="paragraph" w:customStyle="1" w:styleId="tablehdr1">
    <w:name w:val="table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hdr2">
    <w:name w:val="tablehdr2"/>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subhdr1">
    <w:name w:val="tablesub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1">
    <w:name w:val="colhdr1"/>
    <w:basedOn w:val="a"/>
    <w:rsid w:val="00A60029"/>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nob1">
    <w:name w:val="colhdr-nob1"/>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item1">
    <w:name w:val="item1"/>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2">
    <w:name w:val="date2"/>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technology1">
    <w:name w:val="technology1"/>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1">
    <w:name w:val="publisher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item2">
    <w:name w:val="item2"/>
    <w:basedOn w:val="a"/>
    <w:rsid w:val="00A60029"/>
    <w:pPr>
      <w:spacing w:after="240" w:line="240" w:lineRule="auto"/>
      <w:ind w:left="-135" w:right="-135"/>
    </w:pPr>
    <w:rPr>
      <w:rFonts w:ascii="Times New Roman" w:eastAsia="Times New Roman" w:hAnsi="Times New Roman" w:cs="Times New Roman"/>
      <w:sz w:val="26"/>
      <w:szCs w:val="26"/>
    </w:rPr>
  </w:style>
  <w:style w:type="paragraph" w:customStyle="1" w:styleId="itemlogos1">
    <w:name w:val="item_logos1"/>
    <w:basedOn w:val="a"/>
    <w:rsid w:val="00A60029"/>
    <w:pPr>
      <w:spacing w:before="90" w:after="0" w:line="240" w:lineRule="auto"/>
      <w:ind w:left="360" w:right="330"/>
    </w:pPr>
    <w:rPr>
      <w:rFonts w:ascii="Times New Roman" w:eastAsia="Times New Roman" w:hAnsi="Times New Roman" w:cs="Times New Roman"/>
      <w:sz w:val="26"/>
      <w:szCs w:val="26"/>
    </w:rPr>
  </w:style>
  <w:style w:type="paragraph" w:customStyle="1" w:styleId="date3">
    <w:name w:val="date3"/>
    <w:basedOn w:val="a"/>
    <w:rsid w:val="00A6002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rPr>
  </w:style>
  <w:style w:type="paragraph" w:customStyle="1" w:styleId="item3">
    <w:name w:val="item3"/>
    <w:basedOn w:val="a"/>
    <w:rsid w:val="00A60029"/>
    <w:pPr>
      <w:spacing w:after="240" w:line="240" w:lineRule="auto"/>
    </w:pPr>
    <w:rPr>
      <w:rFonts w:ascii="Times New Roman" w:eastAsia="Times New Roman" w:hAnsi="Times New Roman" w:cs="Times New Roman"/>
      <w:sz w:val="26"/>
      <w:szCs w:val="26"/>
    </w:rPr>
  </w:style>
  <w:style w:type="paragraph" w:customStyle="1" w:styleId="itemlogos2">
    <w:name w:val="item_logos2"/>
    <w:basedOn w:val="a"/>
    <w:rsid w:val="00A60029"/>
    <w:pPr>
      <w:spacing w:before="105" w:after="0" w:line="240" w:lineRule="auto"/>
      <w:ind w:left="360" w:right="360"/>
    </w:pPr>
    <w:rPr>
      <w:rFonts w:ascii="Times New Roman" w:eastAsia="Times New Roman" w:hAnsi="Times New Roman" w:cs="Times New Roman"/>
      <w:sz w:val="26"/>
      <w:szCs w:val="26"/>
    </w:rPr>
  </w:style>
  <w:style w:type="paragraph" w:customStyle="1" w:styleId="date4">
    <w:name w:val="date4"/>
    <w:basedOn w:val="a"/>
    <w:rsid w:val="00A60029"/>
    <w:pPr>
      <w:pBdr>
        <w:bottom w:val="single" w:sz="6" w:space="0" w:color="E9EAEB"/>
      </w:pBdr>
      <w:spacing w:after="0" w:line="240" w:lineRule="auto"/>
      <w:ind w:left="360" w:right="360"/>
      <w:jc w:val="right"/>
    </w:pPr>
    <w:rPr>
      <w:rFonts w:ascii="Times New Roman" w:eastAsia="Times New Roman" w:hAnsi="Times New Roman" w:cs="Times New Roman"/>
      <w:sz w:val="26"/>
      <w:szCs w:val="26"/>
    </w:rPr>
  </w:style>
  <w:style w:type="paragraph" w:customStyle="1" w:styleId="list1">
    <w:name w:val="list1"/>
    <w:basedOn w:val="a"/>
    <w:rsid w:val="00A60029"/>
    <w:pPr>
      <w:spacing w:after="240" w:line="240" w:lineRule="auto"/>
    </w:pPr>
    <w:rPr>
      <w:rFonts w:ascii="Times New Roman" w:eastAsia="Times New Roman" w:hAnsi="Times New Roman" w:cs="Times New Roman"/>
      <w:sz w:val="26"/>
      <w:szCs w:val="26"/>
    </w:rPr>
  </w:style>
  <w:style w:type="paragraph" w:customStyle="1" w:styleId="item4">
    <w:name w:val="item4"/>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list2">
    <w:name w:val="list2"/>
    <w:basedOn w:val="a"/>
    <w:rsid w:val="00A60029"/>
    <w:pPr>
      <w:spacing w:after="240" w:line="240" w:lineRule="auto"/>
    </w:pPr>
    <w:rPr>
      <w:rFonts w:ascii="Times New Roman" w:eastAsia="Times New Roman" w:hAnsi="Times New Roman" w:cs="Times New Roman"/>
      <w:sz w:val="26"/>
      <w:szCs w:val="26"/>
    </w:rPr>
  </w:style>
  <w:style w:type="paragraph" w:customStyle="1" w:styleId="item5">
    <w:name w:val="item5"/>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item6">
    <w:name w:val="item6"/>
    <w:basedOn w:val="a"/>
    <w:rsid w:val="00A60029"/>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even2">
    <w:name w:val="even2"/>
    <w:basedOn w:val="a"/>
    <w:rsid w:val="00A60029"/>
    <w:pPr>
      <w:shd w:val="clear" w:color="auto" w:fill="D7DADB"/>
      <w:spacing w:after="240" w:line="240" w:lineRule="auto"/>
    </w:pPr>
    <w:rPr>
      <w:rFonts w:ascii="Times New Roman" w:eastAsia="Times New Roman" w:hAnsi="Times New Roman" w:cs="Times New Roman"/>
      <w:sz w:val="26"/>
      <w:szCs w:val="26"/>
    </w:rPr>
  </w:style>
  <w:style w:type="paragraph" w:customStyle="1" w:styleId="odd1">
    <w:name w:val="odd1"/>
    <w:basedOn w:val="a"/>
    <w:rsid w:val="00A60029"/>
    <w:pPr>
      <w:shd w:val="clear" w:color="auto" w:fill="EBF1F5"/>
      <w:spacing w:after="240" w:line="240" w:lineRule="auto"/>
    </w:pPr>
    <w:rPr>
      <w:rFonts w:ascii="Times New Roman" w:eastAsia="Times New Roman" w:hAnsi="Times New Roman" w:cs="Times New Roman"/>
      <w:sz w:val="26"/>
      <w:szCs w:val="26"/>
    </w:rPr>
  </w:style>
  <w:style w:type="paragraph" w:customStyle="1" w:styleId="inforow1">
    <w:name w:val="inforow1"/>
    <w:basedOn w:val="a"/>
    <w:rsid w:val="00A60029"/>
    <w:pPr>
      <w:spacing w:before="120" w:after="0" w:line="240" w:lineRule="auto"/>
      <w:ind w:left="240" w:right="240"/>
    </w:pPr>
    <w:rPr>
      <w:rFonts w:ascii="Times New Roman" w:eastAsia="Times New Roman" w:hAnsi="Times New Roman" w:cs="Times New Roman"/>
      <w:sz w:val="26"/>
      <w:szCs w:val="26"/>
    </w:rPr>
  </w:style>
  <w:style w:type="paragraph" w:customStyle="1" w:styleId="date5">
    <w:name w:val="date5"/>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technology2">
    <w:name w:val="technology2"/>
    <w:basedOn w:val="a"/>
    <w:rsid w:val="00A60029"/>
    <w:pPr>
      <w:spacing w:after="0" w:line="240" w:lineRule="auto"/>
      <w:ind w:left="240" w:right="525"/>
    </w:pPr>
    <w:rPr>
      <w:rFonts w:ascii="Times New Roman" w:eastAsia="Times New Roman" w:hAnsi="Times New Roman" w:cs="Times New Roman"/>
      <w:sz w:val="26"/>
      <w:szCs w:val="26"/>
    </w:rPr>
  </w:style>
  <w:style w:type="paragraph" w:customStyle="1" w:styleId="publisher2">
    <w:name w:val="publisher2"/>
    <w:basedOn w:val="a"/>
    <w:rsid w:val="00A60029"/>
    <w:pPr>
      <w:spacing w:after="0" w:line="240" w:lineRule="auto"/>
      <w:ind w:left="240" w:right="150"/>
    </w:pPr>
    <w:rPr>
      <w:rFonts w:ascii="Times New Roman" w:eastAsia="Times New Roman" w:hAnsi="Times New Roman" w:cs="Times New Roman"/>
      <w:sz w:val="26"/>
      <w:szCs w:val="26"/>
    </w:rPr>
  </w:style>
  <w:style w:type="paragraph" w:customStyle="1" w:styleId="logo1">
    <w:name w:val="logo1"/>
    <w:basedOn w:val="a"/>
    <w:rsid w:val="00A60029"/>
    <w:pPr>
      <w:spacing w:after="300" w:line="240" w:lineRule="auto"/>
      <w:ind w:right="135"/>
    </w:pPr>
    <w:rPr>
      <w:rFonts w:ascii="Times New Roman" w:eastAsia="Times New Roman" w:hAnsi="Times New Roman" w:cs="Times New Roman"/>
      <w:sz w:val="26"/>
      <w:szCs w:val="26"/>
    </w:rPr>
  </w:style>
  <w:style w:type="paragraph" w:customStyle="1" w:styleId="box1">
    <w:name w:val="box1"/>
    <w:basedOn w:val="a"/>
    <w:rsid w:val="00A60029"/>
    <w:pPr>
      <w:pBdr>
        <w:left w:val="single" w:sz="6" w:space="0" w:color="CCCCCC"/>
        <w:right w:val="single" w:sz="6" w:space="0" w:color="CCCCCC"/>
      </w:pBdr>
      <w:spacing w:after="240" w:line="240" w:lineRule="auto"/>
    </w:pPr>
    <w:rPr>
      <w:rFonts w:ascii="Times New Roman" w:eastAsia="Times New Roman" w:hAnsi="Times New Roman" w:cs="Times New Roman"/>
    </w:rPr>
  </w:style>
  <w:style w:type="paragraph" w:customStyle="1" w:styleId="even3">
    <w:name w:val="even3"/>
    <w:basedOn w:val="a"/>
    <w:rsid w:val="00A60029"/>
    <w:pPr>
      <w:pBdr>
        <w:bottom w:val="single" w:sz="6" w:space="0" w:color="CCCCCC"/>
      </w:pBdr>
      <w:shd w:val="clear" w:color="auto" w:fill="F5F5F5"/>
      <w:spacing w:after="0" w:line="240" w:lineRule="auto"/>
    </w:pPr>
    <w:rPr>
      <w:rFonts w:ascii="Times New Roman" w:eastAsia="Times New Roman" w:hAnsi="Times New Roman" w:cs="Times New Roman"/>
      <w:sz w:val="26"/>
      <w:szCs w:val="26"/>
    </w:rPr>
  </w:style>
  <w:style w:type="paragraph" w:customStyle="1" w:styleId="odd2">
    <w:name w:val="odd2"/>
    <w:basedOn w:val="a"/>
    <w:rsid w:val="00A60029"/>
    <w:pPr>
      <w:pBdr>
        <w:bottom w:val="single" w:sz="6" w:space="0" w:color="CCCCCC"/>
      </w:pBdr>
      <w:shd w:val="clear" w:color="auto" w:fill="EFEFEF"/>
      <w:spacing w:after="0" w:line="240" w:lineRule="auto"/>
    </w:pPr>
    <w:rPr>
      <w:rFonts w:ascii="Times New Roman" w:eastAsia="Times New Roman" w:hAnsi="Times New Roman" w:cs="Times New Roman"/>
      <w:sz w:val="26"/>
      <w:szCs w:val="26"/>
    </w:rPr>
  </w:style>
  <w:style w:type="paragraph" w:customStyle="1" w:styleId="fbandmail1">
    <w:name w:val="fb_and_mail1"/>
    <w:basedOn w:val="a"/>
    <w:rsid w:val="00A60029"/>
    <w:pPr>
      <w:spacing w:after="240" w:line="240" w:lineRule="auto"/>
    </w:pPr>
    <w:rPr>
      <w:rFonts w:ascii="Times New Roman" w:eastAsia="Times New Roman" w:hAnsi="Times New Roman" w:cs="Times New Roman"/>
    </w:rPr>
  </w:style>
  <w:style w:type="paragraph" w:customStyle="1" w:styleId="iconfb1">
    <w:name w:val="icon_fb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iconemail1">
    <w:name w:val="icon_email1"/>
    <w:basedOn w:val="a"/>
    <w:rsid w:val="00A60029"/>
    <w:pPr>
      <w:spacing w:before="75" w:after="0" w:line="240" w:lineRule="auto"/>
      <w:ind w:right="210"/>
    </w:pPr>
    <w:rPr>
      <w:rFonts w:ascii="Times New Roman" w:eastAsia="Times New Roman" w:hAnsi="Times New Roman" w:cs="Times New Roman"/>
      <w:sz w:val="26"/>
      <w:szCs w:val="26"/>
    </w:rPr>
  </w:style>
  <w:style w:type="paragraph" w:customStyle="1" w:styleId="cnt6">
    <w:name w:val="cnt6"/>
    <w:basedOn w:val="a"/>
    <w:rsid w:val="00A60029"/>
    <w:pPr>
      <w:spacing w:after="0" w:line="240" w:lineRule="auto"/>
    </w:pPr>
    <w:rPr>
      <w:rFonts w:ascii="Times New Roman" w:eastAsia="Times New Roman" w:hAnsi="Times New Roman" w:cs="Times New Roman"/>
      <w:sz w:val="26"/>
      <w:szCs w:val="26"/>
    </w:rPr>
  </w:style>
  <w:style w:type="paragraph" w:customStyle="1" w:styleId="item7">
    <w:name w:val="item7"/>
    <w:basedOn w:val="a"/>
    <w:rsid w:val="00A60029"/>
    <w:pPr>
      <w:spacing w:after="0" w:line="240" w:lineRule="auto"/>
    </w:pPr>
    <w:rPr>
      <w:rFonts w:ascii="Times New Roman" w:eastAsia="Times New Roman" w:hAnsi="Times New Roman" w:cs="Times New Roman"/>
      <w:sz w:val="26"/>
      <w:szCs w:val="26"/>
    </w:rPr>
  </w:style>
  <w:style w:type="paragraph" w:customStyle="1" w:styleId="even4">
    <w:name w:val="even4"/>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odd3">
    <w:name w:val="odd3"/>
    <w:basedOn w:val="a"/>
    <w:rsid w:val="00A60029"/>
    <w:pPr>
      <w:shd w:val="clear" w:color="auto" w:fill="E6E6E6"/>
      <w:spacing w:after="0" w:line="240" w:lineRule="auto"/>
    </w:pPr>
    <w:rPr>
      <w:rFonts w:ascii="Times New Roman" w:eastAsia="Times New Roman" w:hAnsi="Times New Roman" w:cs="Times New Roman"/>
      <w:sz w:val="26"/>
      <w:szCs w:val="26"/>
    </w:rPr>
  </w:style>
  <w:style w:type="paragraph" w:customStyle="1" w:styleId="intro1">
    <w:name w:val="intro1"/>
    <w:basedOn w:val="a"/>
    <w:rsid w:val="00A60029"/>
    <w:pPr>
      <w:spacing w:after="0" w:line="240" w:lineRule="auto"/>
    </w:pPr>
    <w:rPr>
      <w:rFonts w:ascii="Times New Roman" w:eastAsia="Times New Roman" w:hAnsi="Times New Roman" w:cs="Times New Roman"/>
      <w:b/>
      <w:bCs/>
      <w:sz w:val="26"/>
      <w:szCs w:val="26"/>
    </w:rPr>
  </w:style>
  <w:style w:type="paragraph" w:customStyle="1" w:styleId="date6">
    <w:name w:val="date6"/>
    <w:basedOn w:val="a"/>
    <w:rsid w:val="00A60029"/>
    <w:pPr>
      <w:spacing w:after="0" w:line="240" w:lineRule="auto"/>
      <w:jc w:val="right"/>
    </w:pPr>
    <w:rPr>
      <w:rFonts w:ascii="Times New Roman" w:eastAsia="Times New Roman" w:hAnsi="Times New Roman" w:cs="Times New Roman"/>
      <w:b/>
      <w:bCs/>
      <w:sz w:val="12"/>
      <w:szCs w:val="12"/>
    </w:rPr>
  </w:style>
  <w:style w:type="paragraph" w:customStyle="1" w:styleId="cnt7">
    <w:name w:val="cnt7"/>
    <w:basedOn w:val="a"/>
    <w:rsid w:val="00A60029"/>
    <w:pPr>
      <w:spacing w:after="0" w:line="240" w:lineRule="auto"/>
    </w:pPr>
    <w:rPr>
      <w:rFonts w:ascii="Times New Roman" w:eastAsia="Times New Roman" w:hAnsi="Times New Roman" w:cs="Times New Roman"/>
      <w:sz w:val="26"/>
      <w:szCs w:val="26"/>
    </w:rPr>
  </w:style>
  <w:style w:type="paragraph" w:customStyle="1" w:styleId="item8">
    <w:name w:val="item8"/>
    <w:basedOn w:val="a"/>
    <w:rsid w:val="00A60029"/>
    <w:pPr>
      <w:spacing w:after="0" w:line="240" w:lineRule="auto"/>
    </w:pPr>
    <w:rPr>
      <w:rFonts w:ascii="Times New Roman" w:eastAsia="Times New Roman" w:hAnsi="Times New Roman" w:cs="Times New Roman"/>
      <w:sz w:val="26"/>
      <w:szCs w:val="26"/>
    </w:rPr>
  </w:style>
  <w:style w:type="paragraph" w:customStyle="1" w:styleId="intro2">
    <w:name w:val="intro2"/>
    <w:basedOn w:val="a"/>
    <w:rsid w:val="00A60029"/>
    <w:pPr>
      <w:spacing w:after="0" w:line="240" w:lineRule="auto"/>
    </w:pPr>
    <w:rPr>
      <w:rFonts w:ascii="Times New Roman" w:eastAsia="Times New Roman" w:hAnsi="Times New Roman" w:cs="Times New Roman"/>
      <w:b/>
      <w:bCs/>
      <w:sz w:val="26"/>
      <w:szCs w:val="26"/>
    </w:rPr>
  </w:style>
  <w:style w:type="paragraph" w:customStyle="1" w:styleId="date7">
    <w:name w:val="date7"/>
    <w:basedOn w:val="a"/>
    <w:rsid w:val="00A60029"/>
    <w:pPr>
      <w:spacing w:after="0" w:line="240" w:lineRule="auto"/>
      <w:jc w:val="right"/>
    </w:pPr>
    <w:rPr>
      <w:rFonts w:ascii="Times New Roman" w:eastAsia="Times New Roman" w:hAnsi="Times New Roman" w:cs="Times New Roman"/>
      <w:sz w:val="26"/>
      <w:szCs w:val="26"/>
    </w:rPr>
  </w:style>
  <w:style w:type="paragraph" w:customStyle="1" w:styleId="topics1">
    <w:name w:val="topics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emph1">
    <w:name w:val="emph1"/>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colored1">
    <w:name w:val="colored1"/>
    <w:basedOn w:val="a"/>
    <w:rsid w:val="00A60029"/>
    <w:pPr>
      <w:spacing w:after="240" w:line="240" w:lineRule="auto"/>
    </w:pPr>
    <w:rPr>
      <w:rFonts w:ascii="Times New Roman" w:eastAsia="Times New Roman" w:hAnsi="Times New Roman" w:cs="Times New Roman"/>
      <w:color w:val="0033CC"/>
      <w:sz w:val="26"/>
      <w:szCs w:val="26"/>
    </w:rPr>
  </w:style>
  <w:style w:type="paragraph" w:customStyle="1" w:styleId="time1">
    <w:name w:val="time1"/>
    <w:basedOn w:val="a"/>
    <w:rsid w:val="00A60029"/>
    <w:pPr>
      <w:spacing w:after="240" w:line="240" w:lineRule="auto"/>
    </w:pPr>
    <w:rPr>
      <w:rFonts w:ascii="Times New Roman" w:eastAsia="Times New Roman" w:hAnsi="Times New Roman" w:cs="Times New Roman"/>
      <w:sz w:val="26"/>
      <w:szCs w:val="26"/>
    </w:rPr>
  </w:style>
  <w:style w:type="paragraph" w:customStyle="1" w:styleId="event1">
    <w:name w:val="event1"/>
    <w:basedOn w:val="a"/>
    <w:rsid w:val="00A6002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rPr>
  </w:style>
  <w:style w:type="paragraph" w:customStyle="1" w:styleId="placetime1">
    <w:name w:val="placetime1"/>
    <w:basedOn w:val="a"/>
    <w:rsid w:val="00A6002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rPr>
  </w:style>
  <w:style w:type="paragraph" w:customStyle="1" w:styleId="comment1">
    <w:name w:val="comment1"/>
    <w:basedOn w:val="a"/>
    <w:rsid w:val="00A60029"/>
    <w:pPr>
      <w:spacing w:after="240" w:line="240" w:lineRule="auto"/>
    </w:pPr>
    <w:rPr>
      <w:rFonts w:ascii="Times New Roman" w:eastAsia="Times New Roman" w:hAnsi="Times New Roman" w:cs="Times New Roman"/>
      <w:sz w:val="26"/>
      <w:szCs w:val="26"/>
    </w:rPr>
  </w:style>
  <w:style w:type="paragraph" w:customStyle="1" w:styleId="req1">
    <w:name w:val="req1"/>
    <w:basedOn w:val="a"/>
    <w:rsid w:val="00A60029"/>
    <w:pPr>
      <w:spacing w:after="0" w:line="240" w:lineRule="auto"/>
    </w:pPr>
    <w:rPr>
      <w:rFonts w:ascii="Times New Roman" w:eastAsia="Times New Roman" w:hAnsi="Times New Roman" w:cs="Times New Roman"/>
      <w:color w:val="990000"/>
      <w:sz w:val="26"/>
      <w:szCs w:val="26"/>
    </w:rPr>
  </w:style>
  <w:style w:type="character" w:customStyle="1" w:styleId="prefilled1">
    <w:name w:val="prefilled1"/>
    <w:rsid w:val="00A60029"/>
    <w:rPr>
      <w:vanish w:val="0"/>
      <w:webHidden w:val="0"/>
      <w:specVanish w:val="0"/>
    </w:rPr>
  </w:style>
  <w:style w:type="paragraph" w:customStyle="1" w:styleId="chk1">
    <w:name w:val="chk1"/>
    <w:basedOn w:val="a"/>
    <w:rsid w:val="00A60029"/>
    <w:pPr>
      <w:spacing w:after="0" w:line="240" w:lineRule="auto"/>
    </w:pPr>
    <w:rPr>
      <w:rFonts w:ascii="Times New Roman" w:eastAsia="Times New Roman" w:hAnsi="Times New Roman" w:cs="Times New Roman"/>
      <w:sz w:val="26"/>
      <w:szCs w:val="26"/>
    </w:rPr>
  </w:style>
  <w:style w:type="paragraph" w:customStyle="1" w:styleId="rad1">
    <w:name w:val="rad1"/>
    <w:basedOn w:val="a"/>
    <w:rsid w:val="00A60029"/>
    <w:pPr>
      <w:spacing w:after="0" w:line="240" w:lineRule="auto"/>
    </w:pPr>
    <w:rPr>
      <w:rFonts w:ascii="Times New Roman" w:eastAsia="Times New Roman" w:hAnsi="Times New Roman" w:cs="Times New Roman"/>
      <w:sz w:val="26"/>
      <w:szCs w:val="26"/>
    </w:rPr>
  </w:style>
  <w:style w:type="paragraph" w:customStyle="1" w:styleId="btn1">
    <w:name w:val="btn1"/>
    <w:basedOn w:val="a"/>
    <w:rsid w:val="00A60029"/>
    <w:pPr>
      <w:spacing w:after="0" w:line="240" w:lineRule="auto"/>
      <w:ind w:left="75" w:right="75"/>
    </w:pPr>
    <w:rPr>
      <w:rFonts w:ascii="Times New Roman" w:eastAsia="Times New Roman" w:hAnsi="Times New Roman" w:cs="Times New Roman"/>
      <w:sz w:val="26"/>
      <w:szCs w:val="26"/>
    </w:rPr>
  </w:style>
  <w:style w:type="paragraph" w:customStyle="1" w:styleId="chk2">
    <w:name w:val="chk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rad2">
    <w:name w:val="rad2"/>
    <w:basedOn w:val="a"/>
    <w:rsid w:val="00A60029"/>
    <w:pPr>
      <w:spacing w:after="0" w:line="240" w:lineRule="auto"/>
      <w:ind w:right="75"/>
    </w:pPr>
    <w:rPr>
      <w:rFonts w:ascii="Times New Roman" w:eastAsia="Times New Roman" w:hAnsi="Times New Roman" w:cs="Times New Roman"/>
      <w:sz w:val="26"/>
      <w:szCs w:val="26"/>
    </w:rPr>
  </w:style>
  <w:style w:type="paragraph" w:customStyle="1" w:styleId="buttons1">
    <w:name w:val="buttons1"/>
    <w:basedOn w:val="a"/>
    <w:rsid w:val="00A60029"/>
    <w:pPr>
      <w:spacing w:before="240" w:after="240" w:line="240" w:lineRule="auto"/>
      <w:jc w:val="center"/>
    </w:pPr>
    <w:rPr>
      <w:rFonts w:ascii="Times New Roman" w:eastAsia="Times New Roman" w:hAnsi="Times New Roman" w:cs="Times New Roman"/>
      <w:sz w:val="26"/>
      <w:szCs w:val="26"/>
    </w:rPr>
  </w:style>
  <w:style w:type="paragraph" w:customStyle="1" w:styleId="buttonsl1">
    <w:name w:val="buttonsl1"/>
    <w:basedOn w:val="a"/>
    <w:rsid w:val="00A60029"/>
    <w:pPr>
      <w:spacing w:before="240" w:after="240" w:line="240" w:lineRule="auto"/>
    </w:pPr>
    <w:rPr>
      <w:rFonts w:ascii="Times New Roman" w:eastAsia="Times New Roman" w:hAnsi="Times New Roman" w:cs="Times New Roman"/>
      <w:sz w:val="26"/>
      <w:szCs w:val="26"/>
    </w:rPr>
  </w:style>
  <w:style w:type="paragraph" w:customStyle="1" w:styleId="navparent1">
    <w:name w:val="navparent1"/>
    <w:basedOn w:val="a"/>
    <w:rsid w:val="00A60029"/>
    <w:pPr>
      <w:spacing w:before="150" w:after="0" w:line="240" w:lineRule="auto"/>
    </w:pPr>
    <w:rPr>
      <w:rFonts w:ascii="Times New Roman" w:eastAsia="Times New Roman" w:hAnsi="Times New Roman" w:cs="Times New Roman"/>
      <w:b/>
      <w:bCs/>
      <w:sz w:val="26"/>
      <w:szCs w:val="26"/>
    </w:rPr>
  </w:style>
  <w:style w:type="paragraph" w:customStyle="1" w:styleId="downloadbutton1">
    <w:name w:val="downloadbutton1"/>
    <w:basedOn w:val="a"/>
    <w:rsid w:val="00A60029"/>
    <w:pPr>
      <w:spacing w:before="150" w:after="240" w:line="240" w:lineRule="auto"/>
    </w:pPr>
    <w:rPr>
      <w:rFonts w:ascii="Times New Roman" w:eastAsia="Times New Roman" w:hAnsi="Times New Roman" w:cs="Times New Roman"/>
      <w:sz w:val="26"/>
      <w:szCs w:val="26"/>
    </w:rPr>
  </w:style>
  <w:style w:type="paragraph" w:customStyle="1" w:styleId="item9">
    <w:name w:val="item9"/>
    <w:basedOn w:val="a"/>
    <w:rsid w:val="00A60029"/>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8">
    <w:name w:val="date8"/>
    <w:basedOn w:val="a"/>
    <w:rsid w:val="00A60029"/>
    <w:pPr>
      <w:spacing w:after="240" w:line="240" w:lineRule="auto"/>
      <w:ind w:right="450"/>
    </w:pPr>
    <w:rPr>
      <w:rFonts w:ascii="Times New Roman" w:eastAsia="Times New Roman" w:hAnsi="Times New Roman" w:cs="Times New Roman"/>
      <w:sz w:val="26"/>
      <w:szCs w:val="26"/>
    </w:rPr>
  </w:style>
  <w:style w:type="paragraph" w:customStyle="1" w:styleId="infopic1">
    <w:name w:val="infopic1"/>
    <w:basedOn w:val="a"/>
    <w:rsid w:val="00A60029"/>
    <w:pPr>
      <w:spacing w:after="240" w:line="240" w:lineRule="auto"/>
      <w:ind w:right="150"/>
    </w:pPr>
    <w:rPr>
      <w:rFonts w:ascii="Times New Roman" w:eastAsia="Times New Roman" w:hAnsi="Times New Roman" w:cs="Times New Roman"/>
      <w:sz w:val="26"/>
      <w:szCs w:val="26"/>
    </w:rPr>
  </w:style>
  <w:style w:type="paragraph" w:customStyle="1" w:styleId="technology3">
    <w:name w:val="technology3"/>
    <w:basedOn w:val="a"/>
    <w:rsid w:val="00A60029"/>
    <w:pPr>
      <w:spacing w:after="240" w:line="240" w:lineRule="auto"/>
      <w:ind w:right="75"/>
    </w:pPr>
    <w:rPr>
      <w:rFonts w:ascii="Times New Roman" w:eastAsia="Times New Roman" w:hAnsi="Times New Roman" w:cs="Times New Roman"/>
      <w:color w:val="666666"/>
      <w:sz w:val="26"/>
      <w:szCs w:val="26"/>
    </w:rPr>
  </w:style>
  <w:style w:type="paragraph" w:customStyle="1" w:styleId="publisher3">
    <w:name w:val="publisher3"/>
    <w:basedOn w:val="a"/>
    <w:rsid w:val="00A60029"/>
    <w:pPr>
      <w:spacing w:after="240" w:line="240" w:lineRule="auto"/>
    </w:pPr>
    <w:rPr>
      <w:rFonts w:ascii="Times New Roman" w:eastAsia="Times New Roman" w:hAnsi="Times New Roman" w:cs="Times New Roman"/>
      <w:color w:val="666666"/>
      <w:sz w:val="26"/>
      <w:szCs w:val="26"/>
    </w:rPr>
  </w:style>
  <w:style w:type="paragraph" w:customStyle="1" w:styleId="audiencedate1">
    <w:name w:val="audience_date1"/>
    <w:basedOn w:val="a"/>
    <w:rsid w:val="00A60029"/>
    <w:pPr>
      <w:spacing w:after="240" w:line="240" w:lineRule="auto"/>
      <w:ind w:right="75"/>
    </w:pPr>
    <w:rPr>
      <w:rFonts w:ascii="Times New Roman" w:eastAsia="Times New Roman" w:hAnsi="Times New Roman" w:cs="Times New Roman"/>
      <w:sz w:val="26"/>
      <w:szCs w:val="26"/>
    </w:rPr>
  </w:style>
  <w:style w:type="paragraph" w:customStyle="1" w:styleId="adate1">
    <w:name w:val="a_date1"/>
    <w:basedOn w:val="a"/>
    <w:rsid w:val="00A60029"/>
    <w:pPr>
      <w:spacing w:after="240" w:line="240" w:lineRule="auto"/>
      <w:jc w:val="center"/>
    </w:pPr>
    <w:rPr>
      <w:rFonts w:ascii="Times New Roman" w:eastAsia="Times New Roman" w:hAnsi="Times New Roman" w:cs="Times New Roman"/>
      <w:sz w:val="26"/>
      <w:szCs w:val="26"/>
    </w:rPr>
  </w:style>
  <w:style w:type="character" w:customStyle="1" w:styleId="font44">
    <w:name w:val="font44"/>
    <w:rsid w:val="00A60029"/>
  </w:style>
  <w:style w:type="character" w:customStyle="1" w:styleId="font46">
    <w:name w:val="font46"/>
    <w:rsid w:val="00A60029"/>
  </w:style>
  <w:style w:type="character" w:customStyle="1" w:styleId="font43">
    <w:name w:val="font43"/>
    <w:rsid w:val="00A60029"/>
  </w:style>
  <w:style w:type="character" w:customStyle="1" w:styleId="font42">
    <w:name w:val="font42"/>
    <w:rsid w:val="00A60029"/>
  </w:style>
  <w:style w:type="character" w:customStyle="1" w:styleId="font78">
    <w:name w:val="font78"/>
    <w:rsid w:val="00A60029"/>
  </w:style>
  <w:style w:type="paragraph" w:customStyle="1" w:styleId="style1">
    <w:name w:val="style1"/>
    <w:basedOn w:val="a"/>
    <w:rsid w:val="00A60029"/>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tyle4">
    <w:name w:val="style4"/>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A60029"/>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customStyle="1" w:styleId="style11">
    <w:name w:val="style11"/>
    <w:basedOn w:val="a"/>
    <w:rsid w:val="00A60029"/>
    <w:pPr>
      <w:spacing w:before="100" w:beforeAutospacing="1" w:after="100" w:afterAutospacing="1" w:line="240" w:lineRule="auto"/>
    </w:pPr>
    <w:rPr>
      <w:rFonts w:ascii="Times New Roman" w:eastAsia="Times New Roman" w:hAnsi="Times New Roman" w:cs="Times New Roman"/>
      <w:b/>
      <w:bCs/>
      <w:color w:val="006600"/>
      <w:sz w:val="24"/>
      <w:szCs w:val="24"/>
    </w:rPr>
  </w:style>
  <w:style w:type="character" w:customStyle="1" w:styleId="style12">
    <w:name w:val="style12"/>
    <w:rsid w:val="00A60029"/>
    <w:rPr>
      <w:b/>
      <w:bCs/>
      <w:color w:val="000099"/>
    </w:rPr>
  </w:style>
  <w:style w:type="character" w:customStyle="1" w:styleId="style41">
    <w:name w:val="style41"/>
    <w:rsid w:val="00A60029"/>
    <w:rPr>
      <w:rFonts w:ascii="Times New Roman" w:hAnsi="Times New Roman" w:cs="Times New Roman" w:hint="default"/>
    </w:rPr>
  </w:style>
  <w:style w:type="character" w:styleId="afd">
    <w:name w:val="Emphasis"/>
    <w:uiPriority w:val="20"/>
    <w:qFormat/>
    <w:rsid w:val="00A60029"/>
    <w:rPr>
      <w:i/>
      <w:iCs/>
    </w:rPr>
  </w:style>
  <w:style w:type="character" w:customStyle="1" w:styleId="style101">
    <w:name w:val="style101"/>
    <w:rsid w:val="00A60029"/>
    <w:rPr>
      <w:color w:val="003300"/>
    </w:rPr>
  </w:style>
  <w:style w:type="character" w:customStyle="1" w:styleId="msonormal0">
    <w:name w:val="msonormal"/>
    <w:rsid w:val="00A60029"/>
  </w:style>
  <w:style w:type="paragraph" w:styleId="afe">
    <w:name w:val="No Spacing"/>
    <w:link w:val="aff"/>
    <w:uiPriority w:val="1"/>
    <w:qFormat/>
    <w:rsid w:val="00A60029"/>
    <w:pPr>
      <w:spacing w:after="0" w:line="240" w:lineRule="auto"/>
    </w:pPr>
    <w:rPr>
      <w:rFonts w:ascii="Times New Roman" w:eastAsia="Times New Roman" w:hAnsi="Times New Roman" w:cs="Times New Roman"/>
      <w:sz w:val="24"/>
      <w:szCs w:val="24"/>
    </w:rPr>
  </w:style>
  <w:style w:type="table" w:customStyle="1" w:styleId="16">
    <w:name w:val="Сетка таблицы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60029"/>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0029"/>
  </w:style>
  <w:style w:type="paragraph" w:styleId="aff0">
    <w:name w:val="footnote text"/>
    <w:basedOn w:val="a"/>
    <w:link w:val="aff1"/>
    <w:uiPriority w:val="99"/>
    <w:semiHidden/>
    <w:unhideWhenUsed/>
    <w:rsid w:val="00A60029"/>
    <w:pPr>
      <w:spacing w:after="0" w:line="240" w:lineRule="auto"/>
    </w:pPr>
    <w:rPr>
      <w:sz w:val="20"/>
      <w:szCs w:val="20"/>
    </w:rPr>
  </w:style>
  <w:style w:type="character" w:customStyle="1" w:styleId="aff1">
    <w:name w:val="Текст сноски Знак"/>
    <w:basedOn w:val="a0"/>
    <w:link w:val="aff0"/>
    <w:uiPriority w:val="99"/>
    <w:semiHidden/>
    <w:rsid w:val="00A60029"/>
    <w:rPr>
      <w:sz w:val="20"/>
      <w:szCs w:val="20"/>
    </w:rPr>
  </w:style>
  <w:style w:type="table" w:customStyle="1" w:styleId="82">
    <w:name w:val="Сетка таблицы8"/>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A6002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A6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w:basedOn w:val="a"/>
    <w:rsid w:val="00A6002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A600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A60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A6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locked/>
    <w:rsid w:val="00A60029"/>
    <w:rPr>
      <w:b/>
      <w:bCs/>
      <w:sz w:val="23"/>
      <w:szCs w:val="23"/>
      <w:shd w:val="clear" w:color="auto" w:fill="FFFFFF"/>
    </w:rPr>
  </w:style>
  <w:style w:type="paragraph" w:customStyle="1" w:styleId="43">
    <w:name w:val="Основной текст (4)"/>
    <w:basedOn w:val="a"/>
    <w:link w:val="42"/>
    <w:rsid w:val="00A60029"/>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60029"/>
    <w:pPr>
      <w:widowControl w:val="0"/>
      <w:shd w:val="clear" w:color="auto" w:fill="FFFFFF"/>
      <w:spacing w:after="0" w:line="0" w:lineRule="atLeast"/>
    </w:pPr>
    <w:rPr>
      <w:rFonts w:ascii="Times New Roman" w:eastAsia="Times New Roman" w:hAnsi="Times New Roman" w:cs="Times New Roman"/>
      <w:color w:val="000000"/>
    </w:rPr>
  </w:style>
  <w:style w:type="paragraph" w:styleId="36">
    <w:name w:val="Body Text 3"/>
    <w:basedOn w:val="a"/>
    <w:link w:val="37"/>
    <w:rsid w:val="00A60029"/>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A60029"/>
    <w:rPr>
      <w:rFonts w:ascii="Times New Roman" w:eastAsia="Times New Roman" w:hAnsi="Times New Roman" w:cs="Times New Roman"/>
      <w:sz w:val="16"/>
      <w:szCs w:val="16"/>
      <w:lang w:eastAsia="ru-RU"/>
    </w:rPr>
  </w:style>
  <w:style w:type="paragraph" w:styleId="18">
    <w:name w:val="index 1"/>
    <w:basedOn w:val="a"/>
    <w:next w:val="a"/>
    <w:autoRedefine/>
    <w:uiPriority w:val="99"/>
    <w:semiHidden/>
    <w:unhideWhenUsed/>
    <w:rsid w:val="00A60029"/>
    <w:pPr>
      <w:spacing w:after="0" w:line="240" w:lineRule="auto"/>
      <w:ind w:left="220" w:hanging="220"/>
    </w:pPr>
  </w:style>
  <w:style w:type="paragraph" w:styleId="aff3">
    <w:name w:val="index heading"/>
    <w:basedOn w:val="a"/>
    <w:next w:val="18"/>
    <w:semiHidden/>
    <w:rsid w:val="00A60029"/>
    <w:pPr>
      <w:spacing w:after="0" w:line="240" w:lineRule="auto"/>
    </w:pPr>
    <w:rPr>
      <w:rFonts w:ascii="Times New Roman" w:eastAsia="Times New Roman" w:hAnsi="Times New Roman" w:cs="Times New Roman"/>
      <w:sz w:val="24"/>
      <w:szCs w:val="24"/>
    </w:rPr>
  </w:style>
  <w:style w:type="paragraph" w:customStyle="1" w:styleId="report">
    <w:name w:val="report"/>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a"/>
    <w:basedOn w:val="a"/>
    <w:rsid w:val="00A60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rsid w:val="00A6002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60029"/>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6002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60029"/>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8">
    <w:name w:val="Body text (8)_"/>
    <w:link w:val="Bodytext80"/>
    <w:rsid w:val="00A60029"/>
    <w:rPr>
      <w:rFonts w:ascii="Arial" w:hAnsi="Arial"/>
      <w:i/>
      <w:iCs/>
      <w:sz w:val="11"/>
      <w:szCs w:val="11"/>
      <w:shd w:val="clear" w:color="auto" w:fill="FFFFFF"/>
    </w:rPr>
  </w:style>
  <w:style w:type="character" w:customStyle="1" w:styleId="Bodytext7">
    <w:name w:val="Body text (7)_"/>
    <w:link w:val="Bodytext70"/>
    <w:rsid w:val="00A60029"/>
    <w:rPr>
      <w:rFonts w:ascii="Arial" w:hAnsi="Arial"/>
      <w:sz w:val="12"/>
      <w:szCs w:val="12"/>
      <w:shd w:val="clear" w:color="auto" w:fill="FFFFFF"/>
    </w:rPr>
  </w:style>
  <w:style w:type="paragraph" w:customStyle="1" w:styleId="Bodytext80">
    <w:name w:val="Body text (8)"/>
    <w:basedOn w:val="a"/>
    <w:link w:val="Bodytext8"/>
    <w:rsid w:val="00A60029"/>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60029"/>
    <w:pPr>
      <w:shd w:val="clear" w:color="auto" w:fill="FFFFFF"/>
      <w:spacing w:after="0" w:line="158" w:lineRule="exact"/>
    </w:pPr>
    <w:rPr>
      <w:rFonts w:ascii="Arial" w:hAnsi="Arial"/>
      <w:sz w:val="12"/>
      <w:szCs w:val="12"/>
    </w:rPr>
  </w:style>
  <w:style w:type="character" w:customStyle="1" w:styleId="BodytextBold32">
    <w:name w:val="Body text + Bold32"/>
    <w:rsid w:val="00A60029"/>
    <w:rPr>
      <w:rFonts w:ascii="Arial" w:eastAsia="Arial Unicode MS" w:hAnsi="Arial" w:cs="Arial"/>
      <w:b/>
      <w:bCs/>
      <w:spacing w:val="0"/>
      <w:sz w:val="15"/>
      <w:szCs w:val="15"/>
      <w:lang w:val="ru-RU" w:eastAsia="ru-RU" w:bidi="ar-SA"/>
    </w:rPr>
  </w:style>
  <w:style w:type="paragraph" w:customStyle="1" w:styleId="ConsPlusNonformat">
    <w:name w:val="ConsPlusNonformat"/>
    <w:uiPriority w:val="99"/>
    <w:rsid w:val="00795D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B502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5">
    <w:name w:val="Нормальный стиль"/>
    <w:basedOn w:val="a"/>
    <w:link w:val="aff6"/>
    <w:qFormat/>
    <w:rsid w:val="00BB73F9"/>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rPr>
  </w:style>
  <w:style w:type="character" w:customStyle="1" w:styleId="aff6">
    <w:name w:val="Нормальный стиль Знак"/>
    <w:basedOn w:val="a0"/>
    <w:link w:val="aff5"/>
    <w:rsid w:val="00BB73F9"/>
    <w:rPr>
      <w:rFonts w:ascii="Times New Roman" w:eastAsia="Times New Roman" w:hAnsi="Times New Roman" w:cs="Times New Roman"/>
      <w:color w:val="000000"/>
      <w:sz w:val="28"/>
      <w:szCs w:val="28"/>
      <w:lang w:eastAsia="ru-RU"/>
    </w:rPr>
  </w:style>
  <w:style w:type="character" w:customStyle="1" w:styleId="af9">
    <w:name w:val="Абзац списка Знак"/>
    <w:aliases w:val="ПАРАГРАФ Знак"/>
    <w:link w:val="af8"/>
    <w:uiPriority w:val="34"/>
    <w:locked/>
    <w:rsid w:val="00A71677"/>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A71677"/>
    <w:rPr>
      <w:rFonts w:ascii="Arial" w:eastAsia="Arial" w:hAnsi="Arial" w:cs="Arial"/>
      <w:sz w:val="20"/>
      <w:szCs w:val="20"/>
      <w:lang w:eastAsia="ar-SA"/>
    </w:rPr>
  </w:style>
  <w:style w:type="character" w:customStyle="1" w:styleId="aff">
    <w:name w:val="Без интервала Знак"/>
    <w:link w:val="afe"/>
    <w:uiPriority w:val="1"/>
    <w:locked/>
    <w:rsid w:val="00A71677"/>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71677"/>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71677"/>
    <w:rPr>
      <w:rFonts w:ascii="Times New Roman" w:hAnsi="Times New Roman" w:cs="Times New Roman"/>
      <w:sz w:val="28"/>
      <w:szCs w:val="28"/>
    </w:rPr>
  </w:style>
  <w:style w:type="paragraph" w:customStyle="1" w:styleId="52">
    <w:name w:val="Знак Знак5 Знак Знак Знак Знак"/>
    <w:basedOn w:val="a"/>
    <w:next w:val="a"/>
    <w:rsid w:val="005621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B05449"/>
    <w:pPr>
      <w:spacing w:after="0" w:line="360" w:lineRule="auto"/>
      <w:ind w:firstLine="567"/>
      <w:jc w:val="both"/>
    </w:pPr>
    <w:rPr>
      <w:rFonts w:ascii="Times New Roman" w:eastAsia="Times New Roman" w:hAnsi="Times New Roman" w:cs="Times New Roman"/>
      <w:sz w:val="24"/>
      <w:szCs w:val="24"/>
    </w:rPr>
  </w:style>
  <w:style w:type="paragraph" w:customStyle="1" w:styleId="19">
    <w:name w:val="Абзац списка1"/>
    <w:basedOn w:val="a"/>
    <w:rsid w:val="00B05449"/>
    <w:pPr>
      <w:spacing w:after="0" w:line="240" w:lineRule="auto"/>
      <w:ind w:left="72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335">
      <w:bodyDiv w:val="1"/>
      <w:marLeft w:val="0"/>
      <w:marRight w:val="0"/>
      <w:marTop w:val="0"/>
      <w:marBottom w:val="0"/>
      <w:divBdr>
        <w:top w:val="none" w:sz="0" w:space="0" w:color="auto"/>
        <w:left w:val="none" w:sz="0" w:space="0" w:color="auto"/>
        <w:bottom w:val="none" w:sz="0" w:space="0" w:color="auto"/>
        <w:right w:val="none" w:sz="0" w:space="0" w:color="auto"/>
      </w:divBdr>
    </w:div>
    <w:div w:id="321155162">
      <w:bodyDiv w:val="1"/>
      <w:marLeft w:val="0"/>
      <w:marRight w:val="0"/>
      <w:marTop w:val="0"/>
      <w:marBottom w:val="0"/>
      <w:divBdr>
        <w:top w:val="none" w:sz="0" w:space="0" w:color="auto"/>
        <w:left w:val="none" w:sz="0" w:space="0" w:color="auto"/>
        <w:bottom w:val="none" w:sz="0" w:space="0" w:color="auto"/>
        <w:right w:val="none" w:sz="0" w:space="0" w:color="auto"/>
      </w:divBdr>
    </w:div>
    <w:div w:id="10536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04A6-DB93-492D-BA1C-2BE98557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8948</Words>
  <Characters>51008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22</cp:revision>
  <cp:lastPrinted>2018-07-09T05:26:00Z</cp:lastPrinted>
  <dcterms:created xsi:type="dcterms:W3CDTF">2018-07-03T06:09:00Z</dcterms:created>
  <dcterms:modified xsi:type="dcterms:W3CDTF">2019-04-24T05:05:00Z</dcterms:modified>
</cp:coreProperties>
</file>